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3B4D" w14:textId="77777777" w:rsidR="00CD3F6E" w:rsidRPr="00B72EF7" w:rsidRDefault="00CD3F6E" w:rsidP="00CD3F6E">
      <w:pPr>
        <w:pStyle w:val="Nagwek1"/>
        <w:shd w:val="clear" w:color="auto" w:fill="FFFFFF"/>
        <w:spacing w:before="0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spacing w:val="15"/>
          <w:sz w:val="22"/>
          <w:szCs w:val="22"/>
        </w:rPr>
      </w:pPr>
      <w:r w:rsidRPr="00B72EF7">
        <w:rPr>
          <w:rStyle w:val="Pogrubienie"/>
          <w:rFonts w:ascii="Times New Roman" w:hAnsi="Times New Roman" w:cs="Times New Roman"/>
          <w:b/>
          <w:bCs/>
          <w:spacing w:val="15"/>
          <w:sz w:val="22"/>
          <w:szCs w:val="22"/>
          <w:bdr w:val="none" w:sz="0" w:space="0" w:color="auto" w:frame="1"/>
        </w:rPr>
        <w:t>Klauzula informacyjna RODO </w:t>
      </w:r>
    </w:p>
    <w:p w14:paraId="53EDD9B4" w14:textId="77777777" w:rsidR="00CD3F6E" w:rsidRPr="00B72EF7" w:rsidRDefault="00CD3F6E" w:rsidP="00CD3F6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15"/>
          <w:sz w:val="22"/>
          <w:szCs w:val="22"/>
        </w:rPr>
      </w:pPr>
      <w:r w:rsidRPr="00B72EF7">
        <w:rPr>
          <w:spacing w:val="15"/>
          <w:sz w:val="22"/>
          <w:szCs w:val="22"/>
        </w:rPr>
        <w:t> </w:t>
      </w:r>
    </w:p>
    <w:p w14:paraId="66C5BB56" w14:textId="77777777" w:rsidR="00CD3F6E" w:rsidRPr="00885F0A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  <w:bdr w:val="none" w:sz="0" w:space="0" w:color="auto" w:frame="1"/>
        </w:rPr>
        <w:t xml:space="preserve">Administratorem danych osobowych jest Stowarzyszenie PROREW, ul. Kasztanowa 12/15, </w:t>
      </w:r>
    </w:p>
    <w:p w14:paraId="4AB0B021" w14:textId="295B50F2" w:rsidR="00CD3F6E" w:rsidRPr="00B72EF7" w:rsidRDefault="00CD3F6E" w:rsidP="00CD3F6E">
      <w:pPr>
        <w:shd w:val="clear" w:color="auto" w:fill="FFFFFF"/>
        <w:spacing w:after="0" w:line="390" w:lineRule="atLeast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  <w:bdr w:val="none" w:sz="0" w:space="0" w:color="auto" w:frame="1"/>
        </w:rPr>
        <w:t xml:space="preserve">25-555 Kielce, NIP 959 176 74 64, </w:t>
      </w:r>
      <w:r w:rsidR="00433E85">
        <w:rPr>
          <w:rFonts w:ascii="Times New Roman" w:hAnsi="Times New Roman"/>
          <w:spacing w:val="15"/>
          <w:bdr w:val="none" w:sz="0" w:space="0" w:color="auto" w:frame="1"/>
        </w:rPr>
        <w:t xml:space="preserve">KRS </w:t>
      </w:r>
      <w:r w:rsidR="00433E85" w:rsidRPr="00433E85">
        <w:rPr>
          <w:rFonts w:ascii="Times New Roman" w:hAnsi="Times New Roman"/>
          <w:spacing w:val="15"/>
          <w:bdr w:val="none" w:sz="0" w:space="0" w:color="auto" w:frame="1"/>
        </w:rPr>
        <w:t>0000274767</w:t>
      </w:r>
      <w:r w:rsidR="00433E85">
        <w:rPr>
          <w:rFonts w:ascii="Times New Roman" w:hAnsi="Times New Roman"/>
          <w:spacing w:val="15"/>
          <w:bdr w:val="none" w:sz="0" w:space="0" w:color="auto" w:frame="1"/>
        </w:rPr>
        <w:t xml:space="preserve"> (Sąd Rejonowy w Kielcach, X Wydział Gospodarczy KRS), </w:t>
      </w:r>
      <w:r w:rsidRPr="00B72EF7">
        <w:rPr>
          <w:rFonts w:ascii="Times New Roman" w:hAnsi="Times New Roman"/>
          <w:spacing w:val="15"/>
          <w:bdr w:val="none" w:sz="0" w:space="0" w:color="auto" w:frame="1"/>
        </w:rPr>
        <w:t xml:space="preserve">tel. 577999501, </w:t>
      </w:r>
      <w:hyperlink r:id="rId8" w:history="1">
        <w:r w:rsidR="00806AAF" w:rsidRPr="00B13C83">
          <w:rPr>
            <w:rStyle w:val="Hipercze"/>
            <w:rFonts w:ascii="Times New Roman" w:hAnsi="Times New Roman"/>
            <w:spacing w:val="15"/>
            <w:bdr w:val="none" w:sz="0" w:space="0" w:color="auto" w:frame="1"/>
          </w:rPr>
          <w:t>stowarzyszenie.prorew@gmail.com</w:t>
        </w:r>
      </w:hyperlink>
      <w:r w:rsidR="00806AAF">
        <w:rPr>
          <w:rFonts w:ascii="Times New Roman" w:hAnsi="Times New Roman"/>
          <w:spacing w:val="15"/>
          <w:bdr w:val="none" w:sz="0" w:space="0" w:color="auto" w:frame="1"/>
        </w:rPr>
        <w:t xml:space="preserve"> – zwany dalej „Administratorem”;</w:t>
      </w:r>
    </w:p>
    <w:p w14:paraId="7761AC50" w14:textId="2DE8B12D" w:rsidR="00CD3F6E" w:rsidRPr="00B72EF7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> Administrator wyznaczył inspektora ochrony danych osobowych. Dane kontaktowe inspektora: tel. 577 999 501, od@stowarzyszenieprorew.pl</w:t>
      </w:r>
      <w:r w:rsidR="00806AAF">
        <w:rPr>
          <w:rFonts w:ascii="Times New Roman" w:hAnsi="Times New Roman"/>
          <w:spacing w:val="15"/>
        </w:rPr>
        <w:t>;</w:t>
      </w:r>
    </w:p>
    <w:p w14:paraId="16C5B02C" w14:textId="58904E5D" w:rsidR="0055570F" w:rsidRDefault="00CD3F6E" w:rsidP="0055570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> Przekazane dane osobowe przetwarzane będą w celu</w:t>
      </w:r>
      <w:r w:rsidR="006F674C">
        <w:rPr>
          <w:rFonts w:ascii="Times New Roman" w:hAnsi="Times New Roman"/>
          <w:spacing w:val="15"/>
        </w:rPr>
        <w:t>:</w:t>
      </w:r>
      <w:r w:rsidRPr="00B72EF7">
        <w:rPr>
          <w:rFonts w:ascii="Times New Roman" w:hAnsi="Times New Roman"/>
          <w:spacing w:val="15"/>
        </w:rPr>
        <w:t xml:space="preserve"> </w:t>
      </w:r>
    </w:p>
    <w:p w14:paraId="727B2EC3" w14:textId="2F3D2942" w:rsidR="0055570F" w:rsidRDefault="00CD3F6E" w:rsidP="0055570F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>realizacji usług</w:t>
      </w:r>
      <w:r w:rsidR="0055570F">
        <w:rPr>
          <w:rFonts w:ascii="Times New Roman" w:hAnsi="Times New Roman"/>
          <w:spacing w:val="15"/>
        </w:rPr>
        <w:t xml:space="preserve"> – podstawą prawną przetwarzania jest art. </w:t>
      </w:r>
      <w:r w:rsidR="00844410" w:rsidRPr="005C1D51">
        <w:rPr>
          <w:rFonts w:ascii="Arial" w:hAnsi="Arial" w:cs="Arial"/>
        </w:rPr>
        <w:t>art. 6 ust. 1 pkt b) oraz art. 9 ust. 2 lit. a) i h</w:t>
      </w:r>
      <w:r w:rsidR="00844410">
        <w:rPr>
          <w:rFonts w:ascii="Arial" w:hAnsi="Arial" w:cs="Arial"/>
        </w:rPr>
        <w:t xml:space="preserve"> </w:t>
      </w:r>
      <w:r w:rsidR="0055570F">
        <w:rPr>
          <w:rFonts w:ascii="Times New Roman" w:hAnsi="Times New Roman"/>
          <w:spacing w:val="15"/>
        </w:rPr>
        <w:t xml:space="preserve"> </w:t>
      </w:r>
      <w:r w:rsidR="0055570F" w:rsidRPr="0056633C">
        <w:rPr>
          <w:rFonts w:ascii="Times New Roman" w:hAnsi="Times New Roman"/>
          <w:spacing w:val="15"/>
        </w:rPr>
        <w:t>Rozporządzeni</w:t>
      </w:r>
      <w:r w:rsidR="0055570F">
        <w:rPr>
          <w:rFonts w:ascii="Times New Roman" w:hAnsi="Times New Roman"/>
          <w:spacing w:val="15"/>
        </w:rPr>
        <w:t>u</w:t>
      </w:r>
      <w:r w:rsidR="0055570F" w:rsidRPr="0056633C">
        <w:rPr>
          <w:rFonts w:ascii="Times New Roman" w:hAnsi="Times New Roman"/>
          <w:spacing w:val="15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5570F">
        <w:rPr>
          <w:rFonts w:ascii="Times New Roman" w:hAnsi="Times New Roman"/>
          <w:spacing w:val="15"/>
        </w:rPr>
        <w:t xml:space="preserve"> – dalej jako „RODO”</w:t>
      </w:r>
      <w:r w:rsidR="0055570F" w:rsidRPr="00B72EF7">
        <w:rPr>
          <w:rFonts w:ascii="Times New Roman" w:hAnsi="Times New Roman"/>
          <w:spacing w:val="15"/>
        </w:rPr>
        <w:t>;</w:t>
      </w:r>
      <w:r w:rsidRPr="00B72EF7">
        <w:rPr>
          <w:rFonts w:ascii="Times New Roman" w:hAnsi="Times New Roman"/>
          <w:spacing w:val="15"/>
        </w:rPr>
        <w:t xml:space="preserve"> </w:t>
      </w:r>
    </w:p>
    <w:p w14:paraId="42D48472" w14:textId="66F102EB" w:rsidR="0055570F" w:rsidRDefault="00CD3F6E" w:rsidP="0055570F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>obsługi zgłoszeń i udzielania odpowiedzi na zgłoszenia</w:t>
      </w:r>
      <w:r w:rsidR="0055570F">
        <w:rPr>
          <w:rFonts w:ascii="Times New Roman" w:hAnsi="Times New Roman"/>
          <w:spacing w:val="15"/>
        </w:rPr>
        <w:t xml:space="preserve"> – podstawą prawną przetwarzania jest art. </w:t>
      </w:r>
      <w:r w:rsidR="00FB57F0" w:rsidRPr="005C1D51">
        <w:rPr>
          <w:rFonts w:ascii="Arial" w:hAnsi="Arial" w:cs="Arial"/>
        </w:rPr>
        <w:t>art. 6 ust. 1 pkt b) oraz art. 9 ust. 2 lit. a) i h</w:t>
      </w:r>
      <w:r w:rsidR="0055570F">
        <w:rPr>
          <w:rFonts w:ascii="Times New Roman" w:hAnsi="Times New Roman"/>
          <w:spacing w:val="15"/>
        </w:rPr>
        <w:t xml:space="preserve"> RODO, </w:t>
      </w:r>
      <w:r w:rsidR="00C65E65">
        <w:rPr>
          <w:rFonts w:ascii="Times New Roman" w:hAnsi="Times New Roman"/>
          <w:spacing w:val="15"/>
        </w:rPr>
        <w:t xml:space="preserve"> </w:t>
      </w:r>
    </w:p>
    <w:p w14:paraId="4B4C2545" w14:textId="58649E8B" w:rsidR="0055570F" w:rsidRDefault="00C65E65" w:rsidP="006F674C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 xml:space="preserve">rozliczania projektu </w:t>
      </w:r>
      <w:r w:rsidR="0055570F">
        <w:rPr>
          <w:rFonts w:ascii="Times New Roman" w:hAnsi="Times New Roman"/>
          <w:spacing w:val="15"/>
        </w:rPr>
        <w:t xml:space="preserve">REHABILITACJA+, realizowanego w </w:t>
      </w:r>
      <w:r w:rsidR="0055570F" w:rsidRPr="0055570F">
        <w:rPr>
          <w:rFonts w:ascii="Times New Roman" w:hAnsi="Times New Roman"/>
          <w:spacing w:val="15"/>
        </w:rPr>
        <w:t>ramach projektu „Energia społeczna. Sieć Przedsiębiorstw Społecznych realizujących nowe modele w zakresie użyteczności publicznej, współfinansowanego ze środków Europejskiego Funduszu Społecznego w ramach Programu Operacyjnego Wiedza Edukacja Rozwój na lata 2014-2020, Oś Priorytetowa II Efektywne polityki publiczne dla rynku pracy, gospodarki i edukacji, Działanie 2.9 Rozwój ekonomii społecznej</w:t>
      </w:r>
      <w:r w:rsidR="0055570F">
        <w:rPr>
          <w:rFonts w:ascii="Times New Roman" w:hAnsi="Times New Roman"/>
          <w:spacing w:val="15"/>
        </w:rPr>
        <w:t xml:space="preserve"> (dalej jako „</w:t>
      </w:r>
      <w:r w:rsidR="0055570F" w:rsidRPr="00FB57F0">
        <w:rPr>
          <w:rFonts w:ascii="Times New Roman" w:hAnsi="Times New Roman"/>
          <w:b/>
          <w:bCs/>
          <w:spacing w:val="15"/>
        </w:rPr>
        <w:t>Projekt</w:t>
      </w:r>
      <w:r w:rsidR="0055570F">
        <w:rPr>
          <w:rFonts w:ascii="Times New Roman" w:hAnsi="Times New Roman"/>
          <w:spacing w:val="15"/>
        </w:rPr>
        <w:t>”) – podstawą prawną przetwarzania jest art.</w:t>
      </w:r>
      <w:r w:rsidR="006F674C">
        <w:rPr>
          <w:rFonts w:ascii="Times New Roman" w:hAnsi="Times New Roman"/>
          <w:spacing w:val="15"/>
        </w:rPr>
        <w:t xml:space="preserve"> 6 ust. 1 lit. f </w:t>
      </w:r>
      <w:r w:rsidR="0055570F">
        <w:rPr>
          <w:rFonts w:ascii="Times New Roman" w:hAnsi="Times New Roman"/>
          <w:spacing w:val="15"/>
        </w:rPr>
        <w:t>RODO</w:t>
      </w:r>
      <w:r w:rsidR="006F674C">
        <w:rPr>
          <w:rFonts w:ascii="Times New Roman" w:hAnsi="Times New Roman"/>
          <w:spacing w:val="15"/>
        </w:rPr>
        <w:t>, tj. uzasadniony interes administratora w postaci konieczności rozliczenia Projektu oraz art. 9 ust. 2 lit. a RODO</w:t>
      </w:r>
      <w:r w:rsidR="00F53E98">
        <w:rPr>
          <w:rFonts w:ascii="Times New Roman" w:hAnsi="Times New Roman"/>
          <w:spacing w:val="15"/>
        </w:rPr>
        <w:t>,</w:t>
      </w:r>
    </w:p>
    <w:p w14:paraId="6ECDC2E7" w14:textId="24C8F3FE" w:rsidR="00F53E98" w:rsidRDefault="00F53E98" w:rsidP="006F674C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>dochodzenia i obrony przed ewentualnymi roszczeniami – podstawą prawną przetwarzania jest art. 6 ust. 1 lit. f RODO</w:t>
      </w:r>
      <w:r w:rsidR="00806AAF">
        <w:rPr>
          <w:rFonts w:ascii="Times New Roman" w:hAnsi="Times New Roman"/>
          <w:spacing w:val="15"/>
        </w:rPr>
        <w:t>,</w:t>
      </w:r>
      <w:r>
        <w:rPr>
          <w:rFonts w:ascii="Times New Roman" w:hAnsi="Times New Roman"/>
          <w:spacing w:val="15"/>
        </w:rPr>
        <w:t xml:space="preserve"> </w:t>
      </w:r>
    </w:p>
    <w:p w14:paraId="5263772A" w14:textId="56C2D46F" w:rsidR="00806AAF" w:rsidRPr="006F674C" w:rsidRDefault="00806AAF" w:rsidP="00FB57F0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 xml:space="preserve">wykonania ciążących na Administratorze obowiązków prawnych, w tym obowiązków rachunkowych, podatkowych i księgowych – na </w:t>
      </w:r>
      <w:r w:rsidR="00B91EAC">
        <w:rPr>
          <w:rFonts w:ascii="Times New Roman" w:hAnsi="Times New Roman"/>
          <w:spacing w:val="15"/>
        </w:rPr>
        <w:t>p</w:t>
      </w:r>
      <w:r>
        <w:rPr>
          <w:rFonts w:ascii="Times New Roman" w:hAnsi="Times New Roman"/>
          <w:spacing w:val="15"/>
        </w:rPr>
        <w:t>odstawie art. 6 ust. 1 lit. c RODO;</w:t>
      </w:r>
    </w:p>
    <w:p w14:paraId="1ADD8CB7" w14:textId="2FFF5AB7" w:rsidR="00CD3F6E" w:rsidRPr="00B72EF7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 xml:space="preserve"> Pani / Pana dane osobowe </w:t>
      </w:r>
      <w:r w:rsidR="0056633C" w:rsidRPr="0056633C">
        <w:rPr>
          <w:rFonts w:ascii="Times New Roman" w:hAnsi="Times New Roman"/>
          <w:spacing w:val="15"/>
        </w:rPr>
        <w:t xml:space="preserve">będą udostępniane innym podmiotom wyłącznie w zakresie niezbędnym do realizacji celu, w jakim zostały przekazane – na podstawie stosownych umów o powierzenie przetwarzania danych, w tym podmiotom świadczącym następujące usługi: </w:t>
      </w:r>
      <w:r w:rsidR="0056633C">
        <w:rPr>
          <w:rFonts w:ascii="Times New Roman" w:hAnsi="Times New Roman"/>
          <w:spacing w:val="15"/>
        </w:rPr>
        <w:lastRenderedPageBreak/>
        <w:t xml:space="preserve">rehabilitacyjne, transportowe, animacyjne i integracyjne, wypożyczenia sprzętu, doradztwa zawodowego, usługi </w:t>
      </w:r>
      <w:r w:rsidR="0056633C" w:rsidRPr="0056633C">
        <w:rPr>
          <w:rFonts w:ascii="Times New Roman" w:hAnsi="Times New Roman"/>
          <w:spacing w:val="15"/>
        </w:rPr>
        <w:t>pocztowe, spedycyjne, prawne, księgowe, informatyczne, analizy danych, tworzenia kopii zapasowych, bezpieczeństwa</w:t>
      </w:r>
      <w:r w:rsidR="0056633C">
        <w:rPr>
          <w:rFonts w:ascii="Times New Roman" w:hAnsi="Times New Roman"/>
          <w:spacing w:val="15"/>
        </w:rPr>
        <w:t>,</w:t>
      </w:r>
      <w:r w:rsidR="0056633C" w:rsidRPr="0056633C">
        <w:rPr>
          <w:rFonts w:ascii="Times New Roman" w:hAnsi="Times New Roman"/>
          <w:spacing w:val="15"/>
        </w:rPr>
        <w:t xml:space="preserve"> przechowywania danych</w:t>
      </w:r>
      <w:r w:rsidR="00F53E98">
        <w:rPr>
          <w:rFonts w:ascii="Times New Roman" w:hAnsi="Times New Roman"/>
          <w:spacing w:val="15"/>
        </w:rPr>
        <w:t xml:space="preserve">, a także Stowarzyszeniu </w:t>
      </w:r>
      <w:r w:rsidR="00FB57F0">
        <w:rPr>
          <w:rFonts w:ascii="Times New Roman" w:hAnsi="Times New Roman"/>
          <w:spacing w:val="15"/>
        </w:rPr>
        <w:t>Na Rzecz</w:t>
      </w:r>
      <w:r w:rsidR="00F53E98" w:rsidRPr="00F53E98">
        <w:rPr>
          <w:rFonts w:ascii="Times New Roman" w:hAnsi="Times New Roman"/>
          <w:spacing w:val="15"/>
        </w:rPr>
        <w:t xml:space="preserve"> Spółdzielni Socjalnych z</w:t>
      </w:r>
      <w:r w:rsidR="00F53E98">
        <w:rPr>
          <w:rFonts w:ascii="Times New Roman" w:hAnsi="Times New Roman"/>
          <w:spacing w:val="15"/>
        </w:rPr>
        <w:t xml:space="preserve"> siedzibą w Poznaniu</w:t>
      </w:r>
      <w:r w:rsidR="00806AAF">
        <w:rPr>
          <w:rFonts w:ascii="Times New Roman" w:hAnsi="Times New Roman"/>
          <w:spacing w:val="15"/>
        </w:rPr>
        <w:t>;</w:t>
      </w:r>
    </w:p>
    <w:p w14:paraId="29D8789C" w14:textId="77777777" w:rsidR="006F674C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> </w:t>
      </w:r>
      <w:r w:rsidRPr="006F674C">
        <w:rPr>
          <w:rFonts w:ascii="Times New Roman" w:hAnsi="Times New Roman"/>
          <w:spacing w:val="15"/>
        </w:rPr>
        <w:t>Państwa dane osobowe będą przechowywane przez okres</w:t>
      </w:r>
      <w:r w:rsidR="006F674C">
        <w:rPr>
          <w:rFonts w:ascii="Times New Roman" w:hAnsi="Times New Roman"/>
          <w:spacing w:val="15"/>
        </w:rPr>
        <w:t>:</w:t>
      </w:r>
    </w:p>
    <w:p w14:paraId="31513A61" w14:textId="0D49E7FA" w:rsidR="006F674C" w:rsidRDefault="006F674C" w:rsidP="006F674C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>w celach związanych z realizacją usług przez czas</w:t>
      </w:r>
      <w:r w:rsidR="00FB57F0">
        <w:rPr>
          <w:rFonts w:ascii="Times New Roman" w:hAnsi="Times New Roman"/>
          <w:spacing w:val="15"/>
        </w:rPr>
        <w:t xml:space="preserve"> związany z realizacją umowy stanowiącej podstawę realizacji usług,</w:t>
      </w:r>
      <w:r>
        <w:rPr>
          <w:rFonts w:ascii="Times New Roman" w:hAnsi="Times New Roman"/>
          <w:spacing w:val="15"/>
        </w:rPr>
        <w:t xml:space="preserve"> </w:t>
      </w:r>
    </w:p>
    <w:p w14:paraId="428A3A6C" w14:textId="61ED6704" w:rsidR="006F674C" w:rsidRDefault="006F674C" w:rsidP="006F674C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 xml:space="preserve">w celach związanych z obsługą zgłoszeń i udzielania odpowiedzi na zgłoszenia przez </w:t>
      </w:r>
      <w:r w:rsidR="00FB57F0">
        <w:rPr>
          <w:rFonts w:ascii="Times New Roman" w:hAnsi="Times New Roman"/>
          <w:spacing w:val="15"/>
        </w:rPr>
        <w:t>czas niezbędny do udzielenia odpowiedzi na zgłoszenie, nie dłużej jednak niż 3 miesiące od chwili otrzymania zgłoszenia,</w:t>
      </w:r>
    </w:p>
    <w:p w14:paraId="406C1728" w14:textId="3AC36844" w:rsidR="00CD3F6E" w:rsidRDefault="006F674C" w:rsidP="006F674C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 xml:space="preserve">w celach rozliczenia Projektu przez czas </w:t>
      </w:r>
      <w:r w:rsidR="005E799F" w:rsidRPr="00F44E9A">
        <w:rPr>
          <w:rFonts w:ascii="Times New Roman" w:hAnsi="Times New Roman"/>
          <w:spacing w:val="15"/>
        </w:rPr>
        <w:t xml:space="preserve"> ……………………………</w:t>
      </w:r>
    </w:p>
    <w:p w14:paraId="583DC4CC" w14:textId="77777777" w:rsidR="00806AAF" w:rsidRDefault="00F53E98" w:rsidP="006F674C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>dochodzenia i obrony przed ewentualnymi roszczeniami – do czasu przedawnienia roszczeń</w:t>
      </w:r>
      <w:r w:rsidR="00806AAF">
        <w:rPr>
          <w:rFonts w:ascii="Times New Roman" w:hAnsi="Times New Roman"/>
          <w:spacing w:val="15"/>
        </w:rPr>
        <w:t>;</w:t>
      </w:r>
    </w:p>
    <w:p w14:paraId="3E8B013C" w14:textId="77777777" w:rsidR="00806AAF" w:rsidRDefault="00806AAF" w:rsidP="006F674C">
      <w:pPr>
        <w:numPr>
          <w:ilvl w:val="1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 xml:space="preserve">wykonania ciążących na Administratorze obowiązków prawnych – przez czas niezbędny do wykonania tych obowiązków, </w:t>
      </w:r>
    </w:p>
    <w:p w14:paraId="29DFFF07" w14:textId="70A11CE8" w:rsidR="00F53E98" w:rsidRPr="006F674C" w:rsidRDefault="00806AAF" w:rsidP="00FB57F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/>
          <w:spacing w:val="15"/>
        </w:rPr>
      </w:pPr>
      <w:r>
        <w:rPr>
          <w:rFonts w:ascii="Times New Roman" w:hAnsi="Times New Roman"/>
          <w:spacing w:val="15"/>
        </w:rPr>
        <w:t xml:space="preserve">chyba, że </w:t>
      </w:r>
      <w:r w:rsidRPr="00806AAF">
        <w:rPr>
          <w:rFonts w:ascii="Times New Roman" w:hAnsi="Times New Roman"/>
          <w:spacing w:val="15"/>
        </w:rPr>
        <w:t>przepisy prawa obowiązującego zobowiązują Administratora do dłuższego przechowywania danych</w:t>
      </w:r>
      <w:r>
        <w:rPr>
          <w:rFonts w:ascii="Times New Roman" w:hAnsi="Times New Roman"/>
          <w:spacing w:val="15"/>
        </w:rPr>
        <w:t>;</w:t>
      </w:r>
    </w:p>
    <w:p w14:paraId="0DC128BC" w14:textId="77777777" w:rsidR="00CD3F6E" w:rsidRPr="00B72EF7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> Państwa dane nie będą przekazywane do państwa trzeciego ani organizacji międzynarodowej;</w:t>
      </w:r>
    </w:p>
    <w:p w14:paraId="4644678C" w14:textId="4DFA145E" w:rsidR="00CD3F6E" w:rsidRPr="00B72EF7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> 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56633C">
        <w:rPr>
          <w:rFonts w:ascii="Times New Roman" w:hAnsi="Times New Roman"/>
          <w:spacing w:val="15"/>
        </w:rPr>
        <w:t xml:space="preserve"> – na zasadach określonych w </w:t>
      </w:r>
      <w:r w:rsidR="0055570F">
        <w:rPr>
          <w:rFonts w:ascii="Times New Roman" w:hAnsi="Times New Roman"/>
          <w:spacing w:val="15"/>
        </w:rPr>
        <w:t xml:space="preserve">RODO; </w:t>
      </w:r>
    </w:p>
    <w:p w14:paraId="494548FD" w14:textId="051F8DF4" w:rsidR="00CD3F6E" w:rsidRPr="00B72EF7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 xml:space="preserve"> Mają Państwo prawo wniesienia skargi do organu nadzorczego zajmującego się ochroną danych osobowych, którym jest Prezes Urzędu Ochrony Danych Osobowych, gdy uznają Państwo, iż przetwarzanie Państwa danych osobowych narusza </w:t>
      </w:r>
      <w:r w:rsidR="0056633C">
        <w:rPr>
          <w:rFonts w:ascii="Times New Roman" w:hAnsi="Times New Roman"/>
          <w:spacing w:val="15"/>
        </w:rPr>
        <w:t xml:space="preserve">obowiązujące </w:t>
      </w:r>
      <w:r w:rsidRPr="00B72EF7">
        <w:rPr>
          <w:rFonts w:ascii="Times New Roman" w:hAnsi="Times New Roman"/>
          <w:spacing w:val="15"/>
        </w:rPr>
        <w:t xml:space="preserve">przepisy </w:t>
      </w:r>
      <w:r w:rsidR="0056633C">
        <w:rPr>
          <w:rFonts w:ascii="Times New Roman" w:hAnsi="Times New Roman"/>
          <w:spacing w:val="15"/>
        </w:rPr>
        <w:t>dotyczące ochrony danych osobowych</w:t>
      </w:r>
      <w:r w:rsidRPr="00B72EF7">
        <w:rPr>
          <w:rFonts w:ascii="Times New Roman" w:hAnsi="Times New Roman"/>
          <w:spacing w:val="15"/>
        </w:rPr>
        <w:t>;</w:t>
      </w:r>
    </w:p>
    <w:p w14:paraId="020DF7AB" w14:textId="77777777" w:rsidR="00CD3F6E" w:rsidRPr="00B72EF7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B72EF7">
        <w:rPr>
          <w:rFonts w:ascii="Times New Roman" w:hAnsi="Times New Roman"/>
          <w:spacing w:val="15"/>
        </w:rPr>
        <w:t> Dane udostępnione przez Panią/Pana nie będą podlegały zautomatyzowanemu podejmowaniu decyzji oraz profilowaniu;</w:t>
      </w:r>
    </w:p>
    <w:p w14:paraId="5BCB2B3E" w14:textId="21865119" w:rsidR="00CD3F6E" w:rsidRPr="00F53E98" w:rsidRDefault="00CD3F6E" w:rsidP="00CD3F6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hAnsi="Times New Roman"/>
          <w:spacing w:val="15"/>
        </w:rPr>
      </w:pPr>
      <w:r w:rsidRPr="00F53E98">
        <w:rPr>
          <w:rFonts w:ascii="Times New Roman" w:hAnsi="Times New Roman"/>
          <w:spacing w:val="15"/>
        </w:rPr>
        <w:t xml:space="preserve">Podanie danych osobowych </w:t>
      </w:r>
      <w:r w:rsidR="00F53E98" w:rsidRPr="00FB57F0">
        <w:rPr>
          <w:rFonts w:ascii="Times New Roman" w:hAnsi="Times New Roman"/>
          <w:spacing w:val="15"/>
        </w:rPr>
        <w:t xml:space="preserve">jest dobrowolne, jednakże konieczne dla </w:t>
      </w:r>
      <w:r w:rsidR="00FB57F0">
        <w:rPr>
          <w:rFonts w:ascii="Times New Roman" w:hAnsi="Times New Roman"/>
          <w:spacing w:val="15"/>
        </w:rPr>
        <w:t xml:space="preserve">udziału w Projekcie, w tym </w:t>
      </w:r>
      <w:r w:rsidR="00F53E98" w:rsidRPr="00FB57F0">
        <w:rPr>
          <w:rFonts w:ascii="Times New Roman" w:hAnsi="Times New Roman"/>
          <w:spacing w:val="15"/>
        </w:rPr>
        <w:t>realizacji usług</w:t>
      </w:r>
      <w:r w:rsidR="00B91EAC">
        <w:rPr>
          <w:rFonts w:ascii="Times New Roman" w:hAnsi="Times New Roman"/>
          <w:spacing w:val="15"/>
        </w:rPr>
        <w:t xml:space="preserve"> w ramach Projektu</w:t>
      </w:r>
      <w:r w:rsidR="00806AAF">
        <w:rPr>
          <w:rFonts w:ascii="Times New Roman" w:hAnsi="Times New Roman"/>
          <w:spacing w:val="15"/>
        </w:rPr>
        <w:t>.</w:t>
      </w:r>
      <w:r w:rsidRPr="00F53E98">
        <w:rPr>
          <w:rFonts w:ascii="Times New Roman" w:hAnsi="Times New Roman"/>
          <w:spacing w:val="15"/>
        </w:rPr>
        <w:t xml:space="preserve"> </w:t>
      </w:r>
    </w:p>
    <w:p w14:paraId="67EEAFFF" w14:textId="77777777" w:rsidR="00FB530A" w:rsidRDefault="00FB530A" w:rsidP="00CD3F6E">
      <w:pPr>
        <w:pStyle w:val="Standard"/>
        <w:spacing w:line="360" w:lineRule="auto"/>
        <w:ind w:left="720"/>
        <w:jc w:val="right"/>
        <w:rPr>
          <w:sz w:val="22"/>
          <w:szCs w:val="22"/>
          <w:lang w:val="pl-PL"/>
        </w:rPr>
      </w:pPr>
    </w:p>
    <w:p w14:paraId="1C46BDAC" w14:textId="695B2030" w:rsidR="00CD3F6E" w:rsidRDefault="00CD3F6E" w:rsidP="00CD3F6E">
      <w:pPr>
        <w:pStyle w:val="Standard"/>
        <w:spacing w:line="360" w:lineRule="auto"/>
        <w:ind w:left="72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………………………………………………………….</w:t>
      </w:r>
    </w:p>
    <w:p w14:paraId="4A325CFE" w14:textId="7AAE48FF" w:rsidR="006607DA" w:rsidRPr="00CD3F6E" w:rsidRDefault="00CD3F6E" w:rsidP="002049B6">
      <w:pPr>
        <w:pStyle w:val="Standard"/>
        <w:spacing w:line="360" w:lineRule="auto"/>
        <w:ind w:left="720"/>
        <w:jc w:val="right"/>
      </w:pPr>
      <w:r w:rsidRPr="006D2969">
        <w:rPr>
          <w:sz w:val="22"/>
          <w:szCs w:val="22"/>
          <w:lang w:val="pl-PL"/>
        </w:rPr>
        <w:t xml:space="preserve"> (czytelny podpis kandydata do objęcia wsparciem</w:t>
      </w:r>
      <w:bookmarkStart w:id="0" w:name="_GoBack"/>
      <w:bookmarkEnd w:id="0"/>
      <w:r w:rsidR="00D1145B">
        <w:rPr>
          <w:sz w:val="22"/>
          <w:szCs w:val="22"/>
          <w:lang w:val="pl-PL"/>
        </w:rPr>
        <w:t>)</w:t>
      </w:r>
    </w:p>
    <w:sectPr w:rsidR="006607DA" w:rsidRPr="00CD3F6E" w:rsidSect="006607DA">
      <w:headerReference w:type="default" r:id="rId9"/>
      <w:footerReference w:type="default" r:id="rId10"/>
      <w:pgSz w:w="11906" w:h="16838"/>
      <w:pgMar w:top="1700" w:right="1134" w:bottom="1700" w:left="1134" w:header="567" w:footer="567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432" w16cex:dateUtc="2021-10-19T13:35:00Z"/>
  <w16cex:commentExtensible w16cex:durableId="2519784E" w16cex:dateUtc="2021-10-19T1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F79C" w14:textId="77777777" w:rsidR="003C6F06" w:rsidRDefault="003C6F06" w:rsidP="000D39E7">
      <w:pPr>
        <w:spacing w:after="0" w:line="240" w:lineRule="auto"/>
      </w:pPr>
      <w:r>
        <w:separator/>
      </w:r>
    </w:p>
  </w:endnote>
  <w:endnote w:type="continuationSeparator" w:id="0">
    <w:p w14:paraId="5ABD65D5" w14:textId="77777777" w:rsidR="003C6F06" w:rsidRDefault="003C6F06" w:rsidP="000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0150" w14:textId="77777777" w:rsidR="004E3AC1" w:rsidRDefault="004E3AC1" w:rsidP="000D39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9D899D" wp14:editId="50B5383B">
          <wp:extent cx="3840480" cy="749525"/>
          <wp:effectExtent l="0" t="0" r="7620" b="0"/>
          <wp:docPr id="1" name="Obraz 1" descr="C:\Users\SNRSS 2018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RSS 2018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74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6128" w14:textId="77777777" w:rsidR="003C6F06" w:rsidRDefault="003C6F06" w:rsidP="000D39E7">
      <w:pPr>
        <w:spacing w:after="0" w:line="240" w:lineRule="auto"/>
      </w:pPr>
      <w:r>
        <w:separator/>
      </w:r>
    </w:p>
  </w:footnote>
  <w:footnote w:type="continuationSeparator" w:id="0">
    <w:p w14:paraId="714CE863" w14:textId="77777777" w:rsidR="003C6F06" w:rsidRDefault="003C6F06" w:rsidP="000D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BDB9" w14:textId="77777777" w:rsidR="004E3AC1" w:rsidRDefault="004E3AC1">
    <w:pPr>
      <w:pStyle w:val="Nagwek"/>
    </w:pPr>
    <w:r>
      <w:rPr>
        <w:noProof/>
        <w:lang w:eastAsia="pl-PL"/>
      </w:rPr>
      <w:drawing>
        <wp:inline distT="0" distB="0" distL="0" distR="0" wp14:anchorId="05BCBA14" wp14:editId="343B50F5">
          <wp:extent cx="5760720" cy="75526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_monok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90"/>
                  <a:stretch/>
                </pic:blipFill>
                <pic:spPr bwMode="auto">
                  <a:xfrm>
                    <a:off x="0" y="0"/>
                    <a:ext cx="5760720" cy="755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2EFE3E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C"/>
    <w:multiLevelType w:val="singleLevel"/>
    <w:tmpl w:val="0000000C"/>
    <w:name w:val="WW8Num19"/>
    <w:lvl w:ilvl="0">
      <w:numFmt w:val="bullet"/>
      <w:lvlText w:val="–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64E74A07"/>
    <w:multiLevelType w:val="multilevel"/>
    <w:tmpl w:val="F196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53A6A"/>
    <w:multiLevelType w:val="hybridMultilevel"/>
    <w:tmpl w:val="26F6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C4E8B"/>
    <w:multiLevelType w:val="hybridMultilevel"/>
    <w:tmpl w:val="CA40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E7"/>
    <w:rsid w:val="00004F45"/>
    <w:rsid w:val="00010D14"/>
    <w:rsid w:val="00030A1B"/>
    <w:rsid w:val="000378BB"/>
    <w:rsid w:val="000430C0"/>
    <w:rsid w:val="000518BE"/>
    <w:rsid w:val="00073689"/>
    <w:rsid w:val="00091E48"/>
    <w:rsid w:val="000923CD"/>
    <w:rsid w:val="00092985"/>
    <w:rsid w:val="000A2FCD"/>
    <w:rsid w:val="000B7197"/>
    <w:rsid w:val="000D39E7"/>
    <w:rsid w:val="000E2F92"/>
    <w:rsid w:val="0011214C"/>
    <w:rsid w:val="00127B29"/>
    <w:rsid w:val="00155C76"/>
    <w:rsid w:val="00156F1E"/>
    <w:rsid w:val="0016152F"/>
    <w:rsid w:val="0017100E"/>
    <w:rsid w:val="001954F4"/>
    <w:rsid w:val="001F001F"/>
    <w:rsid w:val="00201A7A"/>
    <w:rsid w:val="002049B6"/>
    <w:rsid w:val="00214B7A"/>
    <w:rsid w:val="0023095F"/>
    <w:rsid w:val="0023761D"/>
    <w:rsid w:val="00242BE0"/>
    <w:rsid w:val="0025589F"/>
    <w:rsid w:val="00273840"/>
    <w:rsid w:val="0028378B"/>
    <w:rsid w:val="002867C4"/>
    <w:rsid w:val="00291E45"/>
    <w:rsid w:val="002A1EB2"/>
    <w:rsid w:val="002B68B8"/>
    <w:rsid w:val="002C5C2E"/>
    <w:rsid w:val="002C67C6"/>
    <w:rsid w:val="002E178A"/>
    <w:rsid w:val="00333393"/>
    <w:rsid w:val="00353199"/>
    <w:rsid w:val="003642AB"/>
    <w:rsid w:val="00366928"/>
    <w:rsid w:val="00366F2A"/>
    <w:rsid w:val="003818AC"/>
    <w:rsid w:val="00392439"/>
    <w:rsid w:val="003B2362"/>
    <w:rsid w:val="003C6F06"/>
    <w:rsid w:val="00400782"/>
    <w:rsid w:val="004039BB"/>
    <w:rsid w:val="00412F88"/>
    <w:rsid w:val="0041481E"/>
    <w:rsid w:val="00420A63"/>
    <w:rsid w:val="00433E85"/>
    <w:rsid w:val="004372F3"/>
    <w:rsid w:val="0048488A"/>
    <w:rsid w:val="00487D53"/>
    <w:rsid w:val="004912AD"/>
    <w:rsid w:val="00495CB0"/>
    <w:rsid w:val="004A25DA"/>
    <w:rsid w:val="004D7CF5"/>
    <w:rsid w:val="004E0955"/>
    <w:rsid w:val="004E3AC1"/>
    <w:rsid w:val="004F54E6"/>
    <w:rsid w:val="00503588"/>
    <w:rsid w:val="00504B6F"/>
    <w:rsid w:val="00532BC7"/>
    <w:rsid w:val="00535D88"/>
    <w:rsid w:val="005533E7"/>
    <w:rsid w:val="0055570F"/>
    <w:rsid w:val="0056633C"/>
    <w:rsid w:val="0059312D"/>
    <w:rsid w:val="005B1129"/>
    <w:rsid w:val="005B343B"/>
    <w:rsid w:val="005C1F56"/>
    <w:rsid w:val="005D0CF8"/>
    <w:rsid w:val="005E3601"/>
    <w:rsid w:val="005E799F"/>
    <w:rsid w:val="005F562A"/>
    <w:rsid w:val="00612A73"/>
    <w:rsid w:val="006178DC"/>
    <w:rsid w:val="00626F08"/>
    <w:rsid w:val="00633E72"/>
    <w:rsid w:val="00634872"/>
    <w:rsid w:val="006564B9"/>
    <w:rsid w:val="006607DA"/>
    <w:rsid w:val="006B066B"/>
    <w:rsid w:val="006D2CA2"/>
    <w:rsid w:val="006D6CDC"/>
    <w:rsid w:val="006E55B1"/>
    <w:rsid w:val="006F674C"/>
    <w:rsid w:val="00704820"/>
    <w:rsid w:val="007143C7"/>
    <w:rsid w:val="007269CB"/>
    <w:rsid w:val="00727BC5"/>
    <w:rsid w:val="00750A7D"/>
    <w:rsid w:val="0075498D"/>
    <w:rsid w:val="007760F2"/>
    <w:rsid w:val="00785B03"/>
    <w:rsid w:val="0078684C"/>
    <w:rsid w:val="00792658"/>
    <w:rsid w:val="00794687"/>
    <w:rsid w:val="00797A81"/>
    <w:rsid w:val="007B310B"/>
    <w:rsid w:val="007C3AD2"/>
    <w:rsid w:val="007C4FC4"/>
    <w:rsid w:val="007F317F"/>
    <w:rsid w:val="00806AAF"/>
    <w:rsid w:val="008145DB"/>
    <w:rsid w:val="00814CE7"/>
    <w:rsid w:val="0082101C"/>
    <w:rsid w:val="008303CE"/>
    <w:rsid w:val="00830535"/>
    <w:rsid w:val="00831517"/>
    <w:rsid w:val="008333E4"/>
    <w:rsid w:val="00841E36"/>
    <w:rsid w:val="00844410"/>
    <w:rsid w:val="00846424"/>
    <w:rsid w:val="00853933"/>
    <w:rsid w:val="00856041"/>
    <w:rsid w:val="00860886"/>
    <w:rsid w:val="0086276D"/>
    <w:rsid w:val="00867097"/>
    <w:rsid w:val="0088747D"/>
    <w:rsid w:val="00887DCB"/>
    <w:rsid w:val="008A0967"/>
    <w:rsid w:val="008A15F0"/>
    <w:rsid w:val="008A1C90"/>
    <w:rsid w:val="008A3DE6"/>
    <w:rsid w:val="008A64DA"/>
    <w:rsid w:val="008B5355"/>
    <w:rsid w:val="008C21B4"/>
    <w:rsid w:val="008C2583"/>
    <w:rsid w:val="00910A85"/>
    <w:rsid w:val="00960C88"/>
    <w:rsid w:val="0096105D"/>
    <w:rsid w:val="009A15D7"/>
    <w:rsid w:val="009E4CDF"/>
    <w:rsid w:val="009E5A42"/>
    <w:rsid w:val="009F4EE4"/>
    <w:rsid w:val="00A26086"/>
    <w:rsid w:val="00A40AB0"/>
    <w:rsid w:val="00A50C46"/>
    <w:rsid w:val="00A63867"/>
    <w:rsid w:val="00A82547"/>
    <w:rsid w:val="00A94E11"/>
    <w:rsid w:val="00AB3BF6"/>
    <w:rsid w:val="00AC09B5"/>
    <w:rsid w:val="00AC6C01"/>
    <w:rsid w:val="00AF39D7"/>
    <w:rsid w:val="00AF6312"/>
    <w:rsid w:val="00B433D5"/>
    <w:rsid w:val="00B505AD"/>
    <w:rsid w:val="00B57D61"/>
    <w:rsid w:val="00B91EAC"/>
    <w:rsid w:val="00B93374"/>
    <w:rsid w:val="00B93E32"/>
    <w:rsid w:val="00B97E51"/>
    <w:rsid w:val="00BD04A8"/>
    <w:rsid w:val="00BD0EC4"/>
    <w:rsid w:val="00BD5096"/>
    <w:rsid w:val="00BD7C3D"/>
    <w:rsid w:val="00BE4425"/>
    <w:rsid w:val="00BE63C8"/>
    <w:rsid w:val="00BF36EB"/>
    <w:rsid w:val="00BF4928"/>
    <w:rsid w:val="00BF6170"/>
    <w:rsid w:val="00C15047"/>
    <w:rsid w:val="00C53518"/>
    <w:rsid w:val="00C54F6B"/>
    <w:rsid w:val="00C65E65"/>
    <w:rsid w:val="00C84F19"/>
    <w:rsid w:val="00C85D76"/>
    <w:rsid w:val="00CD22EE"/>
    <w:rsid w:val="00CD3F6E"/>
    <w:rsid w:val="00CD4AAA"/>
    <w:rsid w:val="00D04D63"/>
    <w:rsid w:val="00D1145B"/>
    <w:rsid w:val="00D23FDF"/>
    <w:rsid w:val="00D52264"/>
    <w:rsid w:val="00D62742"/>
    <w:rsid w:val="00D86C28"/>
    <w:rsid w:val="00D87E41"/>
    <w:rsid w:val="00DB0A2C"/>
    <w:rsid w:val="00DB1B99"/>
    <w:rsid w:val="00DB1E24"/>
    <w:rsid w:val="00DB3228"/>
    <w:rsid w:val="00DE097B"/>
    <w:rsid w:val="00DE0D89"/>
    <w:rsid w:val="00DE1912"/>
    <w:rsid w:val="00DF02EE"/>
    <w:rsid w:val="00DF4865"/>
    <w:rsid w:val="00E021E4"/>
    <w:rsid w:val="00E02C5D"/>
    <w:rsid w:val="00E369C8"/>
    <w:rsid w:val="00E374CC"/>
    <w:rsid w:val="00E47DD4"/>
    <w:rsid w:val="00E515CF"/>
    <w:rsid w:val="00E53F3C"/>
    <w:rsid w:val="00E55441"/>
    <w:rsid w:val="00E626A6"/>
    <w:rsid w:val="00E73C0F"/>
    <w:rsid w:val="00E85993"/>
    <w:rsid w:val="00EA15A4"/>
    <w:rsid w:val="00EC0320"/>
    <w:rsid w:val="00EC3CE0"/>
    <w:rsid w:val="00ED09CB"/>
    <w:rsid w:val="00ED1036"/>
    <w:rsid w:val="00EE5753"/>
    <w:rsid w:val="00F21B59"/>
    <w:rsid w:val="00F255F9"/>
    <w:rsid w:val="00F44E9A"/>
    <w:rsid w:val="00F53E98"/>
    <w:rsid w:val="00F93612"/>
    <w:rsid w:val="00F97B02"/>
    <w:rsid w:val="00FA3592"/>
    <w:rsid w:val="00FB530A"/>
    <w:rsid w:val="00FB57F0"/>
    <w:rsid w:val="00FC0468"/>
    <w:rsid w:val="00FC70EC"/>
    <w:rsid w:val="00FE01E4"/>
    <w:rsid w:val="00FE6C53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900F7"/>
  <w15:docId w15:val="{46C7952D-F690-4F97-942F-01C1C75C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A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0A7D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750A7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paragraph" w:styleId="Nagwek6">
    <w:name w:val="heading 6"/>
    <w:basedOn w:val="Normalny"/>
    <w:next w:val="Normalny"/>
    <w:link w:val="Nagwek6Znak"/>
    <w:qFormat/>
    <w:rsid w:val="00750A7D"/>
    <w:pPr>
      <w:widowControl w:val="0"/>
      <w:suppressAutoHyphens/>
      <w:spacing w:before="240" w:after="60" w:line="240" w:lineRule="auto"/>
      <w:outlineLvl w:val="5"/>
    </w:pPr>
    <w:rPr>
      <w:rFonts w:ascii="Times New Roman" w:eastAsia="Arial Unicode MS" w:hAnsi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9E7"/>
  </w:style>
  <w:style w:type="paragraph" w:styleId="Stopka">
    <w:name w:val="footer"/>
    <w:basedOn w:val="Normalny"/>
    <w:link w:val="StopkaZnak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39E7"/>
  </w:style>
  <w:style w:type="paragraph" w:styleId="Tekstdymka">
    <w:name w:val="Balloon Text"/>
    <w:basedOn w:val="Normalny"/>
    <w:link w:val="TekstdymkaZnak"/>
    <w:semiHidden/>
    <w:unhideWhenUsed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39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21E4"/>
    <w:pPr>
      <w:ind w:left="720"/>
      <w:contextualSpacing/>
    </w:pPr>
  </w:style>
  <w:style w:type="character" w:styleId="Hipercze">
    <w:name w:val="Hyperlink"/>
    <w:basedOn w:val="Domylnaczcionkaakapitu"/>
    <w:unhideWhenUsed/>
    <w:rsid w:val="002E17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50A7D"/>
    <w:rPr>
      <w:rFonts w:ascii="Arial" w:eastAsia="Arial Unicode MS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0A7D"/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character" w:customStyle="1" w:styleId="Nagwek6Znak">
    <w:name w:val="Nagłówek 6 Znak"/>
    <w:basedOn w:val="Domylnaczcionkaakapitu"/>
    <w:link w:val="Nagwek6"/>
    <w:rsid w:val="00750A7D"/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customStyle="1" w:styleId="Standard">
    <w:name w:val="Standard"/>
    <w:rsid w:val="00750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50A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50A7D"/>
    <w:pPr>
      <w:spacing w:after="120"/>
    </w:pPr>
  </w:style>
  <w:style w:type="paragraph" w:styleId="Lista">
    <w:name w:val="List"/>
    <w:basedOn w:val="Textbody"/>
    <w:rsid w:val="00750A7D"/>
  </w:style>
  <w:style w:type="paragraph" w:styleId="Legenda">
    <w:name w:val="caption"/>
    <w:basedOn w:val="Standard"/>
    <w:qFormat/>
    <w:rsid w:val="00750A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0A7D"/>
    <w:pPr>
      <w:suppressLineNumbers/>
    </w:pPr>
  </w:style>
  <w:style w:type="character" w:customStyle="1" w:styleId="Absatz-Standardschriftart">
    <w:name w:val="Absatz-Standardschriftart"/>
    <w:rsid w:val="00750A7D"/>
  </w:style>
  <w:style w:type="character" w:customStyle="1" w:styleId="WW-Absatz-Standardschriftart">
    <w:name w:val="WW-Absatz-Standardschriftart"/>
    <w:rsid w:val="00750A7D"/>
  </w:style>
  <w:style w:type="character" w:customStyle="1" w:styleId="WW-Absatz-Standardschriftart1">
    <w:name w:val="WW-Absatz-Standardschriftart1"/>
    <w:rsid w:val="00750A7D"/>
  </w:style>
  <w:style w:type="character" w:customStyle="1" w:styleId="WW-Absatz-Standardschriftart11">
    <w:name w:val="WW-Absatz-Standardschriftart11"/>
    <w:rsid w:val="00750A7D"/>
  </w:style>
  <w:style w:type="character" w:customStyle="1" w:styleId="WW-Absatz-Standardschriftart111">
    <w:name w:val="WW-Absatz-Standardschriftart111"/>
    <w:rsid w:val="00750A7D"/>
  </w:style>
  <w:style w:type="paragraph" w:customStyle="1" w:styleId="Nagwek10">
    <w:name w:val="Nagłówek1"/>
    <w:basedOn w:val="Normalny"/>
    <w:next w:val="Tekstpodstawowy"/>
    <w:rsid w:val="00750A7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50A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50A7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750A7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50A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A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50A7D"/>
    <w:rPr>
      <w:b/>
      <w:bCs/>
    </w:rPr>
  </w:style>
  <w:style w:type="paragraph" w:styleId="Tekstkomentarza">
    <w:name w:val="annotation text"/>
    <w:basedOn w:val="Normalny"/>
    <w:link w:val="TekstkomentarzaZnak"/>
    <w:semiHidden/>
    <w:unhideWhenUsed/>
    <w:rsid w:val="00750A7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0A7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0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0A7D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0A7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A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2"/>
    <w:link w:val="Tekstpodstawowyzwciciem2Znak"/>
    <w:rsid w:val="00750A7D"/>
    <w:pPr>
      <w:widowControl/>
      <w:suppressAutoHyphens w:val="0"/>
      <w:spacing w:line="240" w:lineRule="auto"/>
      <w:ind w:left="283" w:firstLine="210"/>
    </w:pPr>
    <w:rPr>
      <w:rFonts w:eastAsia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0A7D"/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750A7D"/>
    <w:pPr>
      <w:widowControl w:val="0"/>
      <w:suppressAutoHyphens/>
      <w:spacing w:after="120" w:line="48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0A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semiHidden/>
    <w:rsid w:val="00750A7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0A7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50A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50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50A7D"/>
    <w:rPr>
      <w:vertAlign w:val="superscript"/>
    </w:rPr>
  </w:style>
  <w:style w:type="paragraph" w:customStyle="1" w:styleId="Styl1">
    <w:name w:val="Styl1"/>
    <w:basedOn w:val="Nagwek6"/>
    <w:link w:val="Styl1Znak"/>
    <w:qFormat/>
    <w:rsid w:val="00750A7D"/>
    <w:pPr>
      <w:widowControl/>
      <w:suppressAutoHyphens w:val="0"/>
    </w:pPr>
    <w:rPr>
      <w:rFonts w:eastAsia="Times New Roman"/>
      <w:kern w:val="0"/>
      <w:lang w:eastAsia="pl-PL" w:bidi="ar-SA"/>
    </w:rPr>
  </w:style>
  <w:style w:type="character" w:customStyle="1" w:styleId="Styl1Znak">
    <w:name w:val="Styl1 Znak"/>
    <w:link w:val="Styl1"/>
    <w:rsid w:val="00750A7D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rsid w:val="00750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50A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16"/>
      <w:szCs w:val="16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750A7D"/>
    <w:rPr>
      <w:rFonts w:ascii="Times New Roman" w:eastAsia="Arial Unicode MS" w:hAnsi="Times New Roman" w:cs="Arial Unicode MS"/>
      <w:kern w:val="1"/>
      <w:sz w:val="16"/>
      <w:szCs w:val="16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50A7D"/>
    <w:rPr>
      <w:sz w:val="16"/>
      <w:szCs w:val="16"/>
    </w:rPr>
  </w:style>
  <w:style w:type="character" w:customStyle="1" w:styleId="luchili">
    <w:name w:val="luc_hili"/>
    <w:rsid w:val="00750A7D"/>
  </w:style>
  <w:style w:type="paragraph" w:customStyle="1" w:styleId="ZnakZnakZnakZnak">
    <w:name w:val="Znak Znak Znak Znak"/>
    <w:basedOn w:val="Normalny"/>
    <w:rsid w:val="0075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750A7D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750A7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basedOn w:val="Domylnaczcionkaakapitu"/>
    <w:rsid w:val="00750A7D"/>
  </w:style>
  <w:style w:type="paragraph" w:customStyle="1" w:styleId="xl151">
    <w:name w:val="xl151"/>
    <w:basedOn w:val="Normalny"/>
    <w:rsid w:val="00750A7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.prore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851C-21D1-475D-A7A6-013F6BA2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SNRSS 2018</dc:creator>
  <cp:lastModifiedBy>user7</cp:lastModifiedBy>
  <cp:revision>3</cp:revision>
  <cp:lastPrinted>2021-10-21T12:11:00Z</cp:lastPrinted>
  <dcterms:created xsi:type="dcterms:W3CDTF">2021-10-21T12:10:00Z</dcterms:created>
  <dcterms:modified xsi:type="dcterms:W3CDTF">2021-10-21T12:11:00Z</dcterms:modified>
</cp:coreProperties>
</file>