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28" w:rsidRDefault="00475D28" w:rsidP="00475D28">
      <w:pPr>
        <w:spacing w:after="0"/>
        <w:jc w:val="right"/>
        <w:rPr>
          <w:rFonts w:ascii="Times New Roman" w:hAnsi="Times New Roman"/>
        </w:rPr>
      </w:pPr>
      <w:r w:rsidRPr="008E32BA">
        <w:rPr>
          <w:rFonts w:ascii="Times New Roman" w:hAnsi="Times New Roman"/>
        </w:rPr>
        <w:tab/>
      </w:r>
    </w:p>
    <w:p w:rsidR="00475D28" w:rsidRDefault="00FB64A2" w:rsidP="00FB64A2">
      <w:pPr>
        <w:tabs>
          <w:tab w:val="left" w:pos="219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475D28" w:rsidRPr="008E32BA" w:rsidRDefault="00475D28" w:rsidP="00475D28">
      <w:pPr>
        <w:spacing w:after="0"/>
        <w:jc w:val="right"/>
        <w:rPr>
          <w:rFonts w:ascii="Times New Roman" w:hAnsi="Times New Roman"/>
        </w:rPr>
      </w:pPr>
      <w:r w:rsidRPr="008E32BA">
        <w:rPr>
          <w:rFonts w:ascii="Times New Roman" w:hAnsi="Times New Roman"/>
        </w:rPr>
        <w:t xml:space="preserve">Kielce, dnia </w:t>
      </w:r>
      <w:r w:rsidR="00300E1F">
        <w:rPr>
          <w:rFonts w:ascii="Times New Roman" w:hAnsi="Times New Roman"/>
        </w:rPr>
        <w:t>19</w:t>
      </w:r>
      <w:r w:rsidR="00422073">
        <w:rPr>
          <w:rFonts w:ascii="Times New Roman" w:hAnsi="Times New Roman"/>
        </w:rPr>
        <w:t>.06</w:t>
      </w:r>
      <w:r w:rsidRPr="008E32BA">
        <w:rPr>
          <w:rFonts w:ascii="Times New Roman" w:hAnsi="Times New Roman"/>
        </w:rPr>
        <w:t>.201</w:t>
      </w:r>
      <w:r w:rsidR="00300E1F">
        <w:rPr>
          <w:rFonts w:ascii="Times New Roman" w:hAnsi="Times New Roman"/>
        </w:rPr>
        <w:t>9</w:t>
      </w:r>
      <w:r w:rsidR="00636C02">
        <w:rPr>
          <w:rFonts w:ascii="Times New Roman" w:hAnsi="Times New Roman"/>
        </w:rPr>
        <w:t xml:space="preserve"> r. </w:t>
      </w:r>
    </w:p>
    <w:p w:rsidR="00475D28" w:rsidRDefault="00475D28" w:rsidP="00475D28">
      <w:pPr>
        <w:spacing w:after="0"/>
        <w:jc w:val="both"/>
        <w:rPr>
          <w:rFonts w:ascii="Times New Roman" w:hAnsi="Times New Roman"/>
        </w:rPr>
      </w:pPr>
    </w:p>
    <w:p w:rsidR="00475D28" w:rsidRDefault="00475D28" w:rsidP="00475D28">
      <w:pPr>
        <w:spacing w:after="0"/>
        <w:jc w:val="both"/>
        <w:rPr>
          <w:rFonts w:ascii="Times New Roman" w:hAnsi="Times New Roman"/>
        </w:rPr>
      </w:pPr>
    </w:p>
    <w:p w:rsidR="00475D28" w:rsidRDefault="00475D28" w:rsidP="00475D28">
      <w:pPr>
        <w:spacing w:after="0"/>
        <w:jc w:val="both"/>
        <w:rPr>
          <w:rFonts w:ascii="Times New Roman" w:hAnsi="Times New Roman"/>
        </w:rPr>
      </w:pPr>
    </w:p>
    <w:p w:rsidR="00475D28" w:rsidRDefault="00475D28" w:rsidP="00475D28">
      <w:pPr>
        <w:spacing w:after="0"/>
        <w:jc w:val="both"/>
        <w:rPr>
          <w:rFonts w:ascii="Times New Roman" w:hAnsi="Times New Roman"/>
        </w:rPr>
      </w:pPr>
    </w:p>
    <w:p w:rsidR="00475D28" w:rsidRPr="008E32BA" w:rsidRDefault="00475D28" w:rsidP="00475D28">
      <w:pPr>
        <w:spacing w:after="0"/>
        <w:jc w:val="both"/>
        <w:rPr>
          <w:rFonts w:ascii="Times New Roman" w:hAnsi="Times New Roman"/>
        </w:rPr>
      </w:pPr>
    </w:p>
    <w:p w:rsidR="00475D28" w:rsidRPr="008E32BA" w:rsidRDefault="00475D28" w:rsidP="00475D28">
      <w:pPr>
        <w:ind w:right="58"/>
        <w:jc w:val="center"/>
        <w:rPr>
          <w:rFonts w:ascii="Times New Roman" w:hAnsi="Times New Roman"/>
          <w:color w:val="000000"/>
          <w:lang w:eastAsia="pl-PL"/>
        </w:rPr>
      </w:pPr>
      <w:r w:rsidRPr="008E32BA">
        <w:rPr>
          <w:rFonts w:ascii="Times New Roman" w:hAnsi="Times New Roman"/>
          <w:b/>
          <w:color w:val="000000"/>
        </w:rPr>
        <w:t xml:space="preserve">ZAPYTANIE OFERTOWE </w:t>
      </w:r>
      <w:r w:rsidRPr="008E32BA">
        <w:rPr>
          <w:rFonts w:ascii="Times New Roman" w:hAnsi="Times New Roman"/>
          <w:b/>
        </w:rPr>
        <w:t xml:space="preserve">nr </w:t>
      </w:r>
      <w:r w:rsidR="00422073">
        <w:rPr>
          <w:rFonts w:ascii="Times New Roman" w:hAnsi="Times New Roman"/>
          <w:b/>
        </w:rPr>
        <w:t>0</w:t>
      </w:r>
      <w:r w:rsidR="00300E1F">
        <w:rPr>
          <w:rFonts w:ascii="Times New Roman" w:hAnsi="Times New Roman"/>
          <w:b/>
        </w:rPr>
        <w:t>3</w:t>
      </w:r>
      <w:r w:rsidRPr="006D145F">
        <w:rPr>
          <w:rFonts w:ascii="Times New Roman" w:hAnsi="Times New Roman"/>
          <w:b/>
        </w:rPr>
        <w:t>/</w:t>
      </w:r>
      <w:r w:rsidR="00422073">
        <w:rPr>
          <w:rFonts w:ascii="Times New Roman" w:hAnsi="Times New Roman"/>
          <w:b/>
        </w:rPr>
        <w:t>06</w:t>
      </w:r>
      <w:r w:rsidRPr="006D145F">
        <w:rPr>
          <w:rFonts w:ascii="Times New Roman" w:hAnsi="Times New Roman"/>
          <w:b/>
        </w:rPr>
        <w:t>/201</w:t>
      </w:r>
      <w:r w:rsidR="00300E1F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/WDS2</w:t>
      </w:r>
      <w:r w:rsidRPr="008E32BA">
        <w:rPr>
          <w:rFonts w:ascii="Times New Roman" w:hAnsi="Times New Roman"/>
          <w:color w:val="000000"/>
          <w:lang w:eastAsia="pl-PL"/>
        </w:rPr>
        <w:br/>
      </w:r>
      <w:r w:rsidRPr="008E32BA">
        <w:rPr>
          <w:rFonts w:ascii="Times New Roman" w:hAnsi="Times New Roman"/>
          <w:b/>
          <w:color w:val="000000"/>
        </w:rPr>
        <w:t>W RAMACH PROCEDURY ZAPYTANIA OFERTOWEGO</w:t>
      </w:r>
      <w:r w:rsidRPr="008E32BA">
        <w:rPr>
          <w:rFonts w:ascii="Times New Roman" w:hAnsi="Times New Roman"/>
          <w:color w:val="000000"/>
          <w:lang w:eastAsia="pl-PL"/>
        </w:rPr>
        <w:br/>
      </w:r>
      <w:r w:rsidRPr="008E32BA">
        <w:rPr>
          <w:rFonts w:ascii="Times New Roman" w:hAnsi="Times New Roman"/>
          <w:b/>
          <w:color w:val="000000"/>
        </w:rPr>
        <w:t>ZGODNIE Z ZASADĄ KONKURENCYJNOŚCI</w:t>
      </w:r>
      <w:r w:rsidRPr="008E32BA">
        <w:rPr>
          <w:rFonts w:ascii="Times New Roman" w:hAnsi="Times New Roman"/>
          <w:b/>
          <w:color w:val="000000"/>
        </w:rPr>
        <w:br/>
        <w:t>bez stosowania przepisów ustawy z dnia 29 stycznia 2004 r.</w:t>
      </w:r>
      <w:r w:rsidRPr="008E32BA">
        <w:rPr>
          <w:rFonts w:ascii="Times New Roman" w:hAnsi="Times New Roman"/>
          <w:b/>
          <w:color w:val="000000"/>
        </w:rPr>
        <w:br/>
        <w:t>Prawo zamówień publicznych z późn. zm.</w:t>
      </w:r>
      <w:r w:rsidRPr="008E32BA">
        <w:rPr>
          <w:rFonts w:ascii="Times New Roman" w:hAnsi="Times New Roman"/>
          <w:b/>
          <w:color w:val="000000"/>
        </w:rPr>
        <w:br/>
      </w:r>
    </w:p>
    <w:p w:rsidR="00475D28" w:rsidRDefault="00475D28" w:rsidP="00475D28">
      <w:pPr>
        <w:ind w:right="58"/>
        <w:jc w:val="both"/>
        <w:rPr>
          <w:rFonts w:ascii="Times New Roman" w:eastAsia="Arial" w:hAnsi="Times New Roman"/>
          <w:color w:val="000000"/>
        </w:rPr>
      </w:pPr>
    </w:p>
    <w:p w:rsidR="00475D28" w:rsidRDefault="00475D28" w:rsidP="00475D28">
      <w:pPr>
        <w:ind w:right="58"/>
        <w:jc w:val="both"/>
        <w:rPr>
          <w:rFonts w:ascii="Times New Roman" w:eastAsia="Arial" w:hAnsi="Times New Roman"/>
          <w:color w:val="000000"/>
        </w:rPr>
      </w:pPr>
    </w:p>
    <w:p w:rsidR="00B75B22" w:rsidRPr="00B75B22" w:rsidRDefault="00B75B22" w:rsidP="00B75B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</w:pPr>
      <w:r w:rsidRPr="00B75B22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 xml:space="preserve">Wynajem sali szkoleniowej / </w:t>
      </w:r>
      <w:r w:rsidRPr="00B75B2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sal szkoleniowych</w:t>
      </w:r>
      <w:r w:rsidR="00260C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B75B22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 xml:space="preserve">wraz z wyposażeniem w celu realizacji </w:t>
      </w:r>
      <w:bookmarkStart w:id="0" w:name="_Hlk494444996"/>
      <w:proofErr w:type="spellStart"/>
      <w:r w:rsidRPr="00B75B22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>job</w:t>
      </w:r>
      <w:proofErr w:type="spellEnd"/>
      <w:r w:rsidRPr="00B75B22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proofErr w:type="spellStart"/>
      <w:r w:rsidRPr="00B75B22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>coachingu</w:t>
      </w:r>
      <w:proofErr w:type="spellEnd"/>
      <w:r w:rsidRPr="00B75B22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 xml:space="preserve">  i pośrednictwa pracy </w:t>
      </w:r>
    </w:p>
    <w:bookmarkEnd w:id="0"/>
    <w:p w:rsidR="00475D28" w:rsidRPr="008E32BA" w:rsidRDefault="00475D28" w:rsidP="00475D28">
      <w:pPr>
        <w:ind w:right="58"/>
        <w:jc w:val="both"/>
        <w:rPr>
          <w:rFonts w:ascii="Times New Roman" w:eastAsia="Arial" w:hAnsi="Times New Roman"/>
          <w:color w:val="000000"/>
        </w:rPr>
      </w:pPr>
    </w:p>
    <w:p w:rsidR="00475D28" w:rsidRDefault="00475D28" w:rsidP="00475D28">
      <w:pPr>
        <w:ind w:right="114"/>
        <w:jc w:val="both"/>
        <w:rPr>
          <w:rFonts w:ascii="Times New Roman" w:hAnsi="Times New Roman"/>
          <w:color w:val="000000"/>
        </w:rPr>
      </w:pPr>
    </w:p>
    <w:p w:rsidR="00475D28" w:rsidRPr="008E32BA" w:rsidRDefault="00475D28" w:rsidP="00475D28">
      <w:pPr>
        <w:ind w:right="114"/>
        <w:jc w:val="both"/>
        <w:rPr>
          <w:rFonts w:ascii="Times New Roman" w:hAnsi="Times New Roman"/>
          <w:color w:val="000000"/>
        </w:rPr>
      </w:pPr>
    </w:p>
    <w:p w:rsidR="00475D28" w:rsidRPr="008E32BA" w:rsidRDefault="00475D28" w:rsidP="00475D28">
      <w:pPr>
        <w:ind w:left="4956" w:right="114" w:firstLine="708"/>
        <w:jc w:val="both"/>
        <w:rPr>
          <w:rFonts w:ascii="Times New Roman" w:hAnsi="Times New Roman"/>
          <w:color w:val="000000"/>
        </w:rPr>
      </w:pPr>
      <w:r w:rsidRPr="008E32BA">
        <w:rPr>
          <w:rFonts w:ascii="Times New Roman" w:hAnsi="Times New Roman"/>
          <w:color w:val="000000"/>
        </w:rPr>
        <w:t>Zatwierdziła:</w:t>
      </w:r>
    </w:p>
    <w:p w:rsidR="00475D28" w:rsidRPr="008E32BA" w:rsidRDefault="00475D28" w:rsidP="00475D28">
      <w:pPr>
        <w:ind w:left="4956" w:right="114" w:firstLine="708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Barbara Bednarczyk</w:t>
      </w:r>
    </w:p>
    <w:p w:rsidR="00475D28" w:rsidRPr="008E32BA" w:rsidRDefault="00475D28" w:rsidP="00475D28">
      <w:pPr>
        <w:ind w:left="4956" w:right="114" w:firstLine="708"/>
        <w:jc w:val="both"/>
        <w:rPr>
          <w:rFonts w:ascii="Times New Roman" w:hAnsi="Times New Roman"/>
          <w:color w:val="000000"/>
        </w:rPr>
      </w:pPr>
      <w:r w:rsidRPr="008E32BA">
        <w:rPr>
          <w:rFonts w:ascii="Times New Roman" w:hAnsi="Times New Roman"/>
          <w:color w:val="000000"/>
        </w:rPr>
        <w:t xml:space="preserve">Data: </w:t>
      </w:r>
      <w:r w:rsidR="00300E1F">
        <w:rPr>
          <w:rFonts w:ascii="Times New Roman" w:hAnsi="Times New Roman"/>
          <w:color w:val="000000"/>
        </w:rPr>
        <w:t>19</w:t>
      </w:r>
      <w:r w:rsidR="00422073">
        <w:rPr>
          <w:rFonts w:ascii="Times New Roman" w:hAnsi="Times New Roman"/>
          <w:color w:val="000000"/>
        </w:rPr>
        <w:t>.06</w:t>
      </w:r>
      <w:r w:rsidRPr="008E32BA">
        <w:rPr>
          <w:rFonts w:ascii="Times New Roman" w:hAnsi="Times New Roman"/>
          <w:color w:val="000000"/>
        </w:rPr>
        <w:t>.201</w:t>
      </w:r>
      <w:r w:rsidR="00300E1F">
        <w:rPr>
          <w:rFonts w:ascii="Times New Roman" w:hAnsi="Times New Roman"/>
          <w:color w:val="000000"/>
        </w:rPr>
        <w:t>9</w:t>
      </w:r>
      <w:r w:rsidRPr="008E32BA"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</w:rPr>
        <w:t>.</w:t>
      </w:r>
    </w:p>
    <w:p w:rsidR="00475D28" w:rsidRDefault="00475D28" w:rsidP="00475D28">
      <w:pPr>
        <w:ind w:right="114"/>
        <w:jc w:val="both"/>
        <w:rPr>
          <w:rFonts w:ascii="Times New Roman" w:hAnsi="Times New Roman"/>
          <w:color w:val="000000"/>
        </w:rPr>
      </w:pPr>
    </w:p>
    <w:p w:rsidR="00475D28" w:rsidRDefault="00475D28" w:rsidP="00475D28">
      <w:pPr>
        <w:ind w:right="114"/>
        <w:jc w:val="both"/>
        <w:rPr>
          <w:rFonts w:ascii="Times New Roman" w:hAnsi="Times New Roman"/>
          <w:color w:val="000000"/>
        </w:rPr>
      </w:pPr>
    </w:p>
    <w:p w:rsidR="00475D28" w:rsidRDefault="00475D28" w:rsidP="00475D28">
      <w:pPr>
        <w:ind w:right="114"/>
        <w:jc w:val="both"/>
        <w:rPr>
          <w:rFonts w:ascii="Times New Roman" w:hAnsi="Times New Roman"/>
          <w:color w:val="000000"/>
        </w:rPr>
      </w:pPr>
    </w:p>
    <w:p w:rsidR="00475D28" w:rsidRDefault="00475D28" w:rsidP="00475D28">
      <w:pPr>
        <w:ind w:right="114"/>
        <w:jc w:val="both"/>
        <w:rPr>
          <w:rFonts w:ascii="Times New Roman" w:hAnsi="Times New Roman"/>
          <w:color w:val="000000"/>
        </w:rPr>
      </w:pPr>
    </w:p>
    <w:p w:rsidR="00475D28" w:rsidRDefault="00475D28" w:rsidP="00475D28">
      <w:pPr>
        <w:ind w:right="114"/>
        <w:jc w:val="both"/>
        <w:rPr>
          <w:rFonts w:ascii="Times New Roman" w:hAnsi="Times New Roman"/>
          <w:color w:val="000000"/>
        </w:rPr>
      </w:pPr>
    </w:p>
    <w:p w:rsidR="00B75B22" w:rsidRDefault="00B75B22" w:rsidP="00475D28">
      <w:pPr>
        <w:ind w:right="114"/>
        <w:jc w:val="both"/>
        <w:rPr>
          <w:rFonts w:ascii="Times New Roman" w:hAnsi="Times New Roman"/>
          <w:color w:val="000000"/>
        </w:rPr>
      </w:pPr>
    </w:p>
    <w:p w:rsidR="00B75B22" w:rsidRDefault="00B75B22" w:rsidP="00475D28">
      <w:pPr>
        <w:ind w:right="114"/>
        <w:jc w:val="both"/>
        <w:rPr>
          <w:rFonts w:ascii="Times New Roman" w:hAnsi="Times New Roman"/>
          <w:color w:val="000000"/>
        </w:rPr>
      </w:pPr>
    </w:p>
    <w:p w:rsidR="00B75B22" w:rsidRDefault="00B75B22" w:rsidP="00475D28">
      <w:pPr>
        <w:ind w:right="114"/>
        <w:jc w:val="both"/>
        <w:rPr>
          <w:rFonts w:ascii="Times New Roman" w:hAnsi="Times New Roman"/>
          <w:color w:val="000000"/>
        </w:rPr>
      </w:pPr>
    </w:p>
    <w:p w:rsidR="00990A85" w:rsidRDefault="00990A85" w:rsidP="00475D28">
      <w:pPr>
        <w:widowControl w:val="0"/>
        <w:tabs>
          <w:tab w:val="left" w:pos="426"/>
        </w:tabs>
        <w:autoSpaceDN w:val="0"/>
        <w:spacing w:after="0"/>
        <w:jc w:val="both"/>
        <w:rPr>
          <w:rFonts w:ascii="Times New Roman" w:hAnsi="Times New Roman"/>
          <w:b/>
          <w:color w:val="000000"/>
        </w:rPr>
      </w:pPr>
    </w:p>
    <w:p w:rsidR="00475D28" w:rsidRPr="008E32BA" w:rsidRDefault="00475D28" w:rsidP="00475D28">
      <w:pPr>
        <w:widowControl w:val="0"/>
        <w:tabs>
          <w:tab w:val="left" w:pos="426"/>
        </w:tabs>
        <w:autoSpaceDN w:val="0"/>
        <w:spacing w:after="0"/>
        <w:jc w:val="both"/>
        <w:rPr>
          <w:rFonts w:ascii="Times New Roman" w:eastAsia="Arial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§ 1. ZAMAWIAJĄCY</w:t>
      </w:r>
    </w:p>
    <w:p w:rsidR="00426151" w:rsidRPr="008A0172" w:rsidRDefault="00475D28" w:rsidP="00475D28">
      <w:pPr>
        <w:widowControl w:val="0"/>
        <w:tabs>
          <w:tab w:val="left" w:pos="426"/>
        </w:tabs>
        <w:autoSpaceDN w:val="0"/>
        <w:spacing w:after="0"/>
        <w:ind w:left="426"/>
        <w:rPr>
          <w:rFonts w:ascii="Times New Roman" w:hAnsi="Times New Roman"/>
          <w:b/>
          <w:color w:val="000000"/>
        </w:rPr>
      </w:pPr>
      <w:r w:rsidRPr="008A0172">
        <w:rPr>
          <w:rFonts w:ascii="Times New Roman" w:eastAsia="Arial" w:hAnsi="Times New Roman"/>
          <w:b/>
          <w:color w:val="000000"/>
        </w:rPr>
        <w:t>Stowarzyszenie PROREW</w:t>
      </w:r>
      <w:r w:rsidR="006D72A6" w:rsidRPr="008A0172">
        <w:rPr>
          <w:rFonts w:ascii="Times New Roman" w:eastAsia="Arial" w:hAnsi="Times New Roman"/>
          <w:b/>
          <w:color w:val="000000"/>
        </w:rPr>
        <w:t xml:space="preserve">, </w:t>
      </w:r>
      <w:r w:rsidRPr="008A0172">
        <w:rPr>
          <w:rFonts w:ascii="Times New Roman" w:hAnsi="Times New Roman"/>
          <w:b/>
          <w:color w:val="000000"/>
        </w:rPr>
        <w:t>ul</w:t>
      </w:r>
      <w:r w:rsidRPr="008A0172">
        <w:rPr>
          <w:rFonts w:ascii="Times New Roman" w:hAnsi="Times New Roman"/>
          <w:color w:val="000000"/>
        </w:rPr>
        <w:t xml:space="preserve">. </w:t>
      </w:r>
      <w:r w:rsidR="00426151" w:rsidRPr="008A0172">
        <w:rPr>
          <w:rFonts w:ascii="Times New Roman" w:eastAsia="TimesNewRoman" w:hAnsi="Times New Roman"/>
          <w:b/>
          <w:color w:val="000000"/>
        </w:rPr>
        <w:t>Kasztanowa 12/15</w:t>
      </w:r>
      <w:r w:rsidR="006D72A6" w:rsidRPr="008A0172">
        <w:rPr>
          <w:rFonts w:ascii="Times New Roman" w:eastAsia="TimesNewRoman" w:hAnsi="Times New Roman"/>
          <w:b/>
          <w:color w:val="000000"/>
        </w:rPr>
        <w:t xml:space="preserve">, </w:t>
      </w:r>
      <w:r w:rsidR="00426151" w:rsidRPr="008A0172">
        <w:rPr>
          <w:rFonts w:ascii="Times New Roman" w:eastAsia="TimesNewRoman" w:hAnsi="Times New Roman"/>
          <w:b/>
          <w:color w:val="000000"/>
        </w:rPr>
        <w:t>25-555 Kielce</w:t>
      </w:r>
    </w:p>
    <w:p w:rsidR="00475D28" w:rsidRDefault="00475D28" w:rsidP="00475D28">
      <w:pPr>
        <w:widowControl w:val="0"/>
        <w:tabs>
          <w:tab w:val="left" w:pos="426"/>
        </w:tabs>
        <w:autoSpaceDN w:val="0"/>
        <w:spacing w:after="0"/>
        <w:jc w:val="both"/>
        <w:rPr>
          <w:rFonts w:ascii="Times New Roman" w:hAnsi="Times New Roman"/>
          <w:color w:val="000000"/>
        </w:rPr>
      </w:pPr>
    </w:p>
    <w:p w:rsidR="00475D28" w:rsidRPr="008E32BA" w:rsidRDefault="00475D28" w:rsidP="00475D28">
      <w:pPr>
        <w:widowControl w:val="0"/>
        <w:tabs>
          <w:tab w:val="left" w:pos="426"/>
        </w:tabs>
        <w:autoSpaceDN w:val="0"/>
        <w:spacing w:after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§ 2. </w:t>
      </w:r>
      <w:r w:rsidRPr="00475D28">
        <w:rPr>
          <w:rFonts w:ascii="Times New Roman" w:eastAsia="Arial" w:hAnsi="Times New Roman"/>
          <w:b/>
          <w:color w:val="000000"/>
        </w:rPr>
        <w:t>T</w:t>
      </w:r>
      <w:r w:rsidRPr="008E32BA">
        <w:rPr>
          <w:rFonts w:ascii="Times New Roman" w:hAnsi="Times New Roman"/>
          <w:b/>
          <w:color w:val="000000"/>
        </w:rPr>
        <w:t>RYB UDZIELENIA ZAMÓWIENIA</w:t>
      </w:r>
    </w:p>
    <w:p w:rsidR="00426151" w:rsidRPr="008A0172" w:rsidRDefault="00426151" w:rsidP="00B071EC">
      <w:pPr>
        <w:ind w:left="426"/>
        <w:jc w:val="both"/>
        <w:rPr>
          <w:rFonts w:ascii="Times New Roman" w:hAnsi="Times New Roman"/>
        </w:rPr>
      </w:pPr>
      <w:r w:rsidRPr="008A0172">
        <w:rPr>
          <w:rFonts w:ascii="Times New Roman" w:eastAsia="TimesNewRoman" w:hAnsi="Times New Roman"/>
          <w:b/>
          <w:bCs/>
          <w:color w:val="000000"/>
        </w:rPr>
        <w:t>Postępowanie prowadzone jest</w:t>
      </w:r>
      <w:r w:rsidRPr="008A0172">
        <w:rPr>
          <w:rFonts w:ascii="Times New Roman" w:eastAsia="TimesNewRoman" w:hAnsi="Times New Roman"/>
          <w:color w:val="000000"/>
        </w:rPr>
        <w:t xml:space="preserve"> w trybie oceny i porównania ofert </w:t>
      </w:r>
      <w:r w:rsidRPr="008A0172">
        <w:rPr>
          <w:rFonts w:ascii="Times New Roman" w:eastAsia="TimesNewRoman" w:hAnsi="Times New Roman"/>
          <w:b/>
          <w:bCs/>
          <w:color w:val="000000"/>
        </w:rPr>
        <w:t>zgodnie z zasadą konkurencyjności</w:t>
      </w:r>
      <w:r w:rsidRPr="008A0172">
        <w:rPr>
          <w:rFonts w:ascii="Times New Roman" w:eastAsia="TimesNewRoman" w:hAnsi="Times New Roman"/>
          <w:color w:val="000000"/>
        </w:rPr>
        <w:t>, opisaną w Wytycznych Ministra Infrastruktury i Rozwoju w zakresie kwalifikowania wydatków w ramach Europejskiego Funduszu Rozwoju Regionalnego oraz Funduszu Spójności na lata 2014-2020. Do niniejszego trybu nie stosuje się przepisów Ustawy Prawo Zamówień Publicznych.</w:t>
      </w:r>
    </w:p>
    <w:p w:rsidR="006D72A6" w:rsidRDefault="00475D28" w:rsidP="006D72A6">
      <w:pPr>
        <w:widowControl w:val="0"/>
        <w:tabs>
          <w:tab w:val="left" w:pos="426"/>
        </w:tabs>
        <w:autoSpaceDN w:val="0"/>
        <w:spacing w:after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§ 3. </w:t>
      </w:r>
      <w:r w:rsidRPr="008E32BA">
        <w:rPr>
          <w:rFonts w:ascii="Times New Roman" w:hAnsi="Times New Roman"/>
          <w:b/>
          <w:color w:val="000000"/>
        </w:rPr>
        <w:t>OPIS PRZEDMIOTU ZAMÓWIENIA</w:t>
      </w:r>
    </w:p>
    <w:p w:rsidR="00B75B22" w:rsidRPr="00B75B22" w:rsidRDefault="00B75B22" w:rsidP="0079111A">
      <w:pPr>
        <w:pStyle w:val="Akapitzlist"/>
        <w:numPr>
          <w:ilvl w:val="0"/>
          <w:numId w:val="10"/>
        </w:numPr>
        <w:shd w:val="clear" w:color="auto" w:fill="FFFFFF"/>
        <w:suppressAutoHyphens/>
        <w:spacing w:after="136" w:line="100" w:lineRule="atLeast"/>
        <w:ind w:right="272" w:hanging="218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 xml:space="preserve">Przedmiotem zamówienia jest przedstawienie oferty cenowej </w:t>
      </w:r>
      <w:r w:rsidRPr="00B75B22">
        <w:rPr>
          <w:rFonts w:ascii="Times New Roman" w:eastAsia="Times New Roman" w:hAnsi="Times New Roman"/>
          <w:b/>
          <w:bCs/>
          <w:lang w:eastAsia="ar-SA"/>
        </w:rPr>
        <w:t>na wynajem sali szkoleniowej / sal szkoleniowych</w:t>
      </w:r>
      <w:r w:rsidRPr="00B75B22">
        <w:rPr>
          <w:rFonts w:ascii="Times New Roman" w:eastAsia="Times New Roman" w:hAnsi="Times New Roman"/>
          <w:lang w:eastAsia="ar-SA"/>
        </w:rPr>
        <w:t xml:space="preserve"> wraz z wyposażeniem do realizacji </w:t>
      </w:r>
      <w:r w:rsidRPr="00B75B22">
        <w:rPr>
          <w:rFonts w:ascii="Times New Roman" w:eastAsia="Times New Roman" w:hAnsi="Times New Roman"/>
          <w:color w:val="000000"/>
          <w:lang w:eastAsia="ar-SA"/>
        </w:rPr>
        <w:t xml:space="preserve">usługi:, poradnictwa w formie job coachingu, indywidualnego pośrednictwa pracy dla uczestników </w:t>
      </w:r>
      <w:r w:rsidR="00422073">
        <w:rPr>
          <w:rFonts w:ascii="Times New Roman" w:eastAsia="Times New Roman" w:hAnsi="Times New Roman"/>
          <w:color w:val="000000"/>
          <w:lang w:eastAsia="ar-SA"/>
        </w:rPr>
        <w:t>I</w:t>
      </w:r>
      <w:r w:rsidR="00391654">
        <w:rPr>
          <w:rFonts w:ascii="Times New Roman" w:eastAsia="Times New Roman" w:hAnsi="Times New Roman"/>
          <w:color w:val="000000"/>
          <w:lang w:eastAsia="ar-SA"/>
        </w:rPr>
        <w:t xml:space="preserve">I edycji </w:t>
      </w:r>
      <w:r w:rsidRPr="00B75B22">
        <w:rPr>
          <w:rFonts w:ascii="Times New Roman" w:eastAsia="Times New Roman" w:hAnsi="Times New Roman"/>
          <w:color w:val="000000"/>
          <w:lang w:eastAsia="ar-SA"/>
        </w:rPr>
        <w:t xml:space="preserve">projektu „W DOBRĄ STRONĘ 2”, </w:t>
      </w:r>
      <w:r w:rsidRPr="00B75B22">
        <w:rPr>
          <w:rFonts w:ascii="Times New Roman" w:eastAsia="Times New Roman" w:hAnsi="Times New Roman"/>
          <w:lang w:eastAsia="ar-SA"/>
        </w:rPr>
        <w:t xml:space="preserve">współfinansowanego ze środków </w:t>
      </w:r>
      <w:r w:rsidRPr="00B75B22">
        <w:rPr>
          <w:rFonts w:ascii="Times New Roman" w:hAnsi="Times New Roman"/>
          <w:color w:val="000000"/>
          <w:shd w:val="clear" w:color="auto" w:fill="FFFFFF"/>
        </w:rPr>
        <w:t>Europejskiego Funduszu Społecznego w ramach Regionalnego Programu Operacyjnego Województwa Małopolskiego na lata 2014-2020Oś priorytetowa: IX. Region spójny społecznie Działanie: 9.1 Aktywna integracja, Poddziałanie: 9.1.2 Aktywna integracja –projekty konkursowe, Typ projektu A- kompleksowe programy na rzecz aktywizacji społecznej i zawodowej osób zagrożonych ubóstwem lub wykluczeniem społecznym oraz ich otoczenia.</w:t>
      </w:r>
    </w:p>
    <w:p w:rsidR="00B75B22" w:rsidRPr="00B75B22" w:rsidRDefault="00B75B22" w:rsidP="0079111A">
      <w:pPr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spacing w:after="136" w:line="240" w:lineRule="auto"/>
        <w:ind w:left="0" w:right="272" w:firstLine="0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>Wymagania, jakie powinna spełniać sala:</w:t>
      </w:r>
    </w:p>
    <w:p w:rsidR="00B75B22" w:rsidRPr="00B75B22" w:rsidRDefault="00B75B22" w:rsidP="0079111A">
      <w:pPr>
        <w:pStyle w:val="Akapitzlist"/>
        <w:numPr>
          <w:ilvl w:val="0"/>
          <w:numId w:val="11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 xml:space="preserve">Sala powinna posiadać odpowiednie oświetlenie: dostęp światła dziennego oraz całodobowego oświetlenia umożliwiającego swobodne i bezpieczne dla wzroku czytanie. </w:t>
      </w:r>
    </w:p>
    <w:p w:rsidR="00B75B22" w:rsidRPr="00B75B22" w:rsidRDefault="00B75B22" w:rsidP="0079111A">
      <w:pPr>
        <w:pStyle w:val="Akapitzlist"/>
        <w:numPr>
          <w:ilvl w:val="0"/>
          <w:numId w:val="11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>Łatwy dostęp do źródła prądu (gniazdka + przedłużacz).</w:t>
      </w:r>
    </w:p>
    <w:p w:rsidR="00B75B22" w:rsidRPr="00B75B22" w:rsidRDefault="00B75B22" w:rsidP="0079111A">
      <w:pPr>
        <w:pStyle w:val="Akapitzlist"/>
        <w:numPr>
          <w:ilvl w:val="0"/>
          <w:numId w:val="11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>Rzutnik i ekran lub przynajmniej jedna biała lub bardzo jasna pionowa ściana, na której można wyświetlać obraz z rzutnika.</w:t>
      </w:r>
    </w:p>
    <w:p w:rsidR="00CD53E0" w:rsidRDefault="00B75B22" w:rsidP="0079111A">
      <w:pPr>
        <w:pStyle w:val="Akapitzlist"/>
        <w:numPr>
          <w:ilvl w:val="0"/>
          <w:numId w:val="11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CD53E0">
        <w:rPr>
          <w:rFonts w:ascii="Times New Roman" w:eastAsia="Times New Roman" w:hAnsi="Times New Roman"/>
          <w:lang w:eastAsia="ar-SA"/>
        </w:rPr>
        <w:t>Tablicę typu flipchart/ścieralna wraz z wyposażeniem (papier, pisaki)</w:t>
      </w:r>
      <w:r w:rsidR="003D2254">
        <w:rPr>
          <w:rFonts w:ascii="Times New Roman" w:eastAsia="Times New Roman" w:hAnsi="Times New Roman"/>
          <w:lang w:eastAsia="ar-SA"/>
        </w:rPr>
        <w:t>.</w:t>
      </w:r>
    </w:p>
    <w:p w:rsidR="00B75B22" w:rsidRPr="00CD53E0" w:rsidRDefault="00B75B22" w:rsidP="0079111A">
      <w:pPr>
        <w:pStyle w:val="Akapitzlist"/>
        <w:numPr>
          <w:ilvl w:val="0"/>
          <w:numId w:val="11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CD53E0">
        <w:rPr>
          <w:rFonts w:ascii="Times New Roman" w:eastAsia="Times New Roman" w:hAnsi="Times New Roman"/>
          <w:lang w:eastAsia="ar-SA"/>
        </w:rPr>
        <w:t>W okresie zimowym zapewnienie ogrzewania.</w:t>
      </w:r>
    </w:p>
    <w:p w:rsidR="00B75B22" w:rsidRPr="00B75B22" w:rsidRDefault="00B75B22" w:rsidP="0079111A">
      <w:pPr>
        <w:pStyle w:val="Akapitzlist"/>
        <w:numPr>
          <w:ilvl w:val="0"/>
          <w:numId w:val="11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>Odpowiednia odległość od źródeł hałasu.</w:t>
      </w:r>
    </w:p>
    <w:p w:rsidR="00B75B22" w:rsidRPr="00B75B22" w:rsidRDefault="00B75B22" w:rsidP="0079111A">
      <w:pPr>
        <w:pStyle w:val="Akapitzlist"/>
        <w:numPr>
          <w:ilvl w:val="0"/>
          <w:numId w:val="11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 xml:space="preserve">Zapewnione warunki dyskrecji (sala zamknięta, bez możliwości przechodzenia przez nią </w:t>
      </w:r>
      <w:r w:rsidRPr="00B75B22">
        <w:rPr>
          <w:rFonts w:ascii="Times New Roman" w:eastAsia="Times New Roman" w:hAnsi="Times New Roman"/>
          <w:lang w:eastAsia="ar-SA"/>
        </w:rPr>
        <w:br/>
        <w:t>lub przebywania osób nie biorących udziału w zajęciach).</w:t>
      </w:r>
    </w:p>
    <w:p w:rsidR="00B75B22" w:rsidRPr="00B75B22" w:rsidRDefault="00B75B22" w:rsidP="0079111A">
      <w:pPr>
        <w:pStyle w:val="Akapitzlist"/>
        <w:numPr>
          <w:ilvl w:val="0"/>
          <w:numId w:val="11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>Miejsce na przechowywanie odzieży wierzchniej.</w:t>
      </w:r>
    </w:p>
    <w:p w:rsidR="00A7177D" w:rsidRDefault="00B75B22" w:rsidP="00A7177D">
      <w:pPr>
        <w:pStyle w:val="Akapitzlist"/>
        <w:numPr>
          <w:ilvl w:val="0"/>
          <w:numId w:val="11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>Sala szkoleniowa przystosowana do prowadzenia zajęć indywidualnych – uczestnik projektu + Wykładowca/doradca - prosimy o podanie wielkości sali oraz opcjonalnie dołączyć fotografię;</w:t>
      </w:r>
    </w:p>
    <w:p w:rsidR="00B75B22" w:rsidRPr="00B75B22" w:rsidRDefault="00B75B22" w:rsidP="0079111A">
      <w:pPr>
        <w:pStyle w:val="Akapitzlist"/>
        <w:numPr>
          <w:ilvl w:val="0"/>
          <w:numId w:val="11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>Sala szkoleniowa jak i budynek, w którym się znajduje nie może zawierać barier architektonicznych - należy wskazać w ofercie udogodnienia dla osób niepełnosprawnych.</w:t>
      </w:r>
    </w:p>
    <w:p w:rsidR="00B75B22" w:rsidRPr="00B75B22" w:rsidRDefault="00B75B22" w:rsidP="0079111A">
      <w:pPr>
        <w:pStyle w:val="Akapitzlist"/>
        <w:numPr>
          <w:ilvl w:val="0"/>
          <w:numId w:val="11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>Dostępność sali na 15 minut przed i po szkoleniu w celu rozłożenia i złożenia niezbędnego sprzętu szkoleniowego przez Wykładowcę;</w:t>
      </w:r>
    </w:p>
    <w:p w:rsidR="00B75B22" w:rsidRPr="00B75B22" w:rsidRDefault="00B75B22" w:rsidP="0079111A">
      <w:pPr>
        <w:pStyle w:val="Akapitzlist"/>
        <w:numPr>
          <w:ilvl w:val="0"/>
          <w:numId w:val="11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>Sala powinna posiadać bezpłatny dostęp do toalety usytuowanej w bezpośrednim sąsiedztwie sali.</w:t>
      </w:r>
    </w:p>
    <w:p w:rsidR="00B75B22" w:rsidRPr="00B75B22" w:rsidRDefault="00B75B22" w:rsidP="00B75B22">
      <w:pPr>
        <w:shd w:val="clear" w:color="auto" w:fill="FFFFFF"/>
        <w:suppressAutoHyphens/>
        <w:spacing w:after="136" w:line="240" w:lineRule="auto"/>
        <w:ind w:left="360"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>1</w:t>
      </w:r>
      <w:r w:rsidR="003D2254">
        <w:rPr>
          <w:rFonts w:ascii="Times New Roman" w:eastAsia="Times New Roman" w:hAnsi="Times New Roman"/>
          <w:lang w:eastAsia="ar-SA"/>
        </w:rPr>
        <w:t>4)</w:t>
      </w:r>
      <w:r w:rsidRPr="00B75B22">
        <w:rPr>
          <w:rFonts w:ascii="Times New Roman" w:eastAsia="Times New Roman" w:hAnsi="Times New Roman"/>
          <w:lang w:eastAsia="ar-SA"/>
        </w:rPr>
        <w:t>Wykonawca powinien zapewnić Zamawiającemu możliwość oznakowania pomieszczeń,</w:t>
      </w:r>
      <w:r w:rsidR="00391654">
        <w:rPr>
          <w:rFonts w:ascii="Times New Roman" w:eastAsia="Times New Roman" w:hAnsi="Times New Roman"/>
          <w:lang w:eastAsia="ar-SA"/>
        </w:rPr>
        <w:br/>
        <w:t xml:space="preserve">     </w:t>
      </w:r>
      <w:r w:rsidRPr="00B75B22">
        <w:rPr>
          <w:rFonts w:ascii="Times New Roman" w:eastAsia="Times New Roman" w:hAnsi="Times New Roman"/>
          <w:lang w:eastAsia="ar-SA"/>
        </w:rPr>
        <w:t>w których będą prowadzone zajęcia.</w:t>
      </w:r>
    </w:p>
    <w:p w:rsidR="00B75B22" w:rsidRPr="00B75B22" w:rsidRDefault="00B75B22" w:rsidP="00B75B22">
      <w:pPr>
        <w:pStyle w:val="Akapitzlist"/>
        <w:shd w:val="clear" w:color="auto" w:fill="FFFFFF"/>
        <w:suppressAutoHyphens/>
        <w:spacing w:after="136"/>
        <w:ind w:right="272" w:hanging="294"/>
        <w:contextualSpacing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>1</w:t>
      </w:r>
      <w:r w:rsidR="003D2254">
        <w:rPr>
          <w:rFonts w:ascii="Times New Roman" w:eastAsia="Times New Roman" w:hAnsi="Times New Roman"/>
          <w:lang w:eastAsia="ar-SA"/>
        </w:rPr>
        <w:t>5)</w:t>
      </w:r>
      <w:r w:rsidRPr="00B75B22">
        <w:rPr>
          <w:rFonts w:ascii="Times New Roman" w:eastAsia="Times New Roman" w:hAnsi="Times New Roman"/>
          <w:lang w:eastAsia="ar-SA"/>
        </w:rPr>
        <w:t xml:space="preserve"> Sala musi spełniać wszystkie wymagania bezpieczeństwa i higieny pracy stawiane</w:t>
      </w:r>
      <w:r>
        <w:rPr>
          <w:rFonts w:ascii="Times New Roman" w:eastAsia="Times New Roman" w:hAnsi="Times New Roman"/>
          <w:lang w:eastAsia="ar-SA"/>
        </w:rPr>
        <w:br/>
      </w:r>
      <w:r w:rsidR="00260CDC">
        <w:rPr>
          <w:rFonts w:ascii="Times New Roman" w:eastAsia="Times New Roman" w:hAnsi="Times New Roman"/>
          <w:lang w:eastAsia="ar-SA"/>
        </w:rPr>
        <w:t xml:space="preserve">   </w:t>
      </w:r>
      <w:r w:rsidRPr="00B75B22">
        <w:rPr>
          <w:rFonts w:ascii="Times New Roman" w:eastAsia="Times New Roman" w:hAnsi="Times New Roman"/>
          <w:lang w:eastAsia="ar-SA"/>
        </w:rPr>
        <w:t>pomieszczeniom, w którym będą prowadzone zajęcia.</w:t>
      </w:r>
    </w:p>
    <w:p w:rsidR="00B75B22" w:rsidRDefault="00260CDC" w:rsidP="00B75B22">
      <w:pPr>
        <w:shd w:val="clear" w:color="auto" w:fill="FFFFFF"/>
        <w:suppressAutoHyphens/>
        <w:spacing w:after="136" w:line="240" w:lineRule="auto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</w:t>
      </w:r>
      <w:r w:rsidR="00B75B22" w:rsidRPr="00B75B22">
        <w:rPr>
          <w:rFonts w:ascii="Times New Roman" w:eastAsia="Times New Roman" w:hAnsi="Times New Roman"/>
          <w:lang w:eastAsia="ar-SA"/>
        </w:rPr>
        <w:t>1</w:t>
      </w:r>
      <w:r w:rsidR="003D2254">
        <w:rPr>
          <w:rFonts w:ascii="Times New Roman" w:eastAsia="Times New Roman" w:hAnsi="Times New Roman"/>
          <w:lang w:eastAsia="ar-SA"/>
        </w:rPr>
        <w:t>6)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B75B22" w:rsidRPr="00B75B22">
        <w:rPr>
          <w:rFonts w:ascii="Times New Roman" w:eastAsia="Times New Roman" w:hAnsi="Times New Roman"/>
          <w:lang w:eastAsia="ar-SA"/>
        </w:rPr>
        <w:t>Wykonawca zobowiązany jest do utrzymania porządku w wynajmowanych</w:t>
      </w:r>
      <w:r w:rsidR="00B75B22">
        <w:rPr>
          <w:rFonts w:ascii="Times New Roman" w:eastAsia="Times New Roman" w:hAnsi="Times New Roman"/>
          <w:lang w:eastAsia="ar-SA"/>
        </w:rPr>
        <w:br/>
      </w:r>
      <w:r>
        <w:rPr>
          <w:rFonts w:ascii="Times New Roman" w:eastAsia="Times New Roman" w:hAnsi="Times New Roman"/>
          <w:lang w:eastAsia="ar-SA"/>
        </w:rPr>
        <w:t xml:space="preserve">              </w:t>
      </w:r>
      <w:r w:rsidR="00B75B22" w:rsidRPr="00B75B22">
        <w:rPr>
          <w:rFonts w:ascii="Times New Roman" w:eastAsia="Times New Roman" w:hAnsi="Times New Roman"/>
          <w:lang w:eastAsia="ar-SA"/>
        </w:rPr>
        <w:t>pomieszczeniach przez wszystkie dni najmu tj. sprzątania sali po każdym dniu zajęć.</w:t>
      </w:r>
    </w:p>
    <w:p w:rsidR="00BE59E6" w:rsidRDefault="00260CDC" w:rsidP="00B75B22">
      <w:p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</w:t>
      </w:r>
      <w:r w:rsidR="00B75B22" w:rsidRPr="00B75B22">
        <w:rPr>
          <w:rFonts w:ascii="Times New Roman" w:eastAsia="Times New Roman" w:hAnsi="Times New Roman"/>
          <w:lang w:eastAsia="ar-SA"/>
        </w:rPr>
        <w:t>1</w:t>
      </w:r>
      <w:r w:rsidR="003D2254">
        <w:rPr>
          <w:rFonts w:ascii="Times New Roman" w:eastAsia="Times New Roman" w:hAnsi="Times New Roman"/>
          <w:lang w:eastAsia="ar-SA"/>
        </w:rPr>
        <w:t>7)</w:t>
      </w:r>
      <w:r>
        <w:rPr>
          <w:rFonts w:ascii="Times New Roman" w:eastAsia="Times New Roman" w:hAnsi="Times New Roman"/>
          <w:lang w:eastAsia="ar-SA"/>
        </w:rPr>
        <w:t xml:space="preserve">  </w:t>
      </w:r>
      <w:r w:rsidR="00BE59E6">
        <w:rPr>
          <w:rFonts w:ascii="Times New Roman" w:eastAsia="Times New Roman" w:hAnsi="Times New Roman"/>
          <w:lang w:eastAsia="ar-SA"/>
        </w:rPr>
        <w:t xml:space="preserve">Wykonawca zapewnia dostępność sali w godzinach </w:t>
      </w:r>
      <w:r w:rsidR="00300E1F">
        <w:rPr>
          <w:rFonts w:ascii="Times New Roman" w:eastAsia="Times New Roman" w:hAnsi="Times New Roman"/>
          <w:lang w:eastAsia="ar-SA"/>
        </w:rPr>
        <w:t>6</w:t>
      </w:r>
      <w:r w:rsidR="00BE59E6">
        <w:rPr>
          <w:rFonts w:ascii="Times New Roman" w:eastAsia="Times New Roman" w:hAnsi="Times New Roman"/>
          <w:lang w:eastAsia="ar-SA"/>
        </w:rPr>
        <w:t>.00-2</w:t>
      </w:r>
      <w:r w:rsidR="00300E1F">
        <w:rPr>
          <w:rFonts w:ascii="Times New Roman" w:eastAsia="Times New Roman" w:hAnsi="Times New Roman"/>
          <w:lang w:eastAsia="ar-SA"/>
        </w:rPr>
        <w:t>3</w:t>
      </w:r>
      <w:r w:rsidR="00BE59E6">
        <w:rPr>
          <w:rFonts w:ascii="Times New Roman" w:eastAsia="Times New Roman" w:hAnsi="Times New Roman"/>
          <w:lang w:eastAsia="ar-SA"/>
        </w:rPr>
        <w:t>.00 w dni robocze oraz soboty</w:t>
      </w:r>
      <w:r w:rsidR="00BE59E6">
        <w:rPr>
          <w:rFonts w:ascii="Times New Roman" w:eastAsia="Times New Roman" w:hAnsi="Times New Roman"/>
          <w:lang w:eastAsia="ar-SA"/>
        </w:rPr>
        <w:br/>
        <w:t xml:space="preserve">           </w:t>
      </w:r>
      <w:r>
        <w:rPr>
          <w:rFonts w:ascii="Times New Roman" w:eastAsia="Times New Roman" w:hAnsi="Times New Roman"/>
          <w:lang w:eastAsia="ar-SA"/>
        </w:rPr>
        <w:t xml:space="preserve">  </w:t>
      </w:r>
      <w:r w:rsidR="00BE59E6">
        <w:rPr>
          <w:rFonts w:ascii="Times New Roman" w:eastAsia="Times New Roman" w:hAnsi="Times New Roman"/>
          <w:lang w:eastAsia="ar-SA"/>
        </w:rPr>
        <w:t xml:space="preserve"> i niedziele.</w:t>
      </w:r>
    </w:p>
    <w:p w:rsidR="00B75B22" w:rsidRPr="00B75B22" w:rsidRDefault="00BE59E6" w:rsidP="00BE59E6">
      <w:pPr>
        <w:shd w:val="clear" w:color="auto" w:fill="FFFFFF"/>
        <w:suppressAutoHyphens/>
        <w:spacing w:after="136"/>
        <w:ind w:right="272" w:firstLine="426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1</w:t>
      </w:r>
      <w:r w:rsidR="003D2254">
        <w:rPr>
          <w:rFonts w:ascii="Times New Roman" w:eastAsia="Times New Roman" w:hAnsi="Times New Roman"/>
          <w:lang w:eastAsia="ar-SA"/>
        </w:rPr>
        <w:t>8)</w:t>
      </w:r>
      <w:r w:rsidR="00260CDC">
        <w:rPr>
          <w:rFonts w:ascii="Times New Roman" w:eastAsia="Times New Roman" w:hAnsi="Times New Roman"/>
          <w:lang w:eastAsia="ar-SA"/>
        </w:rPr>
        <w:t xml:space="preserve">  </w:t>
      </w:r>
      <w:r w:rsidR="00B75B22" w:rsidRPr="00B75B22">
        <w:rPr>
          <w:rFonts w:ascii="Times New Roman" w:eastAsia="Times New Roman" w:hAnsi="Times New Roman"/>
          <w:lang w:eastAsia="ar-SA"/>
        </w:rPr>
        <w:t xml:space="preserve">Zamawiający uzgodni z wykonawcą terminy realizacji zajęć przed podpisaniem umowy. </w:t>
      </w:r>
    </w:p>
    <w:p w:rsidR="00260CDC" w:rsidRDefault="00260CDC" w:rsidP="00B75B22">
      <w:p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lastRenderedPageBreak/>
        <w:t xml:space="preserve">       </w:t>
      </w:r>
      <w:r w:rsidR="00B75B22" w:rsidRPr="00B75B22">
        <w:rPr>
          <w:rFonts w:ascii="Times New Roman" w:eastAsia="Times New Roman" w:hAnsi="Times New Roman"/>
          <w:lang w:eastAsia="ar-SA"/>
        </w:rPr>
        <w:t>1</w:t>
      </w:r>
      <w:r w:rsidR="003D2254">
        <w:rPr>
          <w:rFonts w:ascii="Times New Roman" w:eastAsia="Times New Roman" w:hAnsi="Times New Roman"/>
          <w:lang w:eastAsia="ar-SA"/>
        </w:rPr>
        <w:t>9)</w:t>
      </w:r>
      <w:r w:rsidR="00B75B22" w:rsidRPr="00B75B22">
        <w:rPr>
          <w:rFonts w:ascii="Times New Roman" w:eastAsia="Times New Roman" w:hAnsi="Times New Roman"/>
          <w:lang w:eastAsia="ar-SA"/>
        </w:rPr>
        <w:t xml:space="preserve"> Zamawiający zastrzega sobie możliwość wprowadzania innych terminów realizacji usługi,</w:t>
      </w:r>
    </w:p>
    <w:p w:rsidR="00B75B22" w:rsidRPr="00B75B22" w:rsidRDefault="00260CDC" w:rsidP="00B75B22">
      <w:p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   </w:t>
      </w:r>
      <w:r w:rsidR="00B75B22" w:rsidRPr="00B75B22">
        <w:rPr>
          <w:rFonts w:ascii="Times New Roman" w:eastAsia="Times New Roman" w:hAnsi="Times New Roman"/>
          <w:lang w:eastAsia="ar-SA"/>
        </w:rPr>
        <w:t>w celu prawidłowej realizacji projektu, po wcześniejszym zawiadomieniu Wykonawcy.</w:t>
      </w:r>
    </w:p>
    <w:p w:rsidR="00B75B22" w:rsidRPr="00B75B22" w:rsidRDefault="00B75B22" w:rsidP="00B071EC">
      <w:pPr>
        <w:pStyle w:val="Akapitzlist"/>
        <w:numPr>
          <w:ilvl w:val="0"/>
          <w:numId w:val="10"/>
        </w:numPr>
        <w:shd w:val="clear" w:color="auto" w:fill="FFFFFF"/>
        <w:suppressAutoHyphens/>
        <w:spacing w:after="136" w:line="100" w:lineRule="atLeast"/>
        <w:ind w:left="-142" w:right="272" w:firstLine="568"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>Wymagania dodatkowe (punktowane)  związane z wynajmem:</w:t>
      </w:r>
    </w:p>
    <w:p w:rsidR="00B75B22" w:rsidRPr="00B75B22" w:rsidRDefault="00B75B22" w:rsidP="00B071EC">
      <w:pPr>
        <w:numPr>
          <w:ilvl w:val="0"/>
          <w:numId w:val="34"/>
        </w:numPr>
        <w:shd w:val="clear" w:color="auto" w:fill="FFFFFF"/>
        <w:suppressAutoHyphens/>
        <w:spacing w:after="136" w:line="100" w:lineRule="atLeast"/>
        <w:ind w:right="272"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>Dostęp do Internetu;</w:t>
      </w:r>
    </w:p>
    <w:p w:rsidR="00B75B22" w:rsidRPr="00B75B22" w:rsidRDefault="00B75B22" w:rsidP="00B071EC">
      <w:pPr>
        <w:numPr>
          <w:ilvl w:val="0"/>
          <w:numId w:val="34"/>
        </w:numPr>
        <w:shd w:val="clear" w:color="auto" w:fill="FFFFFF"/>
        <w:suppressAutoHyphens/>
        <w:spacing w:after="136" w:line="100" w:lineRule="atLeast"/>
        <w:ind w:right="272"/>
        <w:jc w:val="both"/>
        <w:rPr>
          <w:rFonts w:ascii="Times New Roman" w:eastAsia="Times New Roman" w:hAnsi="Times New Roman"/>
          <w:lang w:eastAsia="ar-SA"/>
        </w:rPr>
      </w:pPr>
      <w:r w:rsidRPr="00B75B22">
        <w:rPr>
          <w:rFonts w:ascii="Times New Roman" w:eastAsia="Times New Roman" w:hAnsi="Times New Roman"/>
          <w:lang w:eastAsia="ar-SA"/>
        </w:rPr>
        <w:t xml:space="preserve">Sala powinna znajdować się w budynku zlokalizowanym w miejscu łatwo dostępnym </w:t>
      </w:r>
      <w:r w:rsidRPr="00B75B22">
        <w:rPr>
          <w:rFonts w:ascii="Times New Roman" w:eastAsia="Times New Roman" w:hAnsi="Times New Roman"/>
          <w:lang w:eastAsia="ar-SA"/>
        </w:rPr>
        <w:br/>
        <w:t xml:space="preserve">dla osób dojeżdżających na szkolenie środkami komunikacji publicznej. Dodatkowym atutem będzie posiadanie miejsc parkingowych, które będą mogły być udostępnione </w:t>
      </w:r>
      <w:r w:rsidRPr="00B75B22">
        <w:rPr>
          <w:rFonts w:ascii="Times New Roman" w:eastAsia="Times New Roman" w:hAnsi="Times New Roman"/>
          <w:lang w:eastAsia="ar-SA"/>
        </w:rPr>
        <w:br/>
        <w:t>dla uczestników zajęć.</w:t>
      </w:r>
    </w:p>
    <w:p w:rsidR="00D72E0B" w:rsidRPr="00B75B22" w:rsidRDefault="00D72E0B" w:rsidP="00B75B22">
      <w:pPr>
        <w:widowControl w:val="0"/>
        <w:tabs>
          <w:tab w:val="left" w:pos="426"/>
        </w:tabs>
        <w:autoSpaceDN w:val="0"/>
        <w:spacing w:after="0"/>
        <w:ind w:firstLine="66"/>
        <w:jc w:val="both"/>
        <w:rPr>
          <w:rFonts w:ascii="Times New Roman" w:hAnsi="Times New Roman"/>
          <w:b/>
          <w:color w:val="000000"/>
        </w:rPr>
      </w:pPr>
    </w:p>
    <w:p w:rsidR="00B75B22" w:rsidRPr="003D2254" w:rsidRDefault="00B75B22" w:rsidP="00B75B22">
      <w:pPr>
        <w:jc w:val="both"/>
        <w:rPr>
          <w:rFonts w:ascii="Times New Roman" w:hAnsi="Times New Roman"/>
          <w:color w:val="000000"/>
        </w:rPr>
      </w:pPr>
      <w:r w:rsidRPr="003D2254">
        <w:rPr>
          <w:rFonts w:ascii="Times New Roman" w:eastAsia="Times New Roman" w:hAnsi="Times New Roman"/>
          <w:b/>
          <w:lang w:eastAsia="ar-SA"/>
        </w:rPr>
        <w:t xml:space="preserve">KOD CPV </w:t>
      </w:r>
      <w:r w:rsidRPr="003D2254">
        <w:rPr>
          <w:rFonts w:ascii="Times New Roman" w:eastAsia="Times New Roman" w:hAnsi="Times New Roman"/>
          <w:b/>
          <w:bCs/>
          <w:color w:val="000000"/>
        </w:rPr>
        <w:t>70220000-9</w:t>
      </w:r>
      <w:r w:rsidRPr="003D2254">
        <w:rPr>
          <w:rFonts w:ascii="Times New Roman" w:eastAsia="Times New Roman" w:hAnsi="Times New Roman"/>
          <w:color w:val="000000"/>
        </w:rPr>
        <w:t xml:space="preserve"> - Usługi wynajmu lub leasingu nieruchomości innych niż mieszkalne</w:t>
      </w:r>
    </w:p>
    <w:p w:rsidR="007A1F43" w:rsidRPr="00B071EC" w:rsidRDefault="00B75B22" w:rsidP="00B071EC">
      <w:pPr>
        <w:pStyle w:val="Akapitzlist"/>
        <w:numPr>
          <w:ilvl w:val="0"/>
          <w:numId w:val="10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B071EC">
        <w:rPr>
          <w:rFonts w:ascii="Times New Roman" w:eastAsia="Times New Roman" w:hAnsi="Times New Roman"/>
          <w:lang w:eastAsia="ar-SA"/>
        </w:rPr>
        <w:t xml:space="preserve">Cena za wynajem powinna być przedstawiona </w:t>
      </w:r>
      <w:r w:rsidR="007A1F43" w:rsidRPr="00B071EC">
        <w:rPr>
          <w:rFonts w:ascii="Times New Roman" w:eastAsia="Times New Roman" w:hAnsi="Times New Roman"/>
          <w:lang w:eastAsia="ar-SA"/>
        </w:rPr>
        <w:t>w następujący sposób:</w:t>
      </w:r>
    </w:p>
    <w:p w:rsidR="007A1F43" w:rsidRPr="007A1F43" w:rsidRDefault="00B75B22" w:rsidP="007A1F43">
      <w:pPr>
        <w:pStyle w:val="Akapitzlist"/>
        <w:numPr>
          <w:ilvl w:val="0"/>
          <w:numId w:val="31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7A1F43">
        <w:rPr>
          <w:rFonts w:ascii="Times New Roman" w:eastAsia="Times New Roman" w:hAnsi="Times New Roman"/>
          <w:lang w:eastAsia="ar-SA"/>
        </w:rPr>
        <w:t>stawk</w:t>
      </w:r>
      <w:r w:rsidR="007A1F43">
        <w:rPr>
          <w:rFonts w:ascii="Times New Roman" w:eastAsia="Times New Roman" w:hAnsi="Times New Roman"/>
          <w:lang w:eastAsia="ar-SA"/>
        </w:rPr>
        <w:t>a</w:t>
      </w:r>
      <w:r w:rsidRPr="007A1F43">
        <w:rPr>
          <w:rFonts w:ascii="Times New Roman" w:eastAsia="Times New Roman" w:hAnsi="Times New Roman"/>
          <w:lang w:eastAsia="ar-SA"/>
        </w:rPr>
        <w:t xml:space="preserve"> za 1 godzinę zegarową – </w:t>
      </w:r>
      <w:r w:rsidR="007A1F43" w:rsidRPr="007A1F43">
        <w:rPr>
          <w:rFonts w:ascii="Times New Roman" w:eastAsia="Times New Roman" w:hAnsi="Times New Roman"/>
          <w:lang w:eastAsia="ar-SA"/>
        </w:rPr>
        <w:t xml:space="preserve"> dla </w:t>
      </w:r>
      <w:r w:rsidR="008C3555">
        <w:rPr>
          <w:rFonts w:ascii="Times New Roman" w:eastAsia="Times New Roman" w:hAnsi="Times New Roman"/>
          <w:lang w:eastAsia="ar-SA"/>
        </w:rPr>
        <w:t>s</w:t>
      </w:r>
      <w:r w:rsidR="007A1F43" w:rsidRPr="007A1F43">
        <w:rPr>
          <w:rFonts w:ascii="Times New Roman" w:eastAsia="Times New Roman" w:hAnsi="Times New Roman"/>
          <w:lang w:eastAsia="ar-SA"/>
        </w:rPr>
        <w:t>ali na zajęcia indywidualne (</w:t>
      </w:r>
      <w:r w:rsidRPr="007A1F43">
        <w:rPr>
          <w:rFonts w:ascii="Times New Roman" w:eastAsia="Times New Roman" w:hAnsi="Times New Roman"/>
          <w:color w:val="000000"/>
          <w:lang w:eastAsia="ar-SA"/>
        </w:rPr>
        <w:t>indywidualn</w:t>
      </w:r>
      <w:r w:rsidR="007A1F43" w:rsidRPr="007A1F43">
        <w:rPr>
          <w:rFonts w:ascii="Times New Roman" w:eastAsia="Times New Roman" w:hAnsi="Times New Roman"/>
          <w:color w:val="000000"/>
          <w:lang w:eastAsia="ar-SA"/>
        </w:rPr>
        <w:t>e spotkania w celu</w:t>
      </w:r>
      <w:r w:rsidRPr="007A1F43">
        <w:rPr>
          <w:rFonts w:ascii="Times New Roman" w:eastAsia="Times New Roman" w:hAnsi="Times New Roman"/>
          <w:color w:val="000000"/>
          <w:lang w:eastAsia="ar-SA"/>
        </w:rPr>
        <w:t xml:space="preserve"> </w:t>
      </w:r>
      <w:r w:rsidR="007A1F43" w:rsidRPr="007A1F43">
        <w:rPr>
          <w:rFonts w:ascii="Times New Roman" w:eastAsia="Times New Roman" w:hAnsi="Times New Roman"/>
          <w:color w:val="000000"/>
          <w:lang w:eastAsia="ar-SA"/>
        </w:rPr>
        <w:t>indywidualnego poradnictwa w formie job coachingu</w:t>
      </w:r>
      <w:r w:rsidR="003D2254">
        <w:rPr>
          <w:rFonts w:ascii="Times New Roman" w:eastAsia="Times New Roman" w:hAnsi="Times New Roman"/>
          <w:color w:val="000000"/>
          <w:lang w:eastAsia="ar-SA"/>
        </w:rPr>
        <w:t>;</w:t>
      </w:r>
      <w:r w:rsidR="008C3555">
        <w:rPr>
          <w:rFonts w:ascii="Times New Roman" w:eastAsia="Times New Roman" w:hAnsi="Times New Roman"/>
          <w:color w:val="000000"/>
          <w:lang w:eastAsia="ar-SA"/>
        </w:rPr>
        <w:t xml:space="preserve"> indywidualnego pośrednictwa pracy</w:t>
      </w:r>
      <w:r w:rsidR="003D2254">
        <w:rPr>
          <w:rFonts w:ascii="Times New Roman" w:eastAsia="Times New Roman" w:hAnsi="Times New Roman"/>
          <w:color w:val="000000"/>
          <w:lang w:eastAsia="ar-SA"/>
        </w:rPr>
        <w:t>;</w:t>
      </w:r>
      <w:r w:rsidR="008C3555">
        <w:rPr>
          <w:rFonts w:ascii="Times New Roman" w:eastAsia="Times New Roman" w:hAnsi="Times New Roman"/>
          <w:color w:val="000000"/>
          <w:lang w:eastAsia="ar-SA"/>
        </w:rPr>
        <w:t>)</w:t>
      </w:r>
      <w:r w:rsidR="003D2254">
        <w:rPr>
          <w:rFonts w:ascii="Times New Roman" w:eastAsia="Times New Roman" w:hAnsi="Times New Roman"/>
          <w:color w:val="000000"/>
          <w:lang w:eastAsia="ar-SA"/>
        </w:rPr>
        <w:t>,</w:t>
      </w:r>
    </w:p>
    <w:p w:rsidR="00400204" w:rsidRDefault="00B75B22" w:rsidP="00061B5F">
      <w:pPr>
        <w:pStyle w:val="Akapitzlist"/>
        <w:numPr>
          <w:ilvl w:val="0"/>
          <w:numId w:val="10"/>
        </w:numPr>
        <w:shd w:val="clear" w:color="auto" w:fill="FFFFFF"/>
        <w:suppressAutoHyphens/>
        <w:spacing w:after="136"/>
        <w:ind w:right="272"/>
        <w:contextualSpacing/>
        <w:jc w:val="both"/>
        <w:rPr>
          <w:rFonts w:ascii="Times New Roman" w:eastAsia="Times New Roman" w:hAnsi="Times New Roman"/>
          <w:lang w:eastAsia="ar-SA"/>
        </w:rPr>
      </w:pPr>
      <w:r w:rsidRPr="008C3555">
        <w:rPr>
          <w:rFonts w:ascii="Times New Roman" w:eastAsia="Times New Roman" w:hAnsi="Times New Roman"/>
          <w:lang w:eastAsia="ar-SA"/>
        </w:rPr>
        <w:t xml:space="preserve">W ramach </w:t>
      </w:r>
      <w:r w:rsidR="00391654">
        <w:rPr>
          <w:rFonts w:ascii="Times New Roman" w:eastAsia="Times New Roman" w:hAnsi="Times New Roman"/>
          <w:lang w:eastAsia="ar-SA"/>
        </w:rPr>
        <w:t>I</w:t>
      </w:r>
      <w:r w:rsidR="00422073">
        <w:rPr>
          <w:rFonts w:ascii="Times New Roman" w:eastAsia="Times New Roman" w:hAnsi="Times New Roman"/>
          <w:lang w:eastAsia="ar-SA"/>
        </w:rPr>
        <w:t>I</w:t>
      </w:r>
      <w:r w:rsidR="00391654">
        <w:rPr>
          <w:rFonts w:ascii="Times New Roman" w:eastAsia="Times New Roman" w:hAnsi="Times New Roman"/>
          <w:lang w:eastAsia="ar-SA"/>
        </w:rPr>
        <w:t xml:space="preserve"> edycji </w:t>
      </w:r>
      <w:r w:rsidRPr="008C3555">
        <w:rPr>
          <w:rFonts w:ascii="Times New Roman" w:eastAsia="Times New Roman" w:hAnsi="Times New Roman"/>
          <w:lang w:eastAsia="ar-SA"/>
        </w:rPr>
        <w:t>projektu „W DOBRĄ STRONĘ 2” planowany jest wynajem</w:t>
      </w:r>
      <w:r w:rsidR="00400204">
        <w:rPr>
          <w:rFonts w:ascii="Times New Roman" w:eastAsia="Times New Roman" w:hAnsi="Times New Roman"/>
          <w:lang w:eastAsia="ar-SA"/>
        </w:rPr>
        <w:t>;</w:t>
      </w:r>
    </w:p>
    <w:p w:rsidR="00417807" w:rsidRDefault="00400204" w:rsidP="00300E1F">
      <w:pPr>
        <w:pStyle w:val="Akapitzlist"/>
        <w:shd w:val="clear" w:color="auto" w:fill="FFFFFF"/>
        <w:suppressAutoHyphens/>
        <w:spacing w:after="136"/>
        <w:ind w:left="360" w:right="272"/>
        <w:contextualSpacing/>
        <w:jc w:val="both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- </w:t>
      </w:r>
      <w:r w:rsidR="00B75B22" w:rsidRPr="008C3555">
        <w:rPr>
          <w:rFonts w:ascii="Times New Roman" w:eastAsia="Times New Roman" w:hAnsi="Times New Roman"/>
          <w:lang w:eastAsia="ar-SA"/>
        </w:rPr>
        <w:t xml:space="preserve"> sal szkoleniow</w:t>
      </w:r>
      <w:r>
        <w:rPr>
          <w:rFonts w:ascii="Times New Roman" w:eastAsia="Times New Roman" w:hAnsi="Times New Roman"/>
          <w:lang w:eastAsia="ar-SA"/>
        </w:rPr>
        <w:t xml:space="preserve">ych na zajęcia indywidualne w łącznej liczbie </w:t>
      </w:r>
      <w:r w:rsidR="00300E1F">
        <w:rPr>
          <w:rFonts w:ascii="Times New Roman" w:eastAsia="Times New Roman" w:hAnsi="Times New Roman"/>
          <w:lang w:eastAsia="ar-SA"/>
        </w:rPr>
        <w:t xml:space="preserve">294 </w:t>
      </w:r>
      <w:r>
        <w:rPr>
          <w:rFonts w:ascii="Times New Roman" w:eastAsia="Times New Roman" w:hAnsi="Times New Roman"/>
          <w:lang w:eastAsia="ar-SA"/>
        </w:rPr>
        <w:t xml:space="preserve"> godzin</w:t>
      </w:r>
      <w:r w:rsidR="00300E1F">
        <w:rPr>
          <w:rFonts w:ascii="Times New Roman" w:eastAsia="Times New Roman" w:hAnsi="Times New Roman"/>
          <w:lang w:eastAsia="ar-SA"/>
        </w:rPr>
        <w:t>y</w:t>
      </w:r>
      <w:r>
        <w:rPr>
          <w:rFonts w:ascii="Times New Roman" w:eastAsia="Times New Roman" w:hAnsi="Times New Roman"/>
          <w:lang w:eastAsia="ar-SA"/>
        </w:rPr>
        <w:t xml:space="preserve"> zegarow</w:t>
      </w:r>
      <w:r w:rsidR="00300E1F">
        <w:rPr>
          <w:rFonts w:ascii="Times New Roman" w:eastAsia="Times New Roman" w:hAnsi="Times New Roman"/>
          <w:lang w:eastAsia="ar-SA"/>
        </w:rPr>
        <w:t>e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300E1F">
        <w:rPr>
          <w:rFonts w:ascii="Times New Roman" w:eastAsia="Times New Roman" w:hAnsi="Times New Roman"/>
          <w:lang w:eastAsia="ar-SA"/>
        </w:rPr>
        <w:br/>
      </w:r>
      <w:r w:rsidR="00300E1F">
        <w:rPr>
          <w:rFonts w:ascii="Times New Roman" w:eastAsia="Times New Roman" w:hAnsi="Times New Roman"/>
          <w:b/>
          <w:bCs/>
          <w:lang w:eastAsia="ar-SA"/>
        </w:rPr>
        <w:t xml:space="preserve">         </w:t>
      </w:r>
      <w:r w:rsidR="00C84CE6" w:rsidRPr="00300E1F">
        <w:rPr>
          <w:rFonts w:ascii="Times New Roman" w:eastAsia="Times New Roman" w:hAnsi="Times New Roman"/>
          <w:bCs/>
          <w:lang w:eastAsia="ar-SA"/>
        </w:rPr>
        <w:t>w Nowym Sączu</w:t>
      </w:r>
      <w:r w:rsidR="00300E1F">
        <w:rPr>
          <w:rFonts w:ascii="Times New Roman" w:eastAsia="Times New Roman" w:hAnsi="Times New Roman"/>
          <w:bCs/>
          <w:lang w:eastAsia="ar-SA"/>
        </w:rPr>
        <w:t xml:space="preserve"> 175 h </w:t>
      </w:r>
      <w:r w:rsidR="00300E1F" w:rsidRPr="00300E1F">
        <w:rPr>
          <w:rFonts w:ascii="Times New Roman" w:eastAsia="Times New Roman" w:hAnsi="Times New Roman"/>
          <w:bCs/>
          <w:lang w:eastAsia="ar-SA"/>
        </w:rPr>
        <w:t xml:space="preserve"> i </w:t>
      </w:r>
      <w:r w:rsidR="00300E1F">
        <w:rPr>
          <w:rFonts w:ascii="Times New Roman" w:eastAsia="Times New Roman" w:hAnsi="Times New Roman"/>
          <w:bCs/>
          <w:lang w:eastAsia="ar-SA"/>
        </w:rPr>
        <w:t xml:space="preserve">119 h </w:t>
      </w:r>
      <w:r w:rsidR="00300E1F" w:rsidRPr="00300E1F">
        <w:rPr>
          <w:rFonts w:ascii="Times New Roman" w:eastAsia="Times New Roman" w:hAnsi="Times New Roman"/>
          <w:bCs/>
          <w:lang w:eastAsia="ar-SA"/>
        </w:rPr>
        <w:t>Gorlicach.</w:t>
      </w:r>
      <w:r w:rsidR="00300E1F">
        <w:rPr>
          <w:rFonts w:ascii="Times New Roman" w:eastAsia="Times New Roman" w:hAnsi="Times New Roman"/>
          <w:bCs/>
          <w:lang w:eastAsia="ar-SA"/>
        </w:rPr>
        <w:t xml:space="preserve"> </w:t>
      </w:r>
    </w:p>
    <w:p w:rsidR="00300E1F" w:rsidRPr="00300E1F" w:rsidRDefault="00417807" w:rsidP="00300E1F">
      <w:pPr>
        <w:pStyle w:val="Akapitzlist"/>
        <w:shd w:val="clear" w:color="auto" w:fill="FFFFFF"/>
        <w:suppressAutoHyphens/>
        <w:spacing w:after="136"/>
        <w:ind w:left="360" w:right="272"/>
        <w:contextualSpacing/>
        <w:jc w:val="both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Zamawiający z</w:t>
      </w:r>
      <w:r w:rsidR="00300E1F">
        <w:rPr>
          <w:rFonts w:ascii="Times New Roman" w:eastAsia="Times New Roman" w:hAnsi="Times New Roman"/>
          <w:bCs/>
          <w:lang w:eastAsia="ar-SA"/>
        </w:rPr>
        <w:t xml:space="preserve">astrzega iż </w:t>
      </w:r>
      <w:r>
        <w:rPr>
          <w:rFonts w:ascii="Times New Roman" w:eastAsia="Times New Roman" w:hAnsi="Times New Roman"/>
          <w:bCs/>
          <w:lang w:eastAsia="ar-SA"/>
        </w:rPr>
        <w:t xml:space="preserve">ogólna liczba godzin  wynajmu sal jak również liczba godzin we wskazanych miejscach </w:t>
      </w:r>
      <w:r w:rsidR="00300E1F">
        <w:rPr>
          <w:rFonts w:ascii="Times New Roman" w:eastAsia="Times New Roman" w:hAnsi="Times New Roman"/>
          <w:bCs/>
          <w:lang w:eastAsia="ar-SA"/>
        </w:rPr>
        <w:t>może ulec zmianie z uwagi na  zmniejszenie/zwiększenie liczby UP</w:t>
      </w:r>
      <w:r>
        <w:rPr>
          <w:rFonts w:ascii="Times New Roman" w:eastAsia="Times New Roman" w:hAnsi="Times New Roman"/>
          <w:bCs/>
          <w:lang w:eastAsia="ar-SA"/>
        </w:rPr>
        <w:t xml:space="preserve"> lub godzin wsparcia o +/- 20%.</w:t>
      </w:r>
      <w:r w:rsidR="00300E1F">
        <w:rPr>
          <w:rFonts w:ascii="Times New Roman" w:eastAsia="Times New Roman" w:hAnsi="Times New Roman"/>
          <w:bCs/>
          <w:lang w:eastAsia="ar-SA"/>
        </w:rPr>
        <w:t xml:space="preserve"> </w:t>
      </w:r>
    </w:p>
    <w:p w:rsidR="00400204" w:rsidRPr="00400204" w:rsidRDefault="00C84CE6" w:rsidP="00300E1F">
      <w:pPr>
        <w:shd w:val="clear" w:color="auto" w:fill="FFFFFF"/>
        <w:suppressAutoHyphens/>
        <w:spacing w:after="136" w:line="240" w:lineRule="auto"/>
        <w:ind w:right="272"/>
        <w:contextualSpacing/>
        <w:jc w:val="both"/>
        <w:rPr>
          <w:rFonts w:ascii="Times New Roman" w:eastAsia="Times New Roman" w:hAnsi="Times New Roman"/>
          <w:bCs/>
          <w:lang w:eastAsia="ar-SA"/>
        </w:rPr>
      </w:pPr>
      <w:r w:rsidRPr="00B75B22">
        <w:rPr>
          <w:rFonts w:ascii="Times New Roman" w:hAnsi="Times New Roman"/>
          <w:b/>
          <w:bCs/>
          <w:lang w:eastAsia="ar-SA"/>
        </w:rPr>
        <w:t xml:space="preserve"> </w:t>
      </w:r>
    </w:p>
    <w:p w:rsidR="00475D28" w:rsidRPr="005C0DA1" w:rsidRDefault="00E212F8" w:rsidP="00400204">
      <w:pPr>
        <w:shd w:val="clear" w:color="auto" w:fill="FFFFFF"/>
        <w:suppressAutoHyphens/>
        <w:spacing w:after="136" w:line="240" w:lineRule="auto"/>
        <w:ind w:right="272"/>
        <w:contextualSpacing/>
        <w:jc w:val="both"/>
        <w:rPr>
          <w:rFonts w:ascii="Times New Roman" w:eastAsia="Arial" w:hAnsi="Times New Roman"/>
          <w:b/>
          <w:color w:val="000000"/>
        </w:rPr>
      </w:pPr>
      <w:r w:rsidRPr="005C0DA1">
        <w:rPr>
          <w:rFonts w:ascii="Times New Roman" w:hAnsi="Times New Roman"/>
          <w:b/>
          <w:color w:val="000000"/>
        </w:rPr>
        <w:t xml:space="preserve">§ 4. </w:t>
      </w:r>
      <w:r w:rsidRPr="005C0DA1">
        <w:rPr>
          <w:rFonts w:ascii="Times New Roman" w:eastAsia="Arial" w:hAnsi="Times New Roman"/>
          <w:b/>
          <w:color w:val="000000"/>
        </w:rPr>
        <w:t>TERMIN WYKONANIA ZAMÓWIENIA</w:t>
      </w:r>
    </w:p>
    <w:p w:rsidR="00475D28" w:rsidRPr="005C0DA1" w:rsidRDefault="00475D28" w:rsidP="00E212F8">
      <w:pPr>
        <w:tabs>
          <w:tab w:val="left" w:pos="993"/>
        </w:tabs>
        <w:jc w:val="both"/>
        <w:rPr>
          <w:rFonts w:ascii="Times New Roman" w:eastAsia="Arial" w:hAnsi="Times New Roman"/>
          <w:color w:val="000000"/>
        </w:rPr>
      </w:pPr>
      <w:r w:rsidRPr="005C0DA1">
        <w:rPr>
          <w:rFonts w:ascii="Times New Roman" w:eastAsia="Arial" w:hAnsi="Times New Roman"/>
          <w:color w:val="000000"/>
        </w:rPr>
        <w:t>Od dnia podpisania umowy do 3</w:t>
      </w:r>
      <w:r w:rsidR="00417807">
        <w:rPr>
          <w:rFonts w:ascii="Times New Roman" w:eastAsia="Arial" w:hAnsi="Times New Roman"/>
          <w:color w:val="000000"/>
        </w:rPr>
        <w:t>1</w:t>
      </w:r>
      <w:r w:rsidRPr="005C0DA1">
        <w:rPr>
          <w:rFonts w:ascii="Times New Roman" w:eastAsia="Arial" w:hAnsi="Times New Roman"/>
          <w:color w:val="000000"/>
        </w:rPr>
        <w:t>.</w:t>
      </w:r>
      <w:r w:rsidR="003168AC">
        <w:rPr>
          <w:rFonts w:ascii="Times New Roman" w:eastAsia="Arial" w:hAnsi="Times New Roman"/>
          <w:color w:val="000000"/>
        </w:rPr>
        <w:t>0</w:t>
      </w:r>
      <w:r w:rsidR="00417807">
        <w:rPr>
          <w:rFonts w:ascii="Times New Roman" w:eastAsia="Arial" w:hAnsi="Times New Roman"/>
          <w:color w:val="000000"/>
        </w:rPr>
        <w:t>7</w:t>
      </w:r>
      <w:r w:rsidRPr="005C0DA1">
        <w:rPr>
          <w:rFonts w:ascii="Times New Roman" w:eastAsia="Arial" w:hAnsi="Times New Roman"/>
          <w:color w:val="000000"/>
        </w:rPr>
        <w:t>.201</w:t>
      </w:r>
      <w:r w:rsidR="003168AC">
        <w:rPr>
          <w:rFonts w:ascii="Times New Roman" w:eastAsia="Arial" w:hAnsi="Times New Roman"/>
          <w:color w:val="000000"/>
        </w:rPr>
        <w:t>9</w:t>
      </w:r>
      <w:r w:rsidR="00C84CE6">
        <w:rPr>
          <w:rFonts w:ascii="Times New Roman" w:eastAsia="Arial" w:hAnsi="Times New Roman"/>
          <w:color w:val="000000"/>
        </w:rPr>
        <w:t xml:space="preserve"> </w:t>
      </w:r>
      <w:r w:rsidRPr="005C0DA1">
        <w:rPr>
          <w:rFonts w:ascii="Times New Roman" w:eastAsia="Arial" w:hAnsi="Times New Roman"/>
          <w:color w:val="000000"/>
        </w:rPr>
        <w:t xml:space="preserve">r. </w:t>
      </w:r>
      <w:r w:rsidR="00417807">
        <w:rPr>
          <w:rFonts w:ascii="Times New Roman" w:eastAsia="Arial" w:hAnsi="Times New Roman"/>
          <w:color w:val="000000"/>
        </w:rPr>
        <w:t>bez możliwości wydłużenia terminu</w:t>
      </w:r>
      <w:r w:rsidR="008E1993">
        <w:rPr>
          <w:rFonts w:ascii="Times New Roman" w:eastAsia="Arial" w:hAnsi="Times New Roman"/>
          <w:color w:val="000000"/>
        </w:rPr>
        <w:t>.</w:t>
      </w:r>
    </w:p>
    <w:p w:rsidR="00475D28" w:rsidRPr="005C0DA1" w:rsidRDefault="00E212F8" w:rsidP="00E212F8">
      <w:pPr>
        <w:tabs>
          <w:tab w:val="left" w:pos="993"/>
        </w:tabs>
        <w:jc w:val="both"/>
        <w:rPr>
          <w:rFonts w:ascii="Times New Roman" w:eastAsia="Arial" w:hAnsi="Times New Roman"/>
          <w:b/>
          <w:color w:val="000000"/>
        </w:rPr>
      </w:pPr>
      <w:r w:rsidRPr="005C0DA1">
        <w:rPr>
          <w:rFonts w:ascii="Times New Roman" w:hAnsi="Times New Roman"/>
          <w:b/>
          <w:color w:val="000000"/>
        </w:rPr>
        <w:t xml:space="preserve">§ 5. </w:t>
      </w:r>
      <w:r w:rsidRPr="005C0DA1">
        <w:rPr>
          <w:rFonts w:ascii="Times New Roman" w:eastAsia="Arial" w:hAnsi="Times New Roman"/>
          <w:b/>
          <w:color w:val="000000"/>
        </w:rPr>
        <w:t>MIEJSCE WYKONYWANIA ZAMÓWIENIA</w:t>
      </w:r>
    </w:p>
    <w:p w:rsidR="000E50D3" w:rsidRPr="0004025E" w:rsidRDefault="00B071EC" w:rsidP="001D1C36">
      <w:pPr>
        <w:pStyle w:val="Normalny1"/>
        <w:jc w:val="both"/>
        <w:rPr>
          <w:rFonts w:eastAsia="SimSun"/>
          <w:b/>
          <w:bCs/>
          <w:lang w:eastAsia="ar-SA"/>
        </w:rPr>
      </w:pPr>
      <w:r w:rsidRPr="0004025E">
        <w:rPr>
          <w:rFonts w:ascii="Times New Roman" w:eastAsia="Times New Roman" w:hAnsi="Times New Roman" w:cs="Times New Roman"/>
        </w:rPr>
        <w:t xml:space="preserve">Nowy Sącz, </w:t>
      </w:r>
      <w:r>
        <w:rPr>
          <w:rFonts w:ascii="Times New Roman" w:eastAsia="Times New Roman" w:hAnsi="Times New Roman" w:cs="Times New Roman"/>
        </w:rPr>
        <w:t>Gorlice</w:t>
      </w:r>
      <w:r w:rsidRPr="0004025E">
        <w:rPr>
          <w:rFonts w:ascii="Times New Roman" w:eastAsia="Times New Roman" w:hAnsi="Times New Roman" w:cs="Times New Roman"/>
        </w:rPr>
        <w:t xml:space="preserve">. </w:t>
      </w:r>
    </w:p>
    <w:p w:rsidR="00B071EC" w:rsidRDefault="00B071EC" w:rsidP="005C0DA1">
      <w:pPr>
        <w:tabs>
          <w:tab w:val="left" w:pos="993"/>
        </w:tabs>
        <w:jc w:val="both"/>
        <w:rPr>
          <w:rFonts w:ascii="Times New Roman" w:hAnsi="Times New Roman"/>
          <w:b/>
          <w:color w:val="000000"/>
        </w:rPr>
      </w:pPr>
    </w:p>
    <w:p w:rsidR="00475D28" w:rsidRDefault="005C0DA1" w:rsidP="005C0DA1">
      <w:pPr>
        <w:tabs>
          <w:tab w:val="left" w:pos="993"/>
        </w:tabs>
        <w:jc w:val="both"/>
        <w:rPr>
          <w:rFonts w:ascii="Times New Roman" w:eastAsia="Arial" w:hAnsi="Times New Roman"/>
          <w:b/>
          <w:color w:val="000000"/>
        </w:rPr>
      </w:pPr>
      <w:r w:rsidRPr="005C0DA1">
        <w:rPr>
          <w:rFonts w:ascii="Times New Roman" w:hAnsi="Times New Roman"/>
          <w:b/>
          <w:color w:val="000000"/>
        </w:rPr>
        <w:t xml:space="preserve">§ </w:t>
      </w:r>
      <w:r>
        <w:rPr>
          <w:rFonts w:ascii="Times New Roman" w:hAnsi="Times New Roman"/>
          <w:b/>
          <w:color w:val="000000"/>
        </w:rPr>
        <w:t>6</w:t>
      </w:r>
      <w:r w:rsidRPr="005C0DA1">
        <w:rPr>
          <w:rFonts w:ascii="Times New Roman" w:hAnsi="Times New Roman"/>
          <w:b/>
          <w:color w:val="000000"/>
        </w:rPr>
        <w:t xml:space="preserve">. </w:t>
      </w:r>
      <w:r w:rsidRPr="005C0DA1">
        <w:rPr>
          <w:rFonts w:ascii="Times New Roman" w:eastAsia="Arial" w:hAnsi="Times New Roman"/>
          <w:b/>
          <w:color w:val="000000"/>
        </w:rPr>
        <w:t>OPIS WARUNKÓW UDZIAŁU W POSTĘPOWANIU</w:t>
      </w:r>
    </w:p>
    <w:p w:rsidR="00B50550" w:rsidRPr="00B50550" w:rsidRDefault="00B50550" w:rsidP="0079111A">
      <w:pPr>
        <w:numPr>
          <w:ilvl w:val="0"/>
          <w:numId w:val="13"/>
        </w:numPr>
        <w:suppressAutoHyphens/>
        <w:spacing w:after="0"/>
        <w:ind w:left="426" w:hanging="142"/>
        <w:jc w:val="both"/>
        <w:rPr>
          <w:rFonts w:ascii="Times New Roman" w:hAnsi="Times New Roman"/>
          <w:lang w:eastAsia="ar-SA"/>
        </w:rPr>
      </w:pPr>
      <w:r w:rsidRPr="00B50550">
        <w:rPr>
          <w:rFonts w:ascii="Times New Roman" w:hAnsi="Times New Roman"/>
          <w:color w:val="000000"/>
          <w:lang w:eastAsia="ar-SA"/>
        </w:rPr>
        <w:t>O udzielenie zamówienia mogą ubiegać się Wykonawcy, którzy spełniają warunki dotyczące:</w:t>
      </w:r>
    </w:p>
    <w:p w:rsidR="00B50550" w:rsidRPr="00B50550" w:rsidRDefault="00B50550" w:rsidP="00B50550">
      <w:pPr>
        <w:suppressAutoHyphens/>
        <w:spacing w:after="0"/>
        <w:jc w:val="both"/>
        <w:rPr>
          <w:rFonts w:ascii="Times New Roman" w:eastAsia="SimSun" w:hAnsi="Times New Roman"/>
          <w:lang w:eastAsia="ar-SA"/>
        </w:rPr>
      </w:pPr>
    </w:p>
    <w:p w:rsidR="00B50550" w:rsidRPr="00B50550" w:rsidRDefault="00B50550" w:rsidP="0079111A">
      <w:pPr>
        <w:numPr>
          <w:ilvl w:val="0"/>
          <w:numId w:val="14"/>
        </w:numPr>
        <w:suppressAutoHyphens/>
        <w:spacing w:after="0"/>
        <w:jc w:val="both"/>
        <w:rPr>
          <w:rFonts w:ascii="Times New Roman" w:eastAsia="SimSun" w:hAnsi="Times New Roman"/>
          <w:color w:val="000000"/>
          <w:lang w:eastAsia="ar-SA"/>
        </w:rPr>
      </w:pPr>
      <w:r w:rsidRPr="00B50550">
        <w:rPr>
          <w:rFonts w:ascii="Times New Roman" w:eastAsia="SimSun" w:hAnsi="Times New Roman"/>
          <w:color w:val="000000"/>
          <w:lang w:eastAsia="ar-SA"/>
        </w:rPr>
        <w:t>posiadania uprawnień do wykonywania określonej działalności lub czynności, jeżeli przepisy prawa nakładają obowiązek ich posiadania,</w:t>
      </w:r>
    </w:p>
    <w:p w:rsidR="00B50550" w:rsidRPr="00B50550" w:rsidRDefault="00B50550" w:rsidP="0079111A">
      <w:pPr>
        <w:numPr>
          <w:ilvl w:val="0"/>
          <w:numId w:val="14"/>
        </w:numPr>
        <w:suppressAutoHyphens/>
        <w:spacing w:after="0"/>
        <w:jc w:val="both"/>
        <w:rPr>
          <w:rFonts w:ascii="Times New Roman" w:eastAsia="SimSun" w:hAnsi="Times New Roman"/>
          <w:color w:val="000000"/>
          <w:lang w:eastAsia="ar-SA"/>
        </w:rPr>
      </w:pPr>
      <w:r w:rsidRPr="00B50550">
        <w:rPr>
          <w:rFonts w:ascii="Times New Roman" w:eastAsia="SimSun" w:hAnsi="Times New Roman"/>
          <w:color w:val="000000"/>
          <w:lang w:eastAsia="ar-SA"/>
        </w:rPr>
        <w:t>dysponowania odpowiednim potencjałem technicznym,</w:t>
      </w:r>
    </w:p>
    <w:p w:rsidR="00B50550" w:rsidRPr="00B50550" w:rsidRDefault="00B50550" w:rsidP="0079111A">
      <w:pPr>
        <w:numPr>
          <w:ilvl w:val="0"/>
          <w:numId w:val="14"/>
        </w:numPr>
        <w:suppressAutoHyphens/>
        <w:spacing w:after="0"/>
        <w:jc w:val="both"/>
        <w:rPr>
          <w:rFonts w:ascii="Times New Roman" w:eastAsia="SimSun" w:hAnsi="Times New Roman"/>
          <w:color w:val="000000"/>
          <w:lang w:eastAsia="ar-SA"/>
        </w:rPr>
      </w:pPr>
      <w:r w:rsidRPr="00B50550">
        <w:rPr>
          <w:rFonts w:ascii="Times New Roman" w:eastAsia="SimSun" w:hAnsi="Times New Roman"/>
          <w:color w:val="000000"/>
          <w:lang w:eastAsia="ar-SA"/>
        </w:rPr>
        <w:t>braku występowania podstaw do wykluczenia z postępowania.</w:t>
      </w:r>
    </w:p>
    <w:p w:rsidR="00EB3502" w:rsidRDefault="00EB3502" w:rsidP="005554EE">
      <w:pPr>
        <w:tabs>
          <w:tab w:val="left" w:pos="993"/>
        </w:tabs>
        <w:jc w:val="both"/>
        <w:rPr>
          <w:rFonts w:ascii="Times New Roman" w:hAnsi="Times New Roman"/>
          <w:b/>
          <w:color w:val="000000"/>
        </w:rPr>
      </w:pPr>
    </w:p>
    <w:p w:rsidR="00E809AE" w:rsidRDefault="005554EE" w:rsidP="005554EE">
      <w:pPr>
        <w:tabs>
          <w:tab w:val="left" w:pos="993"/>
        </w:tabs>
        <w:jc w:val="both"/>
        <w:rPr>
          <w:rFonts w:ascii="Times New Roman" w:hAnsi="Times New Roman"/>
          <w:b/>
          <w:color w:val="000000"/>
        </w:rPr>
      </w:pPr>
      <w:r w:rsidRPr="005C0DA1">
        <w:rPr>
          <w:rFonts w:ascii="Times New Roman" w:hAnsi="Times New Roman"/>
          <w:b/>
          <w:color w:val="000000"/>
        </w:rPr>
        <w:t xml:space="preserve">§ </w:t>
      </w:r>
      <w:r>
        <w:rPr>
          <w:rFonts w:ascii="Times New Roman" w:hAnsi="Times New Roman"/>
          <w:b/>
          <w:color w:val="000000"/>
        </w:rPr>
        <w:t>7</w:t>
      </w:r>
      <w:r w:rsidRPr="005C0DA1">
        <w:rPr>
          <w:rFonts w:ascii="Times New Roman" w:hAnsi="Times New Roman"/>
          <w:b/>
          <w:color w:val="000000"/>
        </w:rPr>
        <w:t xml:space="preserve">. </w:t>
      </w:r>
      <w:r w:rsidR="00E809AE">
        <w:rPr>
          <w:rFonts w:ascii="Times New Roman" w:hAnsi="Times New Roman"/>
          <w:b/>
          <w:color w:val="000000"/>
        </w:rPr>
        <w:t>OFERTA CZĘŚCIOWA</w:t>
      </w:r>
    </w:p>
    <w:p w:rsidR="000C3314" w:rsidRDefault="00B50550" w:rsidP="00B50550">
      <w:pPr>
        <w:suppressAutoHyphens/>
        <w:jc w:val="both"/>
        <w:rPr>
          <w:rFonts w:ascii="Times New Roman" w:eastAsia="SimSun" w:hAnsi="Times New Roman"/>
          <w:bCs/>
          <w:lang w:eastAsia="ar-SA"/>
        </w:rPr>
      </w:pPr>
      <w:r w:rsidRPr="003D2254">
        <w:rPr>
          <w:rFonts w:ascii="Times New Roman" w:eastAsia="SimSun" w:hAnsi="Times New Roman"/>
          <w:bCs/>
          <w:lang w:eastAsia="ar-SA"/>
        </w:rPr>
        <w:t>Zamawiający dopuszcza składani</w:t>
      </w:r>
      <w:r w:rsidR="00992762" w:rsidRPr="003D2254">
        <w:rPr>
          <w:rFonts w:ascii="Times New Roman" w:eastAsia="SimSun" w:hAnsi="Times New Roman"/>
          <w:bCs/>
          <w:lang w:eastAsia="ar-SA"/>
        </w:rPr>
        <w:t>e</w:t>
      </w:r>
      <w:r w:rsidR="00E73F6C">
        <w:rPr>
          <w:rFonts w:ascii="Times New Roman" w:eastAsia="SimSun" w:hAnsi="Times New Roman"/>
          <w:bCs/>
          <w:lang w:eastAsia="ar-SA"/>
        </w:rPr>
        <w:t xml:space="preserve"> ofert częściowych. </w:t>
      </w:r>
      <w:r w:rsidR="000C3314">
        <w:rPr>
          <w:rFonts w:ascii="Times New Roman" w:eastAsia="SimSun" w:hAnsi="Times New Roman"/>
          <w:bCs/>
          <w:lang w:eastAsia="ar-SA"/>
        </w:rPr>
        <w:t>Jako część rozumie się miejsce realizacji projektu:</w:t>
      </w:r>
    </w:p>
    <w:p w:rsidR="000C3314" w:rsidRDefault="000C3314" w:rsidP="00B50550">
      <w:pPr>
        <w:suppressAutoHyphens/>
        <w:jc w:val="both"/>
        <w:rPr>
          <w:rFonts w:ascii="Times New Roman" w:eastAsia="SimSun" w:hAnsi="Times New Roman"/>
          <w:bCs/>
          <w:lang w:eastAsia="ar-SA"/>
        </w:rPr>
      </w:pPr>
      <w:r>
        <w:rPr>
          <w:rFonts w:ascii="Times New Roman" w:eastAsia="SimSun" w:hAnsi="Times New Roman"/>
          <w:bCs/>
          <w:lang w:eastAsia="ar-SA"/>
        </w:rPr>
        <w:t>I część : oferta na sale w Nowym Sączu,</w:t>
      </w:r>
    </w:p>
    <w:p w:rsidR="000C3314" w:rsidRDefault="000C3314" w:rsidP="00B50550">
      <w:pPr>
        <w:suppressAutoHyphens/>
        <w:jc w:val="both"/>
        <w:rPr>
          <w:rFonts w:ascii="Times New Roman" w:eastAsia="SimSun" w:hAnsi="Times New Roman"/>
          <w:bCs/>
          <w:lang w:eastAsia="ar-SA"/>
        </w:rPr>
      </w:pPr>
      <w:r>
        <w:rPr>
          <w:rFonts w:ascii="Times New Roman" w:eastAsia="SimSun" w:hAnsi="Times New Roman"/>
          <w:bCs/>
          <w:lang w:eastAsia="ar-SA"/>
        </w:rPr>
        <w:t>II część: oferta na sale w Gorlicach.</w:t>
      </w:r>
    </w:p>
    <w:p w:rsidR="00B50550" w:rsidRPr="003D2254" w:rsidRDefault="00E73F6C" w:rsidP="00B50550">
      <w:pPr>
        <w:suppressAutoHyphens/>
        <w:jc w:val="both"/>
        <w:rPr>
          <w:rFonts w:ascii="Times New Roman" w:eastAsia="SimSun" w:hAnsi="Times New Roman"/>
          <w:lang w:eastAsia="ar-SA"/>
        </w:rPr>
      </w:pPr>
      <w:r>
        <w:rPr>
          <w:rFonts w:ascii="Times New Roman" w:eastAsia="SimSun" w:hAnsi="Times New Roman"/>
          <w:bCs/>
          <w:lang w:eastAsia="ar-SA"/>
        </w:rPr>
        <w:t>Nie dopuszcza się składania ofert wariantowych.</w:t>
      </w:r>
      <w:r w:rsidR="003168AC">
        <w:rPr>
          <w:rFonts w:ascii="Times New Roman" w:eastAsia="SimSun" w:hAnsi="Times New Roman"/>
          <w:bCs/>
          <w:lang w:eastAsia="ar-SA"/>
        </w:rPr>
        <w:t xml:space="preserve"> </w:t>
      </w:r>
    </w:p>
    <w:p w:rsidR="00475D28" w:rsidRPr="004A3B3C" w:rsidRDefault="00E809AE" w:rsidP="005554EE">
      <w:pPr>
        <w:tabs>
          <w:tab w:val="left" w:pos="993"/>
        </w:tabs>
        <w:jc w:val="both"/>
        <w:rPr>
          <w:rFonts w:ascii="Times New Roman" w:eastAsia="Arial" w:hAnsi="Times New Roman"/>
          <w:b/>
          <w:color w:val="000000"/>
        </w:rPr>
      </w:pPr>
      <w:r w:rsidRPr="005C0DA1">
        <w:rPr>
          <w:rFonts w:ascii="Times New Roman" w:hAnsi="Times New Roman"/>
          <w:b/>
          <w:color w:val="000000"/>
        </w:rPr>
        <w:lastRenderedPageBreak/>
        <w:t xml:space="preserve">§ </w:t>
      </w:r>
      <w:r w:rsidR="00B50550">
        <w:rPr>
          <w:rFonts w:ascii="Times New Roman" w:hAnsi="Times New Roman"/>
          <w:b/>
          <w:color w:val="000000"/>
        </w:rPr>
        <w:t>8</w:t>
      </w:r>
      <w:r w:rsidRPr="005C0DA1">
        <w:rPr>
          <w:rFonts w:ascii="Times New Roman" w:hAnsi="Times New Roman"/>
          <w:b/>
          <w:color w:val="000000"/>
        </w:rPr>
        <w:t xml:space="preserve">. </w:t>
      </w:r>
      <w:r w:rsidR="005554EE">
        <w:rPr>
          <w:rFonts w:ascii="Times New Roman" w:eastAsia="Arial" w:hAnsi="Times New Roman"/>
          <w:b/>
          <w:color w:val="000000"/>
        </w:rPr>
        <w:t>DOKUMENTY SKŁADANE W CELU POTWIERDZENIA SPEŁNIENIA WARUNKÓW</w:t>
      </w:r>
      <w:r w:rsidR="005554EE">
        <w:rPr>
          <w:rFonts w:ascii="Times New Roman" w:eastAsia="Arial" w:hAnsi="Times New Roman"/>
          <w:b/>
          <w:color w:val="000000"/>
        </w:rPr>
        <w:br/>
        <w:t xml:space="preserve">      UDZIAŁU W POSTEPOWANIU</w:t>
      </w:r>
    </w:p>
    <w:p w:rsidR="00B50550" w:rsidRPr="00B50550" w:rsidRDefault="00B50550" w:rsidP="0079111A">
      <w:pPr>
        <w:numPr>
          <w:ilvl w:val="0"/>
          <w:numId w:val="16"/>
        </w:numPr>
        <w:shd w:val="clear" w:color="auto" w:fill="FFFFFF"/>
        <w:suppressAutoHyphens/>
        <w:spacing w:after="0" w:line="100" w:lineRule="atLeast"/>
        <w:ind w:right="272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B50550">
        <w:rPr>
          <w:rFonts w:ascii="Times New Roman" w:eastAsia="Times New Roman" w:hAnsi="Times New Roman"/>
          <w:lang w:eastAsia="ar-SA"/>
        </w:rPr>
        <w:t>Ofertę należy przygotować zgodnie z wzorem stanowiącym załącznik nr 1 do „Zapytania ofertowego”.</w:t>
      </w:r>
    </w:p>
    <w:p w:rsidR="00B50550" w:rsidRPr="00B50550" w:rsidRDefault="00B50550" w:rsidP="0079111A">
      <w:pPr>
        <w:numPr>
          <w:ilvl w:val="0"/>
          <w:numId w:val="16"/>
        </w:numPr>
        <w:shd w:val="clear" w:color="auto" w:fill="FFFFFF"/>
        <w:suppressAutoHyphens/>
        <w:spacing w:after="0" w:line="100" w:lineRule="atLeast"/>
        <w:ind w:right="272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B50550">
        <w:rPr>
          <w:rFonts w:ascii="Times New Roman" w:eastAsia="Times New Roman" w:hAnsi="Times New Roman"/>
          <w:color w:val="000000"/>
          <w:lang w:eastAsia="ar-SA"/>
        </w:rPr>
        <w:t>Ofertę należy złożyć w formie pisemnej w języku polskim, pod rygorem nieważności.</w:t>
      </w:r>
    </w:p>
    <w:p w:rsidR="00B50550" w:rsidRPr="00B50550" w:rsidRDefault="00B50550" w:rsidP="0079111A">
      <w:pPr>
        <w:numPr>
          <w:ilvl w:val="0"/>
          <w:numId w:val="16"/>
        </w:numPr>
        <w:shd w:val="clear" w:color="auto" w:fill="FFFFFF"/>
        <w:suppressAutoHyphens/>
        <w:spacing w:after="0" w:line="100" w:lineRule="atLeast"/>
        <w:ind w:right="272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B50550">
        <w:rPr>
          <w:rFonts w:ascii="Times New Roman" w:eastAsia="Times New Roman" w:hAnsi="Times New Roman"/>
          <w:color w:val="000000"/>
          <w:lang w:eastAsia="ar-SA"/>
        </w:rPr>
        <w:t>Oferta powinna być podpisana przez osobę uprawnioną do reprezentowania Wykonawcy, zgodnie z formą reprezentacji Wykonawcy określoną w rejestrze lub innym dokumencie, właściwym dla danej formy organizacyjnej Wykonawcy albo przez odpowiednio umocowanego przedstawiciela Wykonawcy.</w:t>
      </w:r>
    </w:p>
    <w:p w:rsidR="00B50550" w:rsidRPr="00B50550" w:rsidRDefault="00B50550" w:rsidP="0079111A">
      <w:pPr>
        <w:numPr>
          <w:ilvl w:val="0"/>
          <w:numId w:val="16"/>
        </w:numPr>
        <w:shd w:val="clear" w:color="auto" w:fill="FFFFFF"/>
        <w:suppressAutoHyphens/>
        <w:spacing w:after="0" w:line="100" w:lineRule="atLeast"/>
        <w:ind w:right="272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B50550">
        <w:rPr>
          <w:rFonts w:ascii="Times New Roman" w:eastAsia="Times New Roman" w:hAnsi="Times New Roman"/>
          <w:color w:val="000000"/>
          <w:lang w:eastAsia="ar-SA"/>
        </w:rPr>
        <w:t xml:space="preserve">Wszystkie zapisane strony oferty, za wyjątkiem oryginału dokumentu, który nie jest wystawiony przez Wykonawcę, a stanowi część składową oferty, powinny być opatrzone podpisem wraz z pieczątką osoby lub osób uprawnionych do występowania w obrocie prawnym w imieniu Wykonawcy, bądź przez upoważnionego przedstawiciela Wykonawcy (w tym przypadku upoważnienie do podpisywania dokumentów musi być dołączone </w:t>
      </w:r>
      <w:r w:rsidRPr="00B50550">
        <w:rPr>
          <w:rFonts w:ascii="Times New Roman" w:eastAsia="Times New Roman" w:hAnsi="Times New Roman"/>
          <w:color w:val="000000"/>
          <w:lang w:eastAsia="ar-SA"/>
        </w:rPr>
        <w:br/>
        <w:t>do oferty).</w:t>
      </w:r>
    </w:p>
    <w:p w:rsidR="00B50550" w:rsidRPr="00B50550" w:rsidRDefault="00B50550" w:rsidP="0079111A">
      <w:pPr>
        <w:numPr>
          <w:ilvl w:val="0"/>
          <w:numId w:val="16"/>
        </w:numPr>
        <w:shd w:val="clear" w:color="auto" w:fill="FFFFFF"/>
        <w:suppressAutoHyphens/>
        <w:spacing w:after="0" w:line="100" w:lineRule="atLeast"/>
        <w:ind w:right="272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B50550">
        <w:rPr>
          <w:rFonts w:ascii="Times New Roman" w:eastAsia="Times New Roman" w:hAnsi="Times New Roman"/>
          <w:color w:val="000000"/>
          <w:lang w:eastAsia="ar-SA"/>
        </w:rPr>
        <w:t>Wszystkie kartki oferty muszą być spięte w sposób uniemożliwiający dekompletację oferty, ponumerowane kolejnymi numerami. Dopuszcza się własną numerację dokumentów ofertowych pod warunkiem zachowania ciągłości numeracji stron.</w:t>
      </w:r>
    </w:p>
    <w:p w:rsidR="00B50550" w:rsidRPr="00B50550" w:rsidRDefault="00B50550" w:rsidP="0079111A">
      <w:pPr>
        <w:numPr>
          <w:ilvl w:val="0"/>
          <w:numId w:val="16"/>
        </w:numPr>
        <w:shd w:val="clear" w:color="auto" w:fill="FFFFFF"/>
        <w:suppressAutoHyphens/>
        <w:spacing w:after="0" w:line="100" w:lineRule="atLeast"/>
        <w:ind w:right="272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B50550">
        <w:rPr>
          <w:rFonts w:ascii="Times New Roman" w:eastAsia="Times New Roman" w:hAnsi="Times New Roman"/>
          <w:color w:val="000000"/>
          <w:lang w:eastAsia="ar-SA"/>
        </w:rPr>
        <w:t xml:space="preserve">Wszelkie poprawki lub zmiany w tekście oferty powinny być naniesione czytelnie oraz opatrzone podpisem wraz z pieczątką osoby uprawnionej i dodatkowo opatrzone datą dokonania poprawki. </w:t>
      </w:r>
    </w:p>
    <w:p w:rsidR="00B50550" w:rsidRPr="00B50550" w:rsidRDefault="00B50550" w:rsidP="0079111A">
      <w:pPr>
        <w:numPr>
          <w:ilvl w:val="0"/>
          <w:numId w:val="16"/>
        </w:numPr>
        <w:shd w:val="clear" w:color="auto" w:fill="FFFFFF"/>
        <w:suppressAutoHyphens/>
        <w:spacing w:after="0" w:line="100" w:lineRule="atLeast"/>
        <w:ind w:right="272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B50550">
        <w:rPr>
          <w:rFonts w:ascii="Times New Roman" w:eastAsia="Times New Roman" w:hAnsi="Times New Roman"/>
          <w:color w:val="000000"/>
          <w:lang w:eastAsia="ar-SA"/>
        </w:rPr>
        <w:t>Każdy Wykonawca może złożyć w niniejszym postępowaniu tylko jedną ofertę.</w:t>
      </w:r>
    </w:p>
    <w:p w:rsidR="00B50550" w:rsidRPr="00B50550" w:rsidRDefault="00B50550" w:rsidP="0079111A">
      <w:pPr>
        <w:numPr>
          <w:ilvl w:val="0"/>
          <w:numId w:val="16"/>
        </w:numPr>
        <w:shd w:val="clear" w:color="auto" w:fill="FFFFFF"/>
        <w:suppressAutoHyphens/>
        <w:spacing w:after="0" w:line="100" w:lineRule="atLeast"/>
        <w:ind w:right="272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B50550">
        <w:rPr>
          <w:rFonts w:ascii="Times New Roman" w:eastAsia="Times New Roman" w:hAnsi="Times New Roman"/>
          <w:color w:val="000000"/>
          <w:lang w:eastAsia="ar-SA"/>
        </w:rPr>
        <w:t xml:space="preserve">W przypadku, gdy Wykonawcę reprezentuje pełnomocnik do oferty musi być załączone pełnomocnictwo (w oryginale lub odpis poświadczony notarialnie), określające zakres pełnomocnictwa. Pełnomocnictwo musi być podpisane przez osoby uprawnione </w:t>
      </w:r>
      <w:r w:rsidRPr="00B50550">
        <w:rPr>
          <w:rFonts w:ascii="Times New Roman" w:eastAsia="Times New Roman" w:hAnsi="Times New Roman"/>
          <w:color w:val="000000"/>
          <w:lang w:eastAsia="ar-SA"/>
        </w:rPr>
        <w:br/>
        <w:t xml:space="preserve">do reprezentowania podmiotu, chyba że wynika ono z innych załączonych do oferty dokumentów. </w:t>
      </w:r>
    </w:p>
    <w:p w:rsidR="00B50550" w:rsidRPr="00B50550" w:rsidRDefault="00B50550" w:rsidP="0079111A">
      <w:pPr>
        <w:numPr>
          <w:ilvl w:val="0"/>
          <w:numId w:val="16"/>
        </w:numPr>
        <w:shd w:val="clear" w:color="auto" w:fill="FFFFFF"/>
        <w:suppressAutoHyphens/>
        <w:spacing w:after="0" w:line="100" w:lineRule="atLeast"/>
        <w:ind w:right="272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B50550">
        <w:rPr>
          <w:rFonts w:ascii="Times New Roman" w:eastAsia="Times New Roman" w:hAnsi="Times New Roman"/>
          <w:color w:val="000000"/>
          <w:lang w:eastAsia="ar-SA"/>
        </w:rPr>
        <w:t>Wymaga się, aby każda załączona do oferty kopia wymaganego dokumentu była poświadczona za zgodność z oryginałem (na każdej stronie zawierającej treść) przez uprawnionego przedstawiciela Wykonawcy upoważnionego do podpisania oferty.</w:t>
      </w:r>
    </w:p>
    <w:p w:rsidR="00B50550" w:rsidRPr="00B50550" w:rsidRDefault="00B50550" w:rsidP="0079111A">
      <w:pPr>
        <w:numPr>
          <w:ilvl w:val="0"/>
          <w:numId w:val="16"/>
        </w:numPr>
        <w:shd w:val="clear" w:color="auto" w:fill="FFFFFF"/>
        <w:suppressAutoHyphens/>
        <w:spacing w:after="0" w:line="100" w:lineRule="atLeast"/>
        <w:ind w:right="272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B50550">
        <w:rPr>
          <w:rFonts w:ascii="Times New Roman" w:eastAsia="Times New Roman" w:hAnsi="Times New Roman"/>
          <w:color w:val="000000"/>
          <w:lang w:eastAsia="ar-SA"/>
        </w:rPr>
        <w:t>Ofertę należy złożyć w trwale zamkniętych opakowaniach (kopertach), uniemożliwiającym przypadkowe otwarcie i zapoznanie się z jej treścią przed upływem terminu składania ofert. Zewnętrzna koperta powinna być zaadresowana na adres:</w:t>
      </w:r>
    </w:p>
    <w:p w:rsidR="00B50550" w:rsidRPr="00C65AEF" w:rsidRDefault="00B50550" w:rsidP="00B50550">
      <w:pPr>
        <w:suppressAutoHyphens/>
        <w:spacing w:after="100"/>
        <w:ind w:left="632"/>
        <w:jc w:val="both"/>
        <w:rPr>
          <w:rFonts w:ascii="Arial" w:hAnsi="Arial" w:cs="Arial"/>
          <w:color w:val="000000"/>
          <w:lang w:eastAsia="ar-SA"/>
        </w:rPr>
      </w:pPr>
    </w:p>
    <w:p w:rsidR="00B50550" w:rsidRPr="00EA7186" w:rsidRDefault="00B50550" w:rsidP="00B50550">
      <w:pPr>
        <w:suppressAutoHyphens/>
        <w:ind w:left="426"/>
        <w:jc w:val="center"/>
        <w:rPr>
          <w:rFonts w:ascii="Times New Roman" w:eastAsia="SimSun" w:hAnsi="Times New Roman"/>
          <w:color w:val="000000"/>
          <w:lang w:eastAsia="ar-SA"/>
        </w:rPr>
      </w:pPr>
      <w:r w:rsidRPr="00EA7186">
        <w:rPr>
          <w:rFonts w:ascii="Times New Roman" w:eastAsia="SimSun" w:hAnsi="Times New Roman"/>
          <w:b/>
          <w:color w:val="000000"/>
          <w:lang w:eastAsia="ar-SA"/>
        </w:rPr>
        <w:t>Stowarzyszenie PROREW</w:t>
      </w:r>
    </w:p>
    <w:p w:rsidR="00B50550" w:rsidRPr="000C3314" w:rsidRDefault="00B50550" w:rsidP="00B50550">
      <w:pPr>
        <w:suppressAutoHyphens/>
        <w:ind w:left="426"/>
        <w:jc w:val="center"/>
        <w:rPr>
          <w:rFonts w:ascii="Times New Roman" w:eastAsia="SimSun" w:hAnsi="Times New Roman"/>
          <w:b/>
          <w:color w:val="000000"/>
          <w:lang w:eastAsia="ar-SA"/>
        </w:rPr>
      </w:pPr>
      <w:r w:rsidRPr="000C3314">
        <w:rPr>
          <w:rFonts w:ascii="Times New Roman" w:eastAsia="SimSun" w:hAnsi="Times New Roman"/>
          <w:b/>
          <w:color w:val="000000"/>
          <w:lang w:eastAsia="ar-SA"/>
        </w:rPr>
        <w:t>ul. Kasztanowa 12/15  25-555 Kielce</w:t>
      </w:r>
    </w:p>
    <w:p w:rsidR="00B50550" w:rsidRPr="00EA7186" w:rsidRDefault="00B50550" w:rsidP="00B50550">
      <w:pPr>
        <w:suppressAutoHyphens/>
        <w:spacing w:after="0"/>
        <w:ind w:left="426"/>
        <w:jc w:val="both"/>
        <w:rPr>
          <w:rFonts w:ascii="Times New Roman" w:hAnsi="Times New Roman"/>
          <w:color w:val="000000"/>
          <w:lang w:eastAsia="ar-SA"/>
        </w:rPr>
      </w:pPr>
      <w:r w:rsidRPr="00EA7186">
        <w:rPr>
          <w:rFonts w:ascii="Times New Roman" w:hAnsi="Times New Roman"/>
          <w:color w:val="000000"/>
          <w:lang w:eastAsia="ar-SA"/>
        </w:rPr>
        <w:t>i opatrzona opisem:</w:t>
      </w:r>
    </w:p>
    <w:p w:rsidR="00EB3502" w:rsidRPr="00B75B22" w:rsidRDefault="00EB3502" w:rsidP="00EB3502">
      <w:pPr>
        <w:suppressAutoHyphens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</w:pPr>
      <w:r w:rsidRPr="00B75B22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 xml:space="preserve">Wynajem sali szkoleniowej / </w:t>
      </w:r>
      <w:r w:rsidRPr="00B75B2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sal szkoleniowych</w:t>
      </w:r>
      <w:r w:rsidR="00260C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B75B22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 xml:space="preserve">wraz z wyposażeniem w celu realizacji </w:t>
      </w:r>
      <w:proofErr w:type="spellStart"/>
      <w:r w:rsidRPr="00B75B22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>job</w:t>
      </w:r>
      <w:proofErr w:type="spellEnd"/>
      <w:r w:rsidRPr="00B75B22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proofErr w:type="spellStart"/>
      <w:r w:rsidRPr="00B75B22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>coachingu</w:t>
      </w:r>
      <w:proofErr w:type="spellEnd"/>
      <w:r w:rsidRPr="00B75B22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 xml:space="preserve">  i pośrednictwa pracy </w:t>
      </w:r>
    </w:p>
    <w:p w:rsidR="00B50550" w:rsidRPr="00EA7186" w:rsidRDefault="00B50550" w:rsidP="00EB3502">
      <w:pPr>
        <w:suppressAutoHyphens/>
        <w:spacing w:before="100" w:after="0"/>
        <w:ind w:left="426"/>
        <w:jc w:val="center"/>
        <w:rPr>
          <w:rFonts w:ascii="Times New Roman" w:hAnsi="Times New Roman"/>
          <w:color w:val="000000"/>
          <w:lang w:eastAsia="ar-SA"/>
        </w:rPr>
      </w:pPr>
      <w:r w:rsidRPr="00EA7186">
        <w:rPr>
          <w:rFonts w:ascii="Times New Roman" w:hAnsi="Times New Roman"/>
          <w:color w:val="000000"/>
          <w:lang w:eastAsia="ar-SA"/>
        </w:rPr>
        <w:t xml:space="preserve">Nie otwierać przed </w:t>
      </w:r>
      <w:r w:rsidR="000C3314">
        <w:rPr>
          <w:rFonts w:ascii="Times New Roman" w:hAnsi="Times New Roman"/>
          <w:color w:val="000000"/>
          <w:lang w:eastAsia="ar-SA"/>
        </w:rPr>
        <w:t>2</w:t>
      </w:r>
      <w:r w:rsidR="00417807">
        <w:rPr>
          <w:rFonts w:ascii="Times New Roman" w:hAnsi="Times New Roman"/>
          <w:color w:val="000000"/>
          <w:lang w:eastAsia="ar-SA"/>
        </w:rPr>
        <w:t>7</w:t>
      </w:r>
      <w:r w:rsidR="000C3314">
        <w:rPr>
          <w:rFonts w:ascii="Times New Roman" w:hAnsi="Times New Roman"/>
          <w:color w:val="000000"/>
          <w:lang w:eastAsia="ar-SA"/>
        </w:rPr>
        <w:t>.06</w:t>
      </w:r>
      <w:r w:rsidRPr="00EA7186">
        <w:rPr>
          <w:rFonts w:ascii="Times New Roman" w:hAnsi="Times New Roman"/>
          <w:color w:val="000000"/>
          <w:lang w:eastAsia="ar-SA"/>
        </w:rPr>
        <w:t>.201</w:t>
      </w:r>
      <w:r w:rsidR="00417807">
        <w:rPr>
          <w:rFonts w:ascii="Times New Roman" w:hAnsi="Times New Roman"/>
          <w:color w:val="000000"/>
          <w:lang w:eastAsia="ar-SA"/>
        </w:rPr>
        <w:t>9</w:t>
      </w:r>
      <w:r w:rsidRPr="00EA7186">
        <w:rPr>
          <w:rFonts w:ascii="Times New Roman" w:hAnsi="Times New Roman"/>
          <w:color w:val="000000"/>
          <w:lang w:eastAsia="ar-SA"/>
        </w:rPr>
        <w:t xml:space="preserve"> r. roku, godz. </w:t>
      </w:r>
      <w:r w:rsidR="000C3314">
        <w:rPr>
          <w:rFonts w:ascii="Times New Roman" w:hAnsi="Times New Roman"/>
          <w:color w:val="000000"/>
          <w:lang w:eastAsia="ar-SA"/>
        </w:rPr>
        <w:t>09</w:t>
      </w:r>
      <w:r w:rsidRPr="00EA7186">
        <w:rPr>
          <w:rFonts w:ascii="Times New Roman" w:hAnsi="Times New Roman"/>
          <w:color w:val="000000"/>
          <w:lang w:eastAsia="ar-SA"/>
        </w:rPr>
        <w:t>.00.</w:t>
      </w:r>
    </w:p>
    <w:p w:rsidR="00B50550" w:rsidRPr="00EA7186" w:rsidRDefault="00B50550" w:rsidP="00B50550">
      <w:pPr>
        <w:suppressAutoHyphens/>
        <w:spacing w:after="0"/>
        <w:ind w:left="426"/>
        <w:jc w:val="both"/>
        <w:rPr>
          <w:rFonts w:ascii="Times New Roman" w:hAnsi="Times New Roman"/>
          <w:color w:val="000000"/>
          <w:lang w:eastAsia="ar-SA"/>
        </w:rPr>
      </w:pPr>
      <w:r w:rsidRPr="00EA7186">
        <w:rPr>
          <w:rFonts w:ascii="Times New Roman" w:hAnsi="Times New Roman"/>
          <w:color w:val="000000"/>
          <w:lang w:eastAsia="ar-SA"/>
        </w:rPr>
        <w:t>Koperta wewnętrzna oprócz powyższych oznaczeń powinna dodatkowo zawierać dane adresowe Wykonawcy.</w:t>
      </w:r>
    </w:p>
    <w:p w:rsidR="00B50550" w:rsidRPr="00EA7186" w:rsidRDefault="00B50550" w:rsidP="00B50550">
      <w:pPr>
        <w:suppressAutoHyphens/>
        <w:spacing w:after="0"/>
        <w:ind w:left="426"/>
        <w:jc w:val="both"/>
        <w:rPr>
          <w:rFonts w:ascii="Times New Roman" w:hAnsi="Times New Roman"/>
          <w:color w:val="000000"/>
          <w:lang w:eastAsia="ar-SA"/>
        </w:rPr>
      </w:pPr>
    </w:p>
    <w:p w:rsidR="00B50550" w:rsidRPr="0013706F" w:rsidRDefault="00B50550" w:rsidP="0013706F">
      <w:pPr>
        <w:pStyle w:val="Akapitzlist"/>
        <w:numPr>
          <w:ilvl w:val="0"/>
          <w:numId w:val="16"/>
        </w:numPr>
        <w:shd w:val="clear" w:color="auto" w:fill="FFFFFF"/>
        <w:suppressAutoHyphens/>
        <w:spacing w:after="136" w:line="100" w:lineRule="atLeast"/>
        <w:ind w:right="272"/>
        <w:jc w:val="both"/>
        <w:rPr>
          <w:rFonts w:ascii="Times New Roman" w:eastAsia="Times New Roman" w:hAnsi="Times New Roman"/>
          <w:lang w:eastAsia="ar-SA"/>
        </w:rPr>
      </w:pPr>
      <w:r w:rsidRPr="0013706F">
        <w:rPr>
          <w:rFonts w:ascii="Times New Roman" w:eastAsia="Times New Roman" w:hAnsi="Times New Roman"/>
          <w:lang w:eastAsia="ar-SA"/>
        </w:rPr>
        <w:t>Do oferty należy dołączyć:</w:t>
      </w:r>
    </w:p>
    <w:p w:rsidR="00B50550" w:rsidRPr="00EA7186" w:rsidRDefault="00B50550" w:rsidP="0013706F">
      <w:pPr>
        <w:numPr>
          <w:ilvl w:val="0"/>
          <w:numId w:val="32"/>
        </w:numPr>
        <w:shd w:val="clear" w:color="auto" w:fill="FFFFFF"/>
        <w:suppressAutoHyphens/>
        <w:spacing w:after="136" w:line="100" w:lineRule="atLeast"/>
        <w:ind w:right="272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>Oświadczenie potwierdzające dysponowanie salą wraz z wskazaniem lokalizacji sali – stanowiące załącznik nr 2 do „Zapytania ofertowego”.</w:t>
      </w:r>
    </w:p>
    <w:p w:rsidR="00B50550" w:rsidRPr="00EA7186" w:rsidRDefault="00B50550" w:rsidP="0013706F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lang w:eastAsia="ar-SA"/>
        </w:rPr>
      </w:pPr>
      <w:r w:rsidRPr="00EA7186">
        <w:rPr>
          <w:rFonts w:ascii="Times New Roman" w:hAnsi="Times New Roman"/>
          <w:color w:val="000000"/>
          <w:lang w:eastAsia="ar-SA"/>
        </w:rPr>
        <w:t>Oświadczenie o spełnianiu warunków udziału w postępowaniu - Załącznik nr 3.</w:t>
      </w:r>
    </w:p>
    <w:p w:rsidR="00B50550" w:rsidRPr="00EA7186" w:rsidRDefault="00B50550" w:rsidP="0013706F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EA7186">
        <w:rPr>
          <w:rFonts w:ascii="Times New Roman" w:hAnsi="Times New Roman"/>
          <w:color w:val="000000"/>
          <w:lang w:eastAsia="ar-SA"/>
        </w:rPr>
        <w:lastRenderedPageBreak/>
        <w:t xml:space="preserve">Oświadczenie o braku podstaw powiązań osobowych lub kapitałowych - Załącznik nr 4. </w:t>
      </w:r>
    </w:p>
    <w:p w:rsidR="00B50550" w:rsidRPr="0013706F" w:rsidRDefault="00B50550" w:rsidP="0013706F">
      <w:pPr>
        <w:pStyle w:val="Akapitzlist"/>
        <w:numPr>
          <w:ilvl w:val="0"/>
          <w:numId w:val="32"/>
        </w:numPr>
        <w:shd w:val="clear" w:color="auto" w:fill="FFFFFF"/>
        <w:suppressAutoHyphens/>
        <w:spacing w:after="136" w:line="100" w:lineRule="atLeast"/>
        <w:ind w:right="272"/>
        <w:jc w:val="both"/>
        <w:rPr>
          <w:rFonts w:ascii="Times New Roman" w:eastAsia="Times New Roman" w:hAnsi="Times New Roman"/>
          <w:lang w:eastAsia="ar-SA"/>
        </w:rPr>
      </w:pPr>
      <w:r w:rsidRPr="0013706F">
        <w:rPr>
          <w:rFonts w:ascii="Times New Roman" w:eastAsia="Times New Roman" w:hAnsi="Times New Roman"/>
          <w:lang w:eastAsia="ar-SA"/>
        </w:rPr>
        <w:t>Informację na temat spełnienia wymagań dodatkowych w formie opisowej – jeśli zasadne</w:t>
      </w:r>
      <w:r w:rsidR="00EB3502" w:rsidRPr="0013706F">
        <w:rPr>
          <w:rFonts w:ascii="Times New Roman" w:eastAsia="Times New Roman" w:hAnsi="Times New Roman"/>
          <w:lang w:eastAsia="ar-SA"/>
        </w:rPr>
        <w:br/>
      </w:r>
      <w:r w:rsidRPr="0013706F">
        <w:rPr>
          <w:rFonts w:ascii="Times New Roman" w:eastAsia="Times New Roman" w:hAnsi="Times New Roman"/>
          <w:lang w:eastAsia="ar-SA"/>
        </w:rPr>
        <w:t xml:space="preserve"> (Załącznik niezbędny w przypadku ubiegania się o punkty dodatkowe);</w:t>
      </w:r>
    </w:p>
    <w:p w:rsidR="00FE3AAC" w:rsidRDefault="00B50550" w:rsidP="0013706F">
      <w:pPr>
        <w:pStyle w:val="Akapitzlist"/>
        <w:numPr>
          <w:ilvl w:val="0"/>
          <w:numId w:val="32"/>
        </w:numPr>
        <w:shd w:val="clear" w:color="auto" w:fill="FFFFFF"/>
        <w:suppressAutoHyphens/>
        <w:spacing w:after="136" w:line="100" w:lineRule="atLeast"/>
        <w:ind w:right="272"/>
        <w:jc w:val="both"/>
        <w:rPr>
          <w:rFonts w:ascii="Times New Roman" w:eastAsia="Times New Roman" w:hAnsi="Times New Roman"/>
          <w:lang w:eastAsia="ar-SA"/>
        </w:rPr>
      </w:pPr>
      <w:r w:rsidRPr="0013706F">
        <w:rPr>
          <w:rFonts w:ascii="Times New Roman" w:eastAsia="Times New Roman" w:hAnsi="Times New Roman"/>
          <w:lang w:eastAsia="ar-SA"/>
        </w:rPr>
        <w:t xml:space="preserve">Dokumentację zdjęciową </w:t>
      </w:r>
      <w:r w:rsidR="00FE3AAC" w:rsidRPr="0013706F">
        <w:rPr>
          <w:rFonts w:ascii="Times New Roman" w:eastAsia="Times New Roman" w:hAnsi="Times New Roman"/>
          <w:lang w:eastAsia="ar-SA"/>
        </w:rPr>
        <w:t>S</w:t>
      </w:r>
      <w:r w:rsidRPr="0013706F">
        <w:rPr>
          <w:rFonts w:ascii="Times New Roman" w:eastAsia="Times New Roman" w:hAnsi="Times New Roman"/>
          <w:lang w:eastAsia="ar-SA"/>
        </w:rPr>
        <w:t>ali</w:t>
      </w:r>
      <w:r w:rsidR="006C446F">
        <w:rPr>
          <w:rFonts w:ascii="Times New Roman" w:eastAsia="Times New Roman" w:hAnsi="Times New Roman"/>
          <w:lang w:eastAsia="ar-SA"/>
        </w:rPr>
        <w:t xml:space="preserve"> (opcjonalnie)</w:t>
      </w:r>
      <w:r w:rsidR="00EB3502" w:rsidRPr="0013706F">
        <w:rPr>
          <w:rFonts w:ascii="Times New Roman" w:eastAsia="Times New Roman" w:hAnsi="Times New Roman"/>
          <w:lang w:eastAsia="ar-SA"/>
        </w:rPr>
        <w:t>.</w:t>
      </w:r>
    </w:p>
    <w:p w:rsidR="000C3314" w:rsidRPr="0013706F" w:rsidRDefault="00927BE9" w:rsidP="0013706F">
      <w:pPr>
        <w:pStyle w:val="Akapitzlist"/>
        <w:numPr>
          <w:ilvl w:val="0"/>
          <w:numId w:val="32"/>
        </w:numPr>
        <w:shd w:val="clear" w:color="auto" w:fill="FFFFFF"/>
        <w:suppressAutoHyphens/>
        <w:spacing w:after="136" w:line="100" w:lineRule="atLeast"/>
        <w:ind w:right="272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Potwierdzenie wpłaty wadium.</w:t>
      </w:r>
    </w:p>
    <w:p w:rsidR="000C3314" w:rsidRPr="000C3314" w:rsidRDefault="000C3314" w:rsidP="000C3314">
      <w:pPr>
        <w:tabs>
          <w:tab w:val="left" w:pos="993"/>
        </w:tabs>
        <w:suppressAutoHyphens/>
        <w:spacing w:after="0"/>
        <w:ind w:left="425"/>
        <w:jc w:val="both"/>
        <w:rPr>
          <w:rFonts w:ascii="Times New Roman" w:eastAsia="Arial" w:hAnsi="Times New Roman"/>
          <w:lang w:eastAsia="ar-SA"/>
        </w:rPr>
      </w:pPr>
      <w:r w:rsidRPr="000C3314">
        <w:rPr>
          <w:rFonts w:ascii="Times New Roman" w:eastAsia="Arial" w:hAnsi="Times New Roman"/>
          <w:color w:val="000000"/>
          <w:lang w:eastAsia="ar-SA"/>
        </w:rPr>
        <w:t xml:space="preserve">Ocena spełnienia warunków wymaganych od Wykonawców zostanie dokonana według formuły „spełnia – nie spełnia”, w oparciu o informacje zawarte w dokumentach i oświadczeniach dołączonych do oferty. </w:t>
      </w:r>
      <w:r w:rsidRPr="000C3314">
        <w:rPr>
          <w:rFonts w:ascii="Times New Roman" w:hAnsi="Times New Roman"/>
          <w:lang w:eastAsia="ar-SA"/>
        </w:rPr>
        <w:t>Z treści załączonych dokumentów i oświadczeń musi wynikać jednoznacznie, iż Wykonawca spełnia wyżej wymienione warunki.</w:t>
      </w:r>
      <w:r w:rsidRPr="000C3314">
        <w:rPr>
          <w:rFonts w:ascii="Times New Roman" w:hAnsi="Times New Roman"/>
          <w:bCs/>
          <w:color w:val="000000"/>
          <w:lang w:eastAsia="pl-PL"/>
        </w:rPr>
        <w:t xml:space="preserve"> Wykonawcy nie spełniający ww. warunków zostaną odrzuceni.</w:t>
      </w:r>
    </w:p>
    <w:p w:rsidR="000C3314" w:rsidRDefault="000C3314" w:rsidP="00FE3AAC">
      <w:pPr>
        <w:shd w:val="clear" w:color="auto" w:fill="FFFFFF"/>
        <w:suppressAutoHyphens/>
        <w:spacing w:after="136" w:line="100" w:lineRule="atLeast"/>
        <w:ind w:right="272"/>
        <w:jc w:val="both"/>
        <w:rPr>
          <w:rFonts w:ascii="Times New Roman" w:hAnsi="Times New Roman"/>
          <w:b/>
          <w:color w:val="000000"/>
        </w:rPr>
      </w:pPr>
    </w:p>
    <w:p w:rsidR="00B50550" w:rsidRPr="00FE3AAC" w:rsidRDefault="00FE3AAC" w:rsidP="00FE3AAC">
      <w:pPr>
        <w:shd w:val="clear" w:color="auto" w:fill="FFFFFF"/>
        <w:suppressAutoHyphens/>
        <w:spacing w:after="136" w:line="100" w:lineRule="atLeast"/>
        <w:ind w:right="272"/>
        <w:jc w:val="both"/>
        <w:rPr>
          <w:rFonts w:ascii="Times New Roman" w:eastAsia="Times New Roman" w:hAnsi="Times New Roman"/>
          <w:b/>
          <w:lang w:eastAsia="ar-SA"/>
        </w:rPr>
      </w:pPr>
      <w:r w:rsidRPr="00FE3AAC">
        <w:rPr>
          <w:rFonts w:ascii="Times New Roman" w:hAnsi="Times New Roman"/>
          <w:b/>
          <w:color w:val="000000"/>
        </w:rPr>
        <w:t>§ 9.</w:t>
      </w:r>
      <w:r w:rsidRPr="00FE3AAC">
        <w:rPr>
          <w:rFonts w:ascii="Times New Roman" w:eastAsia="Times New Roman" w:hAnsi="Times New Roman"/>
          <w:b/>
          <w:lang w:eastAsia="ar-SA"/>
        </w:rPr>
        <w:t xml:space="preserve"> INFORMACJE DODATKOWE</w:t>
      </w:r>
    </w:p>
    <w:p w:rsidR="00FE3AAC" w:rsidRPr="00FE3AAC" w:rsidRDefault="00FE3AAC" w:rsidP="0079111A">
      <w:pPr>
        <w:pStyle w:val="Akapitzlist"/>
        <w:numPr>
          <w:ilvl w:val="0"/>
          <w:numId w:val="20"/>
        </w:numPr>
        <w:shd w:val="clear" w:color="auto" w:fill="FFFFFF"/>
        <w:suppressAutoHyphens/>
        <w:spacing w:after="136"/>
        <w:ind w:left="284" w:hanging="284"/>
        <w:contextualSpacing/>
        <w:jc w:val="both"/>
        <w:rPr>
          <w:rFonts w:ascii="Times New Roman" w:eastAsia="Times New Roman" w:hAnsi="Times New Roman"/>
          <w:b/>
          <w:lang w:eastAsia="ar-SA"/>
        </w:rPr>
      </w:pPr>
      <w:r w:rsidRPr="00FE3AAC">
        <w:rPr>
          <w:rFonts w:ascii="Times New Roman" w:eastAsia="Times New Roman" w:hAnsi="Times New Roman"/>
          <w:lang w:eastAsia="ar-SA"/>
        </w:rPr>
        <w:t xml:space="preserve">Osobami uprawnionymi do kontaktowania się z Wykonawcami i udzielania wyjaśnień dotyczących postępowania jest </w:t>
      </w:r>
      <w:r w:rsidRPr="000C3314">
        <w:rPr>
          <w:rFonts w:ascii="Times New Roman" w:eastAsia="Times New Roman" w:hAnsi="Times New Roman"/>
          <w:lang w:eastAsia="ar-SA"/>
        </w:rPr>
        <w:t xml:space="preserve">Barbara Bednarczyk – telefon </w:t>
      </w:r>
      <w:r w:rsidR="000C3314" w:rsidRPr="000C3314">
        <w:rPr>
          <w:rFonts w:ascii="Times New Roman" w:eastAsia="Times New Roman" w:hAnsi="Times New Roman"/>
          <w:lang w:eastAsia="ar-SA"/>
        </w:rPr>
        <w:t>536</w:t>
      </w:r>
      <w:r w:rsidR="000C3314">
        <w:rPr>
          <w:rFonts w:ascii="Times New Roman" w:eastAsia="Times New Roman" w:hAnsi="Times New Roman"/>
          <w:lang w:eastAsia="ar-SA"/>
        </w:rPr>
        <w:t> </w:t>
      </w:r>
      <w:r w:rsidR="000C3314" w:rsidRPr="000C3314">
        <w:rPr>
          <w:rFonts w:ascii="Times New Roman" w:eastAsia="Times New Roman" w:hAnsi="Times New Roman"/>
          <w:lang w:eastAsia="ar-SA"/>
        </w:rPr>
        <w:t>283</w:t>
      </w:r>
      <w:r w:rsidR="000C3314">
        <w:rPr>
          <w:rFonts w:ascii="Times New Roman" w:eastAsia="Times New Roman" w:hAnsi="Times New Roman"/>
          <w:lang w:eastAsia="ar-SA"/>
        </w:rPr>
        <w:t xml:space="preserve"> </w:t>
      </w:r>
      <w:r w:rsidR="000C3314" w:rsidRPr="000C3314">
        <w:rPr>
          <w:rFonts w:ascii="Times New Roman" w:eastAsia="Times New Roman" w:hAnsi="Times New Roman"/>
          <w:lang w:eastAsia="ar-SA"/>
        </w:rPr>
        <w:t>889</w:t>
      </w:r>
    </w:p>
    <w:p w:rsidR="00FE3AAC" w:rsidRPr="00FE3AAC" w:rsidRDefault="00FE3AAC" w:rsidP="0079111A">
      <w:pPr>
        <w:pStyle w:val="Akapitzlist"/>
        <w:numPr>
          <w:ilvl w:val="0"/>
          <w:numId w:val="20"/>
        </w:numPr>
        <w:shd w:val="clear" w:color="auto" w:fill="FFFFFF"/>
        <w:suppressAutoHyphens/>
        <w:spacing w:after="136"/>
        <w:ind w:left="284" w:hanging="284"/>
        <w:contextualSpacing/>
        <w:jc w:val="both"/>
        <w:rPr>
          <w:rFonts w:ascii="Times New Roman" w:eastAsia="Times New Roman" w:hAnsi="Times New Roman"/>
          <w:lang w:eastAsia="ar-SA"/>
        </w:rPr>
      </w:pPr>
      <w:r w:rsidRPr="00FE3AAC">
        <w:rPr>
          <w:rFonts w:ascii="Times New Roman" w:eastAsia="Times New Roman" w:hAnsi="Times New Roman"/>
          <w:lang w:eastAsia="ar-SA"/>
        </w:rPr>
        <w:t>Oferty, które nie zostały zakwalifikowane do dalszej części postępowania nie będą odsyłane.</w:t>
      </w:r>
    </w:p>
    <w:p w:rsidR="00FE3AAC" w:rsidRPr="00FE3AAC" w:rsidRDefault="00FE3AAC" w:rsidP="0079111A">
      <w:pPr>
        <w:pStyle w:val="Akapitzlist"/>
        <w:numPr>
          <w:ilvl w:val="0"/>
          <w:numId w:val="20"/>
        </w:numPr>
        <w:suppressAutoHyphens/>
        <w:ind w:left="360"/>
        <w:contextualSpacing/>
        <w:jc w:val="both"/>
        <w:rPr>
          <w:rFonts w:ascii="Times New Roman" w:eastAsia="SimSun" w:hAnsi="Times New Roman"/>
          <w:lang w:eastAsia="ar-SA"/>
        </w:rPr>
      </w:pPr>
      <w:r w:rsidRPr="00FE3AAC">
        <w:rPr>
          <w:rFonts w:ascii="Times New Roman" w:eastAsia="SimSun" w:hAnsi="Times New Roman"/>
          <w:lang w:eastAsia="ar-SA"/>
        </w:rPr>
        <w:t>Zamawiający zastrzega sobie możliwość negocjowania ceny z Wykonawcą, który złoży ważną najkorzystniejszą ofertę w przypadku, gdy cena tej oferty przekracza budżet projektu</w:t>
      </w:r>
      <w:r w:rsidR="00182B4C">
        <w:rPr>
          <w:rFonts w:ascii="Times New Roman" w:eastAsia="SimSun" w:hAnsi="Times New Roman"/>
          <w:lang w:eastAsia="ar-SA"/>
        </w:rPr>
        <w:t>.</w:t>
      </w:r>
    </w:p>
    <w:p w:rsidR="00577DB7" w:rsidRDefault="00577DB7" w:rsidP="004822BE">
      <w:pPr>
        <w:keepNext/>
        <w:widowControl w:val="0"/>
        <w:shd w:val="clear" w:color="auto" w:fill="FFFFFF"/>
        <w:tabs>
          <w:tab w:val="left" w:pos="426"/>
        </w:tabs>
        <w:suppressAutoHyphens/>
        <w:overflowPunct w:val="0"/>
        <w:spacing w:line="240" w:lineRule="auto"/>
        <w:ind w:left="-360"/>
        <w:contextualSpacing/>
        <w:jc w:val="both"/>
        <w:textAlignment w:val="baseline"/>
      </w:pPr>
    </w:p>
    <w:p w:rsidR="00577DB7" w:rsidRDefault="005554EE" w:rsidP="00577DB7">
      <w:pPr>
        <w:jc w:val="both"/>
        <w:rPr>
          <w:rFonts w:ascii="Times New Roman" w:hAnsi="Times New Roman"/>
          <w:b/>
          <w:color w:val="000000"/>
        </w:rPr>
      </w:pPr>
      <w:r w:rsidRPr="005C0DA1">
        <w:rPr>
          <w:rFonts w:ascii="Times New Roman" w:hAnsi="Times New Roman"/>
          <w:b/>
          <w:color w:val="000000"/>
        </w:rPr>
        <w:t xml:space="preserve">§ </w:t>
      </w:r>
      <w:r w:rsidR="00E809AE">
        <w:rPr>
          <w:rFonts w:ascii="Times New Roman" w:hAnsi="Times New Roman"/>
          <w:b/>
          <w:color w:val="000000"/>
        </w:rPr>
        <w:t>10</w:t>
      </w:r>
      <w:r w:rsidRPr="005C0DA1">
        <w:rPr>
          <w:rFonts w:ascii="Times New Roman" w:hAnsi="Times New Roman"/>
          <w:b/>
          <w:color w:val="000000"/>
        </w:rPr>
        <w:t xml:space="preserve">. </w:t>
      </w:r>
      <w:r w:rsidR="00577DB7">
        <w:rPr>
          <w:rFonts w:ascii="Times New Roman" w:hAnsi="Times New Roman"/>
          <w:b/>
          <w:color w:val="000000"/>
        </w:rPr>
        <w:t>WARUNKI UNIEWAZNIENIA POSTEPOWANIA</w:t>
      </w:r>
    </w:p>
    <w:p w:rsidR="00577DB7" w:rsidRPr="000C3314" w:rsidRDefault="00577DB7" w:rsidP="00577DB7">
      <w:pPr>
        <w:jc w:val="both"/>
        <w:rPr>
          <w:rFonts w:ascii="Times New Roman" w:eastAsia="TimesNewRoman" w:hAnsi="Times New Roman"/>
          <w:color w:val="000000"/>
        </w:rPr>
      </w:pPr>
      <w:r w:rsidRPr="000C3314">
        <w:rPr>
          <w:rFonts w:ascii="Times New Roman" w:eastAsia="TimesNewRoman" w:hAnsi="Times New Roman"/>
          <w:color w:val="000000"/>
        </w:rPr>
        <w:t>Stowarzyszenie PROREW zastrzega sobie prawo do unieważnienia postępowania w każdym czasie i na każdym etapie bez podania przyczyny.</w:t>
      </w:r>
    </w:p>
    <w:p w:rsidR="00475D28" w:rsidRPr="004A3B3C" w:rsidRDefault="00577DB7" w:rsidP="00577DB7">
      <w:pPr>
        <w:jc w:val="both"/>
        <w:rPr>
          <w:rFonts w:ascii="Times New Roman" w:hAnsi="Times New Roman"/>
          <w:b/>
        </w:rPr>
      </w:pPr>
      <w:r w:rsidRPr="005C0DA1">
        <w:rPr>
          <w:rFonts w:ascii="Times New Roman" w:hAnsi="Times New Roman"/>
          <w:b/>
          <w:color w:val="000000"/>
        </w:rPr>
        <w:t xml:space="preserve">§ </w:t>
      </w:r>
      <w:r>
        <w:rPr>
          <w:rFonts w:ascii="Times New Roman" w:hAnsi="Times New Roman"/>
          <w:b/>
          <w:color w:val="000000"/>
        </w:rPr>
        <w:t>11</w:t>
      </w:r>
      <w:r w:rsidRPr="005C0DA1">
        <w:rPr>
          <w:rFonts w:ascii="Times New Roman" w:hAnsi="Times New Roman"/>
          <w:b/>
          <w:color w:val="000000"/>
        </w:rPr>
        <w:t xml:space="preserve">. </w:t>
      </w:r>
      <w:r w:rsidRPr="004A3B3C">
        <w:rPr>
          <w:rFonts w:ascii="Times New Roman" w:hAnsi="Times New Roman"/>
          <w:b/>
        </w:rPr>
        <w:t xml:space="preserve">I </w:t>
      </w:r>
      <w:r w:rsidR="005554EE" w:rsidRPr="004A3B3C">
        <w:rPr>
          <w:rFonts w:ascii="Times New Roman" w:hAnsi="Times New Roman"/>
          <w:b/>
        </w:rPr>
        <w:t>NFORMACJA O SPOSOBIE POROZUMIEWANIA SIĘ Z WYKONAWCAMI</w:t>
      </w:r>
    </w:p>
    <w:p w:rsidR="00475D28" w:rsidRPr="008E32BA" w:rsidRDefault="00475D28" w:rsidP="0079111A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8E32BA">
        <w:rPr>
          <w:rFonts w:ascii="Times New Roman" w:hAnsi="Times New Roman"/>
        </w:rPr>
        <w:t xml:space="preserve"> postępowaniu o udzielenie zamówienia</w:t>
      </w:r>
      <w:r w:rsidR="005554EE">
        <w:rPr>
          <w:rFonts w:ascii="Times New Roman" w:hAnsi="Times New Roman"/>
        </w:rPr>
        <w:t>,</w:t>
      </w:r>
      <w:r w:rsidRPr="008E32BA">
        <w:rPr>
          <w:rFonts w:ascii="Times New Roman" w:hAnsi="Times New Roman"/>
        </w:rPr>
        <w:t xml:space="preserve"> oświadczenia, wnioski, zawiadomienia oraz informacje Zamawiający i </w:t>
      </w:r>
      <w:r>
        <w:rPr>
          <w:rFonts w:ascii="Times New Roman" w:hAnsi="Times New Roman"/>
        </w:rPr>
        <w:t>W</w:t>
      </w:r>
      <w:r w:rsidRPr="008E32BA">
        <w:rPr>
          <w:rFonts w:ascii="Times New Roman" w:hAnsi="Times New Roman"/>
        </w:rPr>
        <w:t>ykonawcy przekazują pisemnie, pocztą tradycyjn</w:t>
      </w:r>
      <w:r w:rsidR="0011010C">
        <w:rPr>
          <w:rFonts w:ascii="Times New Roman" w:hAnsi="Times New Roman"/>
        </w:rPr>
        <w:t>ą</w:t>
      </w:r>
      <w:r w:rsidRPr="008E32BA">
        <w:rPr>
          <w:rFonts w:ascii="Times New Roman" w:hAnsi="Times New Roman"/>
        </w:rPr>
        <w:t>, kurierem lub drogą e</w:t>
      </w:r>
      <w:r>
        <w:rPr>
          <w:rFonts w:ascii="Times New Roman" w:hAnsi="Times New Roman"/>
        </w:rPr>
        <w:t>lektroniczną</w:t>
      </w:r>
      <w:r w:rsidRPr="008E32BA">
        <w:rPr>
          <w:rFonts w:ascii="Times New Roman" w:hAnsi="Times New Roman"/>
        </w:rPr>
        <w:t>.</w:t>
      </w:r>
    </w:p>
    <w:p w:rsidR="00475D28" w:rsidRPr="008E32BA" w:rsidRDefault="00475D28" w:rsidP="0079111A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Jeżeli Zamawiający lub Wykonawca przekazują oświadczenia, wnioski, zawiadomienia oraz informacje pocztą tradycyjną, kurierem lub drogą elektroniczną, każda ze stron na żądanie drugiej niezwłocznie potwierdza fakt ich otrzymania.</w:t>
      </w:r>
    </w:p>
    <w:p w:rsidR="00475D28" w:rsidRPr="005554EE" w:rsidRDefault="00475D28" w:rsidP="0079111A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 w:rsidRPr="005554EE">
        <w:rPr>
          <w:rFonts w:ascii="Times New Roman" w:hAnsi="Times New Roman"/>
        </w:rPr>
        <w:t>Osobą uprawnioną do porozumiewania się z Wykonawcami jest:</w:t>
      </w:r>
      <w:r w:rsidR="005554EE" w:rsidRPr="005554EE">
        <w:rPr>
          <w:rFonts w:ascii="Times New Roman" w:hAnsi="Times New Roman"/>
        </w:rPr>
        <w:br/>
        <w:t>Barbara Bednarczyk</w:t>
      </w:r>
      <w:r w:rsidRPr="005554EE">
        <w:rPr>
          <w:rFonts w:ascii="Times New Roman" w:hAnsi="Times New Roman"/>
        </w:rPr>
        <w:t xml:space="preserve"> tel. </w:t>
      </w:r>
      <w:r w:rsidR="000C3314" w:rsidRPr="000C3314">
        <w:rPr>
          <w:rFonts w:ascii="Times New Roman" w:eastAsia="Times New Roman" w:hAnsi="Times New Roman"/>
          <w:lang w:eastAsia="ar-SA"/>
        </w:rPr>
        <w:t>536</w:t>
      </w:r>
      <w:r w:rsidR="000C3314">
        <w:rPr>
          <w:rFonts w:ascii="Times New Roman" w:eastAsia="Times New Roman" w:hAnsi="Times New Roman"/>
          <w:lang w:eastAsia="ar-SA"/>
        </w:rPr>
        <w:t> </w:t>
      </w:r>
      <w:r w:rsidR="000C3314" w:rsidRPr="000C3314">
        <w:rPr>
          <w:rFonts w:ascii="Times New Roman" w:eastAsia="Times New Roman" w:hAnsi="Times New Roman"/>
          <w:lang w:eastAsia="ar-SA"/>
        </w:rPr>
        <w:t>283</w:t>
      </w:r>
      <w:r w:rsidR="000C3314">
        <w:rPr>
          <w:rFonts w:ascii="Times New Roman" w:eastAsia="Times New Roman" w:hAnsi="Times New Roman"/>
          <w:lang w:eastAsia="ar-SA"/>
        </w:rPr>
        <w:t xml:space="preserve"> </w:t>
      </w:r>
      <w:r w:rsidR="000C3314" w:rsidRPr="000C3314">
        <w:rPr>
          <w:rFonts w:ascii="Times New Roman" w:eastAsia="Times New Roman" w:hAnsi="Times New Roman"/>
          <w:lang w:eastAsia="ar-SA"/>
        </w:rPr>
        <w:t>889</w:t>
      </w:r>
      <w:r w:rsidRPr="005554EE">
        <w:rPr>
          <w:rFonts w:ascii="Times New Roman" w:hAnsi="Times New Roman"/>
        </w:rPr>
        <w:t xml:space="preserve">, e-mail: </w:t>
      </w:r>
      <w:hyperlink r:id="rId8" w:history="1">
        <w:r w:rsidR="005554EE" w:rsidRPr="005554EE">
          <w:rPr>
            <w:rStyle w:val="Hipercze"/>
            <w:rFonts w:ascii="Times New Roman" w:hAnsi="Times New Roman"/>
          </w:rPr>
          <w:t>b.bednarczyk@stowarzyszenieprorew.pl</w:t>
        </w:r>
      </w:hyperlink>
    </w:p>
    <w:p w:rsidR="00475D28" w:rsidRPr="008E32BA" w:rsidRDefault="00475D28" w:rsidP="00475D28">
      <w:pPr>
        <w:spacing w:after="0"/>
        <w:jc w:val="both"/>
        <w:rPr>
          <w:rFonts w:ascii="Times New Roman" w:hAnsi="Times New Roman"/>
        </w:rPr>
      </w:pPr>
    </w:p>
    <w:p w:rsidR="00475D28" w:rsidRPr="004A3B3C" w:rsidRDefault="00476B3B" w:rsidP="005554EE">
      <w:pPr>
        <w:spacing w:after="0"/>
        <w:jc w:val="both"/>
        <w:rPr>
          <w:rFonts w:ascii="Times New Roman" w:hAnsi="Times New Roman"/>
          <w:b/>
        </w:rPr>
      </w:pPr>
      <w:r w:rsidRPr="005C0DA1">
        <w:rPr>
          <w:rFonts w:ascii="Times New Roman" w:hAnsi="Times New Roman"/>
          <w:b/>
          <w:color w:val="000000"/>
        </w:rPr>
        <w:t xml:space="preserve">§ </w:t>
      </w:r>
      <w:r w:rsidR="00B54EE3">
        <w:rPr>
          <w:rFonts w:ascii="Times New Roman" w:hAnsi="Times New Roman"/>
          <w:b/>
          <w:color w:val="000000"/>
        </w:rPr>
        <w:t>1</w:t>
      </w:r>
      <w:r w:rsidR="00577DB7">
        <w:rPr>
          <w:rFonts w:ascii="Times New Roman" w:hAnsi="Times New Roman"/>
          <w:b/>
          <w:color w:val="000000"/>
        </w:rPr>
        <w:t>2</w:t>
      </w:r>
      <w:r>
        <w:rPr>
          <w:rFonts w:ascii="Times New Roman" w:hAnsi="Times New Roman"/>
          <w:b/>
          <w:color w:val="000000"/>
        </w:rPr>
        <w:t xml:space="preserve">.  </w:t>
      </w:r>
      <w:r w:rsidRPr="004A3B3C">
        <w:rPr>
          <w:rFonts w:ascii="Times New Roman" w:hAnsi="Times New Roman"/>
          <w:b/>
        </w:rPr>
        <w:t>OPIS SPOSOBU PRZYGOTOWANIA OFERTY</w:t>
      </w:r>
    </w:p>
    <w:p w:rsidR="00475D28" w:rsidRDefault="00475D28" w:rsidP="007911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Ofertę należy złożyć w formie pisemnie w języku po</w:t>
      </w:r>
      <w:r>
        <w:rPr>
          <w:rFonts w:ascii="Times New Roman" w:hAnsi="Times New Roman"/>
        </w:rPr>
        <w:t>lskim</w:t>
      </w:r>
      <w:r w:rsidRPr="008E32BA">
        <w:rPr>
          <w:rFonts w:ascii="Times New Roman" w:hAnsi="Times New Roman"/>
        </w:rPr>
        <w:t>, pod rygorem nieważności.</w:t>
      </w:r>
    </w:p>
    <w:p w:rsidR="00475D28" w:rsidRPr="008E32BA" w:rsidRDefault="00475D28" w:rsidP="007911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Oferta powinna być podpisana przez osobę uprawnioną do reprezentowania Wykonawcy, zgodnie z formą reprezentacji Wykonawcy określoną w rejestrze lub innym dokumencie, właściwym dla danej formy organizacyjnej Wykonawcy albo przez odpowiednio umocowanego przedstawiciela Wykonawcy.</w:t>
      </w:r>
    </w:p>
    <w:p w:rsidR="00476B3B" w:rsidRDefault="00475D28" w:rsidP="007911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 xml:space="preserve">Wszystkie zapisane strony oferty, za wyjątkiem oryginału dokumentu, który nie jest wystawiony przez Wykonawcę, a stanowi część składową oferty, powinny być opatrzone </w:t>
      </w:r>
    </w:p>
    <w:p w:rsidR="00475D28" w:rsidRPr="008E32BA" w:rsidRDefault="00475D28" w:rsidP="00776C06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podpisem wraz z pieczątką osoby lub osób uprawnionych do występowania w obrocie prawnym w umieniu Wykonawcy, bądź przez upoważnionego</w:t>
      </w:r>
      <w:r>
        <w:rPr>
          <w:rFonts w:ascii="Times New Roman" w:hAnsi="Times New Roman"/>
        </w:rPr>
        <w:t xml:space="preserve"> przedstawiciela Wykonawcy (</w:t>
      </w:r>
      <w:r w:rsidRPr="008E32BA">
        <w:rPr>
          <w:rFonts w:ascii="Times New Roman" w:hAnsi="Times New Roman"/>
        </w:rPr>
        <w:t xml:space="preserve">w tym przypadku upoważnienie do podpisywania dokumentów musi być dołączone </w:t>
      </w:r>
      <w:r w:rsidR="00476B3B">
        <w:rPr>
          <w:rFonts w:ascii="Times New Roman" w:hAnsi="Times New Roman"/>
        </w:rPr>
        <w:br/>
      </w:r>
      <w:r w:rsidRPr="008E32BA">
        <w:rPr>
          <w:rFonts w:ascii="Times New Roman" w:hAnsi="Times New Roman"/>
        </w:rPr>
        <w:t>do oferty).</w:t>
      </w:r>
    </w:p>
    <w:p w:rsidR="00475D28" w:rsidRPr="008E32BA" w:rsidRDefault="00475D28" w:rsidP="007911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Wszystkie kartki ofert muszą być spięte w sposób uniemożliwiający dekompletację oferty, ponumerowane kolejnymi numerami Dopuszcza się własną numerację dokumentów ofertowych pod warunkiem zachowania ciągłości numeracji stron.</w:t>
      </w:r>
    </w:p>
    <w:p w:rsidR="00475D28" w:rsidRPr="008E32BA" w:rsidRDefault="00475D28" w:rsidP="007911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lastRenderedPageBreak/>
        <w:t>Wszelkie poprawki lub zmiany w</w:t>
      </w:r>
      <w:r>
        <w:rPr>
          <w:rFonts w:ascii="Times New Roman" w:hAnsi="Times New Roman"/>
        </w:rPr>
        <w:t xml:space="preserve"> tekście oferty powinny być nan</w:t>
      </w:r>
      <w:r w:rsidRPr="008E32BA">
        <w:rPr>
          <w:rFonts w:ascii="Times New Roman" w:hAnsi="Times New Roman"/>
        </w:rPr>
        <w:t>ie</w:t>
      </w:r>
      <w:r>
        <w:rPr>
          <w:rFonts w:ascii="Times New Roman" w:hAnsi="Times New Roman"/>
        </w:rPr>
        <w:t>si</w:t>
      </w:r>
      <w:r w:rsidRPr="008E32BA">
        <w:rPr>
          <w:rFonts w:ascii="Times New Roman" w:hAnsi="Times New Roman"/>
        </w:rPr>
        <w:t>one czytelnie oraz opatrzone podpisem wraz z pieczątką osoby uprawnionej i dodatkowo opatrzone datą dokonania poprawki.</w:t>
      </w:r>
    </w:p>
    <w:p w:rsidR="00475D28" w:rsidRPr="008E32BA" w:rsidRDefault="00476B3B" w:rsidP="007911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Każd</w:t>
      </w:r>
      <w:r w:rsidR="00475D28" w:rsidRPr="008E32BA">
        <w:rPr>
          <w:rFonts w:ascii="Times New Roman" w:hAnsi="Times New Roman"/>
        </w:rPr>
        <w:t>y Wykonawca może złożyć w niniejszym postępowaniu tylko jedną ofertę.</w:t>
      </w:r>
    </w:p>
    <w:p w:rsidR="00475D28" w:rsidRPr="008E32BA" w:rsidRDefault="00475D28" w:rsidP="007911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 xml:space="preserve">W przypadku, gdy Wykonawcę reprezentuje pełnomocnik do oferty musi być załączone pełnomocnictwo (w oryginale lub </w:t>
      </w:r>
      <w:r>
        <w:rPr>
          <w:rFonts w:ascii="Times New Roman" w:hAnsi="Times New Roman"/>
        </w:rPr>
        <w:t>odpis poświadczony notarialnie)</w:t>
      </w:r>
      <w:r w:rsidRPr="008E32BA">
        <w:rPr>
          <w:rFonts w:ascii="Times New Roman" w:hAnsi="Times New Roman"/>
        </w:rPr>
        <w:t>, określające zakres pełnomocnictwo. Pełnomocnictwo musi być podpisane przez osoby uprawnione do reprezentowania podmiotu, chyba</w:t>
      </w:r>
      <w:r>
        <w:rPr>
          <w:rFonts w:ascii="Times New Roman" w:hAnsi="Times New Roman"/>
        </w:rPr>
        <w:t xml:space="preserve"> że </w:t>
      </w:r>
      <w:r w:rsidRPr="008E32BA">
        <w:rPr>
          <w:rFonts w:ascii="Times New Roman" w:hAnsi="Times New Roman"/>
        </w:rPr>
        <w:t>wynika ono z innych załączonych do oferty dokumentów.</w:t>
      </w:r>
    </w:p>
    <w:p w:rsidR="00475D28" w:rsidRPr="008E32BA" w:rsidRDefault="00475D28" w:rsidP="0079111A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 się</w:t>
      </w:r>
      <w:r w:rsidRPr="008E32BA">
        <w:rPr>
          <w:rFonts w:ascii="Times New Roman" w:hAnsi="Times New Roman"/>
        </w:rPr>
        <w:t xml:space="preserve">, aby każda załączona do oferty kopia wymaganego dokumentu była poświadczona za zgodność z </w:t>
      </w:r>
      <w:r w:rsidR="00844B76" w:rsidRPr="008E32BA">
        <w:rPr>
          <w:rFonts w:ascii="Times New Roman" w:hAnsi="Times New Roman"/>
        </w:rPr>
        <w:t>oryginałe</w:t>
      </w:r>
      <w:r w:rsidR="00844B76">
        <w:rPr>
          <w:rFonts w:ascii="Times New Roman" w:hAnsi="Times New Roman"/>
        </w:rPr>
        <w:t>m</w:t>
      </w:r>
      <w:r w:rsidRPr="008E32BA">
        <w:rPr>
          <w:rFonts w:ascii="Times New Roman" w:hAnsi="Times New Roman"/>
        </w:rPr>
        <w:t>, (na każdej stronie zawierającej treść) przez uprawnionego przedstawiciela Wykonawcy upoważnione do podpisania oferty.</w:t>
      </w:r>
    </w:p>
    <w:p w:rsidR="00475D28" w:rsidRDefault="00475D28" w:rsidP="0079111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Ofertę należy złożyć w trwale zamkniętych opakowaniach (kopertach), u</w:t>
      </w:r>
      <w:r w:rsidR="003C5791">
        <w:rPr>
          <w:rFonts w:ascii="Times New Roman" w:hAnsi="Times New Roman"/>
        </w:rPr>
        <w:t>nie</w:t>
      </w:r>
      <w:r w:rsidRPr="008E32BA">
        <w:rPr>
          <w:rFonts w:ascii="Times New Roman" w:hAnsi="Times New Roman"/>
        </w:rPr>
        <w:t>możliwiającym przypadkowe otwarcie i zapoznanie się z je</w:t>
      </w:r>
      <w:r w:rsidR="003C5791">
        <w:rPr>
          <w:rFonts w:ascii="Times New Roman" w:hAnsi="Times New Roman"/>
        </w:rPr>
        <w:t>j</w:t>
      </w:r>
      <w:r w:rsidRPr="008E32BA">
        <w:rPr>
          <w:rFonts w:ascii="Times New Roman" w:hAnsi="Times New Roman"/>
        </w:rPr>
        <w:t xml:space="preserve"> treścią przed upływem terminu składania ofert. Zewnętrzna koperta powinna być zaadresowana na adres:</w:t>
      </w:r>
    </w:p>
    <w:p w:rsidR="00EE4099" w:rsidRDefault="00EE4099" w:rsidP="00EE4099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FB64A2" w:rsidRPr="008E32BA" w:rsidRDefault="00FB64A2" w:rsidP="00EE4099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475D28" w:rsidRPr="00A7211F" w:rsidRDefault="00475D28" w:rsidP="00776C0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7211F">
        <w:rPr>
          <w:rFonts w:ascii="Times New Roman" w:hAnsi="Times New Roman"/>
          <w:b/>
        </w:rPr>
        <w:t>Stowarzyszenie PROREW</w:t>
      </w:r>
    </w:p>
    <w:p w:rsidR="00475D28" w:rsidRPr="00A7211F" w:rsidRDefault="00476B3B" w:rsidP="00776C0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</w:t>
      </w:r>
      <w:r w:rsidR="00475D28" w:rsidRPr="00A7211F">
        <w:rPr>
          <w:rFonts w:ascii="Times New Roman" w:hAnsi="Times New Roman"/>
          <w:b/>
        </w:rPr>
        <w:t>l. Kasztanowa 12/15</w:t>
      </w:r>
    </w:p>
    <w:p w:rsidR="00844B76" w:rsidRDefault="00475D28" w:rsidP="0004025E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7211F">
        <w:rPr>
          <w:rFonts w:ascii="Times New Roman" w:hAnsi="Times New Roman"/>
          <w:b/>
        </w:rPr>
        <w:t xml:space="preserve">25-555 </w:t>
      </w:r>
      <w:r w:rsidR="0004025E">
        <w:rPr>
          <w:rFonts w:ascii="Times New Roman" w:hAnsi="Times New Roman"/>
          <w:b/>
        </w:rPr>
        <w:t>Kielce</w:t>
      </w:r>
    </w:p>
    <w:p w:rsidR="00844B76" w:rsidRDefault="00844B76" w:rsidP="00776C0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844B76" w:rsidRPr="00A7211F" w:rsidRDefault="00844B76" w:rsidP="00776C0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475D28" w:rsidRDefault="00475D28" w:rsidP="00776C0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 xml:space="preserve">I opatrzona opisem: </w:t>
      </w:r>
    </w:p>
    <w:p w:rsidR="00844B76" w:rsidRDefault="00844B76" w:rsidP="00776C0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75D28" w:rsidRPr="00A7211F" w:rsidRDefault="00475D28" w:rsidP="00776C0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7211F">
        <w:rPr>
          <w:rFonts w:ascii="Times New Roman" w:hAnsi="Times New Roman"/>
          <w:b/>
        </w:rPr>
        <w:t xml:space="preserve">„Oferta </w:t>
      </w:r>
      <w:r w:rsidR="00B50550">
        <w:rPr>
          <w:rFonts w:ascii="Times New Roman" w:hAnsi="Times New Roman"/>
          <w:b/>
        </w:rPr>
        <w:t xml:space="preserve">na </w:t>
      </w:r>
      <w:r w:rsidR="00B50550" w:rsidRPr="00B75B22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 xml:space="preserve">Wynajem sali szkoleniowej / </w:t>
      </w:r>
      <w:r w:rsidR="00B50550" w:rsidRPr="00B75B2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sal szkoleniowych</w:t>
      </w:r>
      <w:r w:rsidR="00B50550" w:rsidRPr="00B75B22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 xml:space="preserve">wraz z wyposażeniem w celu realizacji </w:t>
      </w:r>
      <w:proofErr w:type="spellStart"/>
      <w:r w:rsidR="00B50550" w:rsidRPr="00B75B22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>job</w:t>
      </w:r>
      <w:proofErr w:type="spellEnd"/>
      <w:r w:rsidR="00B50550" w:rsidRPr="00B75B22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proofErr w:type="spellStart"/>
      <w:r w:rsidR="00B50550" w:rsidRPr="00B75B22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>coachingu</w:t>
      </w:r>
      <w:proofErr w:type="spellEnd"/>
      <w:r w:rsidR="00B50550" w:rsidRPr="00B75B22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 xml:space="preserve">  i pośrednictwa pracy</w:t>
      </w:r>
      <w:r w:rsidRPr="00A7211F">
        <w:rPr>
          <w:rFonts w:ascii="Times New Roman" w:hAnsi="Times New Roman"/>
          <w:b/>
        </w:rPr>
        <w:t>.</w:t>
      </w:r>
    </w:p>
    <w:p w:rsidR="00475D28" w:rsidRDefault="00475D28" w:rsidP="00776C0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7211F">
        <w:rPr>
          <w:rFonts w:ascii="Times New Roman" w:hAnsi="Times New Roman"/>
          <w:b/>
        </w:rPr>
        <w:t xml:space="preserve">Nie otwierać przed </w:t>
      </w:r>
      <w:r w:rsidR="00241705">
        <w:rPr>
          <w:rFonts w:ascii="Times New Roman" w:hAnsi="Times New Roman"/>
          <w:b/>
        </w:rPr>
        <w:t>2</w:t>
      </w:r>
      <w:r w:rsidR="00417807">
        <w:rPr>
          <w:rFonts w:ascii="Times New Roman" w:hAnsi="Times New Roman"/>
          <w:b/>
        </w:rPr>
        <w:t>7</w:t>
      </w:r>
      <w:r w:rsidR="00241705">
        <w:rPr>
          <w:rFonts w:ascii="Times New Roman" w:hAnsi="Times New Roman"/>
          <w:b/>
        </w:rPr>
        <w:t>.06.201</w:t>
      </w:r>
      <w:r w:rsidR="00417807">
        <w:rPr>
          <w:rFonts w:ascii="Times New Roman" w:hAnsi="Times New Roman"/>
          <w:b/>
        </w:rPr>
        <w:t>9</w:t>
      </w:r>
      <w:r w:rsidR="00241705">
        <w:rPr>
          <w:rFonts w:ascii="Times New Roman" w:hAnsi="Times New Roman"/>
          <w:b/>
        </w:rPr>
        <w:t>r.</w:t>
      </w:r>
      <w:r w:rsidR="00776C06">
        <w:rPr>
          <w:rFonts w:ascii="Times New Roman" w:hAnsi="Times New Roman"/>
          <w:b/>
        </w:rPr>
        <w:t xml:space="preserve"> r. </w:t>
      </w:r>
      <w:r w:rsidRPr="00A7211F">
        <w:rPr>
          <w:rFonts w:ascii="Times New Roman" w:hAnsi="Times New Roman"/>
          <w:b/>
        </w:rPr>
        <w:t xml:space="preserve"> do godziny </w:t>
      </w:r>
      <w:r w:rsidR="00241705">
        <w:rPr>
          <w:rFonts w:ascii="Times New Roman" w:hAnsi="Times New Roman"/>
          <w:b/>
        </w:rPr>
        <w:t>09</w:t>
      </w:r>
      <w:r w:rsidRPr="00A7211F">
        <w:rPr>
          <w:rFonts w:ascii="Times New Roman" w:hAnsi="Times New Roman"/>
          <w:b/>
        </w:rPr>
        <w:t>:00”.</w:t>
      </w:r>
    </w:p>
    <w:p w:rsidR="003C5791" w:rsidRDefault="003C5791" w:rsidP="003C579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C5791">
        <w:rPr>
          <w:rFonts w:ascii="Times New Roman" w:hAnsi="Times New Roman"/>
        </w:rPr>
        <w:t>Koperta wewnętrzna oprócz powyższych oznacze</w:t>
      </w:r>
      <w:r>
        <w:rPr>
          <w:rFonts w:ascii="Times New Roman" w:hAnsi="Times New Roman"/>
        </w:rPr>
        <w:t>ń</w:t>
      </w:r>
      <w:r w:rsidRPr="003C5791">
        <w:rPr>
          <w:rFonts w:ascii="Times New Roman" w:hAnsi="Times New Roman"/>
        </w:rPr>
        <w:t xml:space="preserve"> powinna dodatkowo zawierać dane adresowe Wykonawcy</w:t>
      </w:r>
      <w:r w:rsidR="00A730DE">
        <w:rPr>
          <w:rFonts w:ascii="Times New Roman" w:hAnsi="Times New Roman"/>
        </w:rPr>
        <w:t>.</w:t>
      </w:r>
    </w:p>
    <w:p w:rsidR="00A730DE" w:rsidRPr="003C5791" w:rsidRDefault="00A730DE" w:rsidP="003C579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75D28" w:rsidRPr="004A3B3C" w:rsidRDefault="00776C06" w:rsidP="00776C06">
      <w:pPr>
        <w:spacing w:after="0"/>
        <w:jc w:val="both"/>
        <w:rPr>
          <w:rFonts w:ascii="Times New Roman" w:hAnsi="Times New Roman"/>
          <w:b/>
        </w:rPr>
      </w:pPr>
      <w:r w:rsidRPr="005C0DA1">
        <w:rPr>
          <w:rFonts w:ascii="Times New Roman" w:hAnsi="Times New Roman"/>
          <w:b/>
          <w:color w:val="000000"/>
        </w:rPr>
        <w:t xml:space="preserve">§ </w:t>
      </w:r>
      <w:r>
        <w:rPr>
          <w:rFonts w:ascii="Times New Roman" w:hAnsi="Times New Roman"/>
          <w:b/>
          <w:color w:val="000000"/>
        </w:rPr>
        <w:t>1</w:t>
      </w:r>
      <w:r w:rsidR="00577DB7">
        <w:rPr>
          <w:rFonts w:ascii="Times New Roman" w:hAnsi="Times New Roman"/>
          <w:b/>
          <w:color w:val="000000"/>
        </w:rPr>
        <w:t>3</w:t>
      </w:r>
      <w:r>
        <w:rPr>
          <w:rFonts w:ascii="Times New Roman" w:hAnsi="Times New Roman"/>
          <w:b/>
          <w:color w:val="000000"/>
        </w:rPr>
        <w:t xml:space="preserve">.  </w:t>
      </w:r>
      <w:r w:rsidRPr="004A3B3C">
        <w:rPr>
          <w:rFonts w:ascii="Times New Roman" w:hAnsi="Times New Roman"/>
          <w:b/>
        </w:rPr>
        <w:t>TERMIN ZWIĄZANY Z OFERTĄ</w:t>
      </w:r>
    </w:p>
    <w:p w:rsidR="00475D28" w:rsidRPr="008E32BA" w:rsidRDefault="00475D28" w:rsidP="0079111A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Wykonawca jest związany ofertą przez okres 30 dni.</w:t>
      </w:r>
    </w:p>
    <w:p w:rsidR="00475D28" w:rsidRDefault="00475D28" w:rsidP="0079111A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Pierwszym dniem terminu związania ofertą jest dzień, w którym upływa terminu składania ofert.</w:t>
      </w:r>
    </w:p>
    <w:p w:rsidR="00475D28" w:rsidRPr="008E32BA" w:rsidRDefault="00475D28" w:rsidP="00475D28">
      <w:pPr>
        <w:spacing w:after="0"/>
        <w:ind w:left="720"/>
        <w:jc w:val="both"/>
        <w:rPr>
          <w:rFonts w:ascii="Times New Roman" w:hAnsi="Times New Roman"/>
        </w:rPr>
      </w:pPr>
    </w:p>
    <w:p w:rsidR="00475D28" w:rsidRPr="004A3B3C" w:rsidRDefault="003C5791" w:rsidP="003C5791">
      <w:pPr>
        <w:spacing w:after="0"/>
        <w:jc w:val="both"/>
        <w:rPr>
          <w:rFonts w:ascii="Times New Roman" w:hAnsi="Times New Roman"/>
          <w:b/>
        </w:rPr>
      </w:pPr>
      <w:r w:rsidRPr="005C0DA1">
        <w:rPr>
          <w:rFonts w:ascii="Times New Roman" w:hAnsi="Times New Roman"/>
          <w:b/>
          <w:color w:val="000000"/>
        </w:rPr>
        <w:t xml:space="preserve">§ </w:t>
      </w:r>
      <w:r>
        <w:rPr>
          <w:rFonts w:ascii="Times New Roman" w:hAnsi="Times New Roman"/>
          <w:b/>
          <w:color w:val="000000"/>
        </w:rPr>
        <w:t>1</w:t>
      </w:r>
      <w:r w:rsidR="00577DB7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.  </w:t>
      </w:r>
      <w:r w:rsidRPr="004A3B3C">
        <w:rPr>
          <w:rFonts w:ascii="Times New Roman" w:hAnsi="Times New Roman"/>
          <w:b/>
        </w:rPr>
        <w:t>MIEJSCE ORAZ TERMIN SKŁADANIA I OTWARCIA OFERT</w:t>
      </w:r>
    </w:p>
    <w:p w:rsidR="00475D28" w:rsidRPr="008E32BA" w:rsidRDefault="00475D28" w:rsidP="0079111A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Ofertę należy składać na adres</w:t>
      </w:r>
    </w:p>
    <w:p w:rsidR="00475D28" w:rsidRPr="000A1F2F" w:rsidRDefault="00475D28" w:rsidP="00475D28">
      <w:pPr>
        <w:spacing w:after="0"/>
        <w:jc w:val="center"/>
        <w:rPr>
          <w:rFonts w:ascii="Times New Roman" w:hAnsi="Times New Roman"/>
          <w:b/>
        </w:rPr>
      </w:pPr>
      <w:r w:rsidRPr="000A1F2F">
        <w:rPr>
          <w:rFonts w:ascii="Times New Roman" w:hAnsi="Times New Roman"/>
          <w:b/>
        </w:rPr>
        <w:t>Stowarzyszenie PROREW</w:t>
      </w:r>
    </w:p>
    <w:p w:rsidR="00475D28" w:rsidRPr="000A1F2F" w:rsidRDefault="003C5791" w:rsidP="00475D2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</w:t>
      </w:r>
      <w:r w:rsidR="00475D28" w:rsidRPr="000A1F2F">
        <w:rPr>
          <w:rFonts w:ascii="Times New Roman" w:hAnsi="Times New Roman"/>
          <w:b/>
        </w:rPr>
        <w:t>l. Kasztanowa 12/15</w:t>
      </w:r>
    </w:p>
    <w:p w:rsidR="00475D28" w:rsidRPr="000A1F2F" w:rsidRDefault="00475D28" w:rsidP="00475D28">
      <w:pPr>
        <w:spacing w:after="0"/>
        <w:jc w:val="center"/>
        <w:rPr>
          <w:rFonts w:ascii="Times New Roman" w:hAnsi="Times New Roman"/>
          <w:b/>
        </w:rPr>
      </w:pPr>
      <w:r w:rsidRPr="000A1F2F">
        <w:rPr>
          <w:rFonts w:ascii="Times New Roman" w:hAnsi="Times New Roman"/>
          <w:b/>
        </w:rPr>
        <w:t>25-555 Kielce</w:t>
      </w:r>
    </w:p>
    <w:p w:rsidR="00475D28" w:rsidRPr="000A1F2F" w:rsidRDefault="00EE4099" w:rsidP="00475D2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d</w:t>
      </w:r>
      <w:r w:rsidR="00475D28" w:rsidRPr="000A1F2F">
        <w:rPr>
          <w:rFonts w:ascii="Times New Roman" w:hAnsi="Times New Roman"/>
          <w:b/>
        </w:rPr>
        <w:t>opiskiem na kopercie:</w:t>
      </w:r>
    </w:p>
    <w:p w:rsidR="00B50550" w:rsidRDefault="00B50550" w:rsidP="00B50550">
      <w:pPr>
        <w:pStyle w:val="Akapitzlist"/>
        <w:contextualSpacing/>
        <w:rPr>
          <w:rFonts w:ascii="Times New Roman" w:hAnsi="Times New Roman"/>
          <w:b/>
        </w:rPr>
      </w:pPr>
      <w:r w:rsidRPr="00B50550">
        <w:rPr>
          <w:rFonts w:ascii="Times New Roman" w:hAnsi="Times New Roman"/>
          <w:b/>
        </w:rPr>
        <w:t xml:space="preserve">„Oferta na </w:t>
      </w:r>
      <w:r>
        <w:rPr>
          <w:rFonts w:ascii="Times New Roman" w:hAnsi="Times New Roman"/>
          <w:b/>
        </w:rPr>
        <w:t>w</w:t>
      </w:r>
      <w:r w:rsidRPr="00B50550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 xml:space="preserve">ynajem sali szkoleniowej / </w:t>
      </w:r>
      <w:r w:rsidRPr="00B5055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sal szkoleniowych</w:t>
      </w:r>
      <w:r w:rsidR="00260C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B50550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 xml:space="preserve">wraz z wyposażeniem </w:t>
      </w:r>
      <w:r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br/>
      </w:r>
      <w:r w:rsidRPr="00B50550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>w celu realizacji  job coachingu  i pośrednictwa pracy</w:t>
      </w:r>
      <w:r w:rsidRPr="00B50550">
        <w:rPr>
          <w:rFonts w:ascii="Times New Roman" w:hAnsi="Times New Roman"/>
          <w:b/>
        </w:rPr>
        <w:t>.</w:t>
      </w:r>
    </w:p>
    <w:p w:rsidR="00B50550" w:rsidRDefault="00B50550" w:rsidP="00B50550">
      <w:pPr>
        <w:pStyle w:val="Akapitzlist"/>
        <w:contextualSpacing/>
        <w:rPr>
          <w:rFonts w:ascii="Times New Roman" w:hAnsi="Times New Roman"/>
          <w:b/>
        </w:rPr>
      </w:pPr>
      <w:r w:rsidRPr="00B50550">
        <w:rPr>
          <w:rFonts w:ascii="Times New Roman" w:hAnsi="Times New Roman"/>
          <w:b/>
        </w:rPr>
        <w:t xml:space="preserve">Nie otwierać przed </w:t>
      </w:r>
      <w:r w:rsidR="00241705">
        <w:rPr>
          <w:rFonts w:ascii="Times New Roman" w:hAnsi="Times New Roman"/>
          <w:b/>
        </w:rPr>
        <w:t>2</w:t>
      </w:r>
      <w:r w:rsidR="00417807">
        <w:rPr>
          <w:rFonts w:ascii="Times New Roman" w:hAnsi="Times New Roman"/>
          <w:b/>
        </w:rPr>
        <w:t>7</w:t>
      </w:r>
      <w:r w:rsidR="00241705">
        <w:rPr>
          <w:rFonts w:ascii="Times New Roman" w:hAnsi="Times New Roman"/>
          <w:b/>
        </w:rPr>
        <w:t>.06.201</w:t>
      </w:r>
      <w:r w:rsidR="00417807">
        <w:rPr>
          <w:rFonts w:ascii="Times New Roman" w:hAnsi="Times New Roman"/>
          <w:b/>
        </w:rPr>
        <w:t>9</w:t>
      </w:r>
      <w:r w:rsidR="00241705">
        <w:rPr>
          <w:rFonts w:ascii="Times New Roman" w:hAnsi="Times New Roman"/>
          <w:b/>
        </w:rPr>
        <w:t xml:space="preserve">r.  </w:t>
      </w:r>
      <w:r w:rsidR="00241705" w:rsidRPr="00A7211F">
        <w:rPr>
          <w:rFonts w:ascii="Times New Roman" w:hAnsi="Times New Roman"/>
          <w:b/>
        </w:rPr>
        <w:t xml:space="preserve"> do godziny </w:t>
      </w:r>
      <w:r w:rsidR="00241705">
        <w:rPr>
          <w:rFonts w:ascii="Times New Roman" w:hAnsi="Times New Roman"/>
          <w:b/>
        </w:rPr>
        <w:t>09</w:t>
      </w:r>
      <w:r w:rsidR="00241705" w:rsidRPr="00A7211F">
        <w:rPr>
          <w:rFonts w:ascii="Times New Roman" w:hAnsi="Times New Roman"/>
          <w:b/>
        </w:rPr>
        <w:t>:00”.</w:t>
      </w:r>
    </w:p>
    <w:p w:rsidR="00A730DE" w:rsidRPr="00B50550" w:rsidRDefault="00A730DE" w:rsidP="00B50550">
      <w:pPr>
        <w:pStyle w:val="Akapitzlist"/>
        <w:contextualSpacing/>
        <w:rPr>
          <w:rFonts w:ascii="Times New Roman" w:hAnsi="Times New Roman"/>
          <w:b/>
        </w:rPr>
      </w:pPr>
    </w:p>
    <w:p w:rsidR="00241705" w:rsidRPr="00241705" w:rsidRDefault="00475D28" w:rsidP="00241705">
      <w:pPr>
        <w:pStyle w:val="Akapitzlist"/>
        <w:numPr>
          <w:ilvl w:val="0"/>
          <w:numId w:val="4"/>
        </w:numPr>
        <w:contextualSpacing/>
        <w:rPr>
          <w:rFonts w:ascii="Times New Roman" w:hAnsi="Times New Roman"/>
        </w:rPr>
      </w:pPr>
      <w:r w:rsidRPr="00241705">
        <w:rPr>
          <w:rFonts w:ascii="Times New Roman" w:hAnsi="Times New Roman"/>
        </w:rPr>
        <w:t xml:space="preserve">Termin składania ofert upływa </w:t>
      </w:r>
      <w:r w:rsidR="00241705" w:rsidRPr="00241705">
        <w:rPr>
          <w:rFonts w:ascii="Times New Roman" w:hAnsi="Times New Roman"/>
        </w:rPr>
        <w:t>2</w:t>
      </w:r>
      <w:r w:rsidR="00417807">
        <w:rPr>
          <w:rFonts w:ascii="Times New Roman" w:hAnsi="Times New Roman"/>
        </w:rPr>
        <w:t>7</w:t>
      </w:r>
      <w:r w:rsidR="00241705" w:rsidRPr="00241705">
        <w:rPr>
          <w:rFonts w:ascii="Times New Roman" w:hAnsi="Times New Roman"/>
        </w:rPr>
        <w:t>.06.201</w:t>
      </w:r>
      <w:r w:rsidR="00417807">
        <w:rPr>
          <w:rFonts w:ascii="Times New Roman" w:hAnsi="Times New Roman"/>
        </w:rPr>
        <w:t>9</w:t>
      </w:r>
      <w:r w:rsidR="00241705" w:rsidRPr="00241705">
        <w:rPr>
          <w:rFonts w:ascii="Times New Roman" w:hAnsi="Times New Roman"/>
        </w:rPr>
        <w:t>r.   do godziny 0</w:t>
      </w:r>
      <w:r w:rsidR="00241705">
        <w:rPr>
          <w:rFonts w:ascii="Times New Roman" w:hAnsi="Times New Roman"/>
        </w:rPr>
        <w:t>8</w:t>
      </w:r>
      <w:r w:rsidR="00241705" w:rsidRPr="00241705">
        <w:rPr>
          <w:rFonts w:ascii="Times New Roman" w:hAnsi="Times New Roman"/>
        </w:rPr>
        <w:t>:</w:t>
      </w:r>
      <w:r w:rsidR="00241705">
        <w:rPr>
          <w:rFonts w:ascii="Times New Roman" w:hAnsi="Times New Roman"/>
        </w:rPr>
        <w:t>59</w:t>
      </w:r>
      <w:r w:rsidR="00241705" w:rsidRPr="00241705">
        <w:rPr>
          <w:rFonts w:ascii="Times New Roman" w:hAnsi="Times New Roman"/>
        </w:rPr>
        <w:t>”.</w:t>
      </w:r>
    </w:p>
    <w:p w:rsidR="00241705" w:rsidRPr="00B50550" w:rsidRDefault="00241705" w:rsidP="00241705">
      <w:pPr>
        <w:pStyle w:val="Akapitzlist"/>
        <w:contextualSpacing/>
        <w:rPr>
          <w:rFonts w:ascii="Times New Roman" w:hAnsi="Times New Roman"/>
          <w:b/>
        </w:rPr>
      </w:pPr>
    </w:p>
    <w:p w:rsidR="00475D28" w:rsidRDefault="00475D28" w:rsidP="0079111A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>Zamawiający nie przewiduje publicznego otwarcia ofert.</w:t>
      </w:r>
    </w:p>
    <w:p w:rsidR="004822BE" w:rsidRPr="004822BE" w:rsidRDefault="00475D28" w:rsidP="0079111A">
      <w:pPr>
        <w:pStyle w:val="Akapitzlist"/>
        <w:numPr>
          <w:ilvl w:val="0"/>
          <w:numId w:val="4"/>
        </w:numPr>
        <w:jc w:val="both"/>
        <w:rPr>
          <w:u w:val="single"/>
        </w:rPr>
      </w:pPr>
      <w:r w:rsidRPr="004822BE">
        <w:rPr>
          <w:rFonts w:ascii="Times New Roman" w:hAnsi="Times New Roman"/>
        </w:rPr>
        <w:t xml:space="preserve">Otwarcie złożonych ofert nastąpi </w:t>
      </w:r>
      <w:r w:rsidR="00241705">
        <w:rPr>
          <w:rFonts w:ascii="Times New Roman" w:hAnsi="Times New Roman"/>
        </w:rPr>
        <w:t>2</w:t>
      </w:r>
      <w:r w:rsidR="00417807">
        <w:rPr>
          <w:rFonts w:ascii="Times New Roman" w:hAnsi="Times New Roman"/>
        </w:rPr>
        <w:t>7</w:t>
      </w:r>
      <w:r w:rsidR="00241705">
        <w:rPr>
          <w:rFonts w:ascii="Times New Roman" w:hAnsi="Times New Roman"/>
        </w:rPr>
        <w:t>.06.201</w:t>
      </w:r>
      <w:r w:rsidR="00417807">
        <w:rPr>
          <w:rFonts w:ascii="Times New Roman" w:hAnsi="Times New Roman"/>
        </w:rPr>
        <w:t>9</w:t>
      </w:r>
      <w:r w:rsidR="00241705">
        <w:rPr>
          <w:rFonts w:ascii="Times New Roman" w:hAnsi="Times New Roman"/>
        </w:rPr>
        <w:t>r.</w:t>
      </w:r>
    </w:p>
    <w:p w:rsidR="004822BE" w:rsidRPr="00417807" w:rsidRDefault="004822BE" w:rsidP="0079111A">
      <w:pPr>
        <w:pStyle w:val="Akapitzlist"/>
        <w:numPr>
          <w:ilvl w:val="0"/>
          <w:numId w:val="4"/>
        </w:numPr>
        <w:jc w:val="both"/>
        <w:rPr>
          <w:rFonts w:ascii="Times New Roman" w:eastAsia="TimesNewRoman" w:hAnsi="Times New Roman"/>
          <w:color w:val="000000"/>
          <w:u w:val="single"/>
        </w:rPr>
      </w:pPr>
      <w:r w:rsidRPr="00417807">
        <w:rPr>
          <w:rFonts w:ascii="Times New Roman" w:eastAsia="TimesNewRoman" w:hAnsi="Times New Roman"/>
          <w:color w:val="000000"/>
        </w:rPr>
        <w:t xml:space="preserve">Ocena ofert planowana jest na dzień </w:t>
      </w:r>
      <w:r w:rsidR="00241705" w:rsidRPr="00417807">
        <w:rPr>
          <w:rFonts w:ascii="Times New Roman" w:hAnsi="Times New Roman"/>
        </w:rPr>
        <w:t>2</w:t>
      </w:r>
      <w:r w:rsidR="00417807" w:rsidRPr="00417807">
        <w:rPr>
          <w:rFonts w:ascii="Times New Roman" w:hAnsi="Times New Roman"/>
        </w:rPr>
        <w:t>7</w:t>
      </w:r>
      <w:r w:rsidR="00241705" w:rsidRPr="00417807">
        <w:rPr>
          <w:rFonts w:ascii="Times New Roman" w:hAnsi="Times New Roman"/>
        </w:rPr>
        <w:t>.06.201</w:t>
      </w:r>
      <w:r w:rsidR="00417807" w:rsidRPr="00417807">
        <w:rPr>
          <w:rFonts w:ascii="Times New Roman" w:hAnsi="Times New Roman"/>
        </w:rPr>
        <w:t>9</w:t>
      </w:r>
      <w:r w:rsidR="00241705" w:rsidRPr="00417807">
        <w:rPr>
          <w:rFonts w:ascii="Times New Roman" w:hAnsi="Times New Roman"/>
        </w:rPr>
        <w:t>r.</w:t>
      </w:r>
      <w:r w:rsidRPr="00417807">
        <w:rPr>
          <w:rFonts w:ascii="Times New Roman" w:eastAsia="TimesNewRoman" w:hAnsi="Times New Roman"/>
          <w:color w:val="000000"/>
        </w:rPr>
        <w:t xml:space="preserve"> </w:t>
      </w:r>
    </w:p>
    <w:p w:rsidR="004822BE" w:rsidRPr="00241705" w:rsidRDefault="004822BE" w:rsidP="0079111A">
      <w:pPr>
        <w:pStyle w:val="Akapitzlist"/>
        <w:numPr>
          <w:ilvl w:val="0"/>
          <w:numId w:val="4"/>
        </w:numPr>
        <w:jc w:val="both"/>
        <w:rPr>
          <w:rFonts w:ascii="Times New Roman" w:eastAsia="TimesNewRoman" w:hAnsi="Times New Roman"/>
          <w:color w:val="000000"/>
        </w:rPr>
      </w:pPr>
      <w:r w:rsidRPr="00417807">
        <w:rPr>
          <w:rFonts w:ascii="Times New Roman" w:eastAsia="TimesNewRoman" w:hAnsi="Times New Roman"/>
          <w:color w:val="000000"/>
        </w:rPr>
        <w:t>Termin ogłoszenia wyboru oferty może zostać przełożony o czym oferenci zostaną powiadomieni za pośrednictwem strony Internetowej Zamawiającego.</w:t>
      </w:r>
    </w:p>
    <w:p w:rsidR="004822BE" w:rsidRPr="00241705" w:rsidRDefault="004822BE" w:rsidP="0079111A">
      <w:pPr>
        <w:pStyle w:val="Akapitzlist"/>
        <w:numPr>
          <w:ilvl w:val="0"/>
          <w:numId w:val="4"/>
        </w:numPr>
        <w:jc w:val="both"/>
        <w:rPr>
          <w:rFonts w:ascii="Times New Roman" w:eastAsia="TimesNewRoman" w:hAnsi="Times New Roman"/>
          <w:color w:val="000000"/>
        </w:rPr>
      </w:pPr>
      <w:r w:rsidRPr="00241705">
        <w:rPr>
          <w:rFonts w:ascii="Times New Roman" w:eastAsia="TimesNewRoman" w:hAnsi="Times New Roman"/>
          <w:color w:val="000000"/>
        </w:rPr>
        <w:lastRenderedPageBreak/>
        <w:t>Oferent przed upływem terminu złożenia oferty może zmienić lub wycofać swoją ofertę składając pisemne oświadczenie. Oferta wycofana nie będzie rozpatrywana.</w:t>
      </w:r>
    </w:p>
    <w:p w:rsidR="004822BE" w:rsidRPr="00241705" w:rsidRDefault="004822BE" w:rsidP="0079111A">
      <w:pPr>
        <w:pStyle w:val="Akapitzlist"/>
        <w:numPr>
          <w:ilvl w:val="0"/>
          <w:numId w:val="4"/>
        </w:numPr>
        <w:jc w:val="both"/>
        <w:rPr>
          <w:rFonts w:ascii="Times New Roman" w:eastAsia="TimesNewRoman" w:hAnsi="Times New Roman"/>
          <w:color w:val="000000"/>
        </w:rPr>
      </w:pPr>
      <w:r w:rsidRPr="00241705">
        <w:rPr>
          <w:rFonts w:ascii="Times New Roman" w:eastAsia="TimesNewRoman" w:hAnsi="Times New Roman"/>
          <w:color w:val="000000"/>
        </w:rPr>
        <w:t>W toku oceny ofert Zamawiający może żądać od oferenta wyjaśnień dotyczących złożonej oferty.</w:t>
      </w:r>
    </w:p>
    <w:p w:rsidR="004822BE" w:rsidRPr="00241705" w:rsidRDefault="004822BE" w:rsidP="0079111A">
      <w:pPr>
        <w:pStyle w:val="Akapitzlist"/>
        <w:numPr>
          <w:ilvl w:val="0"/>
          <w:numId w:val="4"/>
        </w:numPr>
        <w:jc w:val="both"/>
        <w:rPr>
          <w:rFonts w:ascii="Times New Roman" w:eastAsia="TimesNewRoman" w:hAnsi="Times New Roman"/>
          <w:color w:val="000000"/>
        </w:rPr>
      </w:pPr>
      <w:r w:rsidRPr="00241705">
        <w:rPr>
          <w:rFonts w:ascii="Times New Roman" w:eastAsia="TimesNewRoman" w:hAnsi="Times New Roman"/>
          <w:color w:val="000000"/>
        </w:rPr>
        <w:t xml:space="preserve">Zamawiający zastrzega sobie możliwość prowadzenia dalszych negocjacji z wybranymi oferentami, także cenowych w przypadku złożenia oferty na cenę wyższą niż przewidziana </w:t>
      </w:r>
      <w:r w:rsidR="005427A3" w:rsidRPr="00241705">
        <w:rPr>
          <w:rFonts w:ascii="Times New Roman" w:eastAsia="TimesNewRoman" w:hAnsi="Times New Roman"/>
          <w:color w:val="000000"/>
        </w:rPr>
        <w:br/>
      </w:r>
      <w:r w:rsidRPr="00241705">
        <w:rPr>
          <w:rFonts w:ascii="Times New Roman" w:eastAsia="TimesNewRoman" w:hAnsi="Times New Roman"/>
          <w:color w:val="000000"/>
        </w:rPr>
        <w:t>w budżecie</w:t>
      </w:r>
    </w:p>
    <w:p w:rsidR="004822BE" w:rsidRPr="00241705" w:rsidRDefault="004822BE" w:rsidP="0079111A">
      <w:pPr>
        <w:pStyle w:val="Akapitzlist"/>
        <w:numPr>
          <w:ilvl w:val="0"/>
          <w:numId w:val="4"/>
        </w:numPr>
        <w:jc w:val="both"/>
        <w:rPr>
          <w:rFonts w:ascii="Times New Roman" w:eastAsia="TimesNewRoman" w:hAnsi="Times New Roman"/>
          <w:color w:val="000000"/>
        </w:rPr>
      </w:pPr>
      <w:r w:rsidRPr="00241705">
        <w:rPr>
          <w:rFonts w:ascii="Times New Roman" w:eastAsia="TimesNewRoman" w:hAnsi="Times New Roman"/>
          <w:color w:val="000000"/>
        </w:rPr>
        <w:t>Ocenie merytorycznej podlegają tylko oferty spełniające kryteria formalne. W przypadku braku załączonych do oferty Wykonawcy wymaganych niniejszym zapytaniem ofertowym dokumentów, Zamawiający ofertę odrzuca.</w:t>
      </w:r>
    </w:p>
    <w:p w:rsidR="00475D28" w:rsidRPr="00241705" w:rsidRDefault="00F23EB3" w:rsidP="0079111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241705">
        <w:rPr>
          <w:rFonts w:ascii="Times New Roman" w:eastAsia="TimesNewRoman" w:hAnsi="Times New Roman"/>
          <w:color w:val="000000"/>
        </w:rPr>
        <w:t>In</w:t>
      </w:r>
      <w:r w:rsidR="004822BE" w:rsidRPr="00241705">
        <w:rPr>
          <w:rFonts w:ascii="Times New Roman" w:eastAsia="TimesNewRoman" w:hAnsi="Times New Roman"/>
          <w:color w:val="000000"/>
        </w:rPr>
        <w:t>formujemy, że Zamawiającego nie dotyczy ustawa prawo zamówień publicznych.</w:t>
      </w:r>
    </w:p>
    <w:p w:rsidR="00475D28" w:rsidRPr="00241705" w:rsidRDefault="00475D28" w:rsidP="0079111A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241705">
        <w:rPr>
          <w:rFonts w:ascii="Times New Roman" w:hAnsi="Times New Roman"/>
        </w:rPr>
        <w:t>Wykonawca może zmienić lub wycofać ofertę przed upływem terminu do składania ofert.</w:t>
      </w:r>
    </w:p>
    <w:p w:rsidR="00475D28" w:rsidRDefault="00475D28" w:rsidP="00475D28">
      <w:pPr>
        <w:spacing w:after="0"/>
        <w:jc w:val="both"/>
        <w:rPr>
          <w:rFonts w:ascii="Times New Roman" w:hAnsi="Times New Roman"/>
        </w:rPr>
      </w:pPr>
    </w:p>
    <w:p w:rsidR="00475D28" w:rsidRPr="000A1F2F" w:rsidRDefault="003C5791" w:rsidP="003C5791">
      <w:pPr>
        <w:spacing w:after="0"/>
        <w:jc w:val="both"/>
        <w:rPr>
          <w:rFonts w:ascii="Times New Roman" w:hAnsi="Times New Roman"/>
          <w:b/>
        </w:rPr>
      </w:pPr>
      <w:r w:rsidRPr="005C0DA1">
        <w:rPr>
          <w:rFonts w:ascii="Times New Roman" w:hAnsi="Times New Roman"/>
          <w:b/>
          <w:color w:val="000000"/>
        </w:rPr>
        <w:t xml:space="preserve">§ </w:t>
      </w:r>
      <w:r>
        <w:rPr>
          <w:rFonts w:ascii="Times New Roman" w:hAnsi="Times New Roman"/>
          <w:b/>
          <w:color w:val="000000"/>
        </w:rPr>
        <w:t>1</w:t>
      </w:r>
      <w:r w:rsidR="00577DB7">
        <w:rPr>
          <w:rFonts w:ascii="Times New Roman" w:hAnsi="Times New Roman"/>
          <w:b/>
          <w:color w:val="000000"/>
        </w:rPr>
        <w:t>5</w:t>
      </w:r>
      <w:r>
        <w:rPr>
          <w:rFonts w:ascii="Times New Roman" w:hAnsi="Times New Roman"/>
          <w:b/>
          <w:color w:val="000000"/>
        </w:rPr>
        <w:t xml:space="preserve">.  </w:t>
      </w:r>
      <w:r w:rsidRPr="000A1F2F">
        <w:rPr>
          <w:rFonts w:ascii="Times New Roman" w:hAnsi="Times New Roman"/>
          <w:b/>
        </w:rPr>
        <w:t>OPIS SPOSOBU OBLICZANIA CENY</w:t>
      </w:r>
    </w:p>
    <w:p w:rsidR="00475D28" w:rsidRPr="00241705" w:rsidRDefault="003C5791" w:rsidP="0079111A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241705">
        <w:rPr>
          <w:rFonts w:ascii="Times New Roman" w:hAnsi="Times New Roman"/>
        </w:rPr>
        <w:t>C</w:t>
      </w:r>
      <w:r w:rsidR="00475D28" w:rsidRPr="00241705">
        <w:rPr>
          <w:rFonts w:ascii="Times New Roman" w:hAnsi="Times New Roman"/>
        </w:rPr>
        <w:t xml:space="preserve">ena zostanie ustalona na okres ważności umowy i nie będzie podlegała zmianie. W cenę muszą być wliczone wszelkie koszty związane z realizacją przedmiotu zamówienia, jakie będzie ponosił Wykonawca, w tym m.in. podatek VAT, oraz wykonanie wszystkich obowiązków Wykonawcy, niezbędnych do zrealizowania przedmiotu zamówienia, zgodnie </w:t>
      </w:r>
      <w:r w:rsidRPr="00241705">
        <w:rPr>
          <w:rFonts w:ascii="Times New Roman" w:hAnsi="Times New Roman"/>
        </w:rPr>
        <w:br/>
      </w:r>
      <w:r w:rsidR="00475D28" w:rsidRPr="00241705">
        <w:rPr>
          <w:rFonts w:ascii="Times New Roman" w:hAnsi="Times New Roman"/>
        </w:rPr>
        <w:t>z niniejsz</w:t>
      </w:r>
      <w:r w:rsidR="004822BE" w:rsidRPr="00241705">
        <w:rPr>
          <w:rFonts w:ascii="Times New Roman" w:hAnsi="Times New Roman"/>
        </w:rPr>
        <w:t>ym</w:t>
      </w:r>
      <w:r w:rsidR="00F23EB3" w:rsidRPr="00241705">
        <w:rPr>
          <w:rFonts w:ascii="Times New Roman" w:hAnsi="Times New Roman"/>
        </w:rPr>
        <w:t>zapytaniem ofertowym</w:t>
      </w:r>
      <w:r w:rsidR="00475D28" w:rsidRPr="00241705">
        <w:rPr>
          <w:rFonts w:ascii="Times New Roman" w:hAnsi="Times New Roman"/>
        </w:rPr>
        <w:t xml:space="preserve">, umową jak i ewentualnie ryzyko wynikające </w:t>
      </w:r>
      <w:r w:rsidR="005427A3" w:rsidRPr="00241705">
        <w:rPr>
          <w:rFonts w:ascii="Times New Roman" w:hAnsi="Times New Roman"/>
        </w:rPr>
        <w:br/>
      </w:r>
      <w:r w:rsidR="00475D28" w:rsidRPr="00241705">
        <w:rPr>
          <w:rFonts w:ascii="Times New Roman" w:hAnsi="Times New Roman"/>
        </w:rPr>
        <w:t>z okoliczności, których nie można było przewidzieć w chwili składania oferty.</w:t>
      </w:r>
    </w:p>
    <w:p w:rsidR="00294454" w:rsidRPr="00241705" w:rsidRDefault="00294454" w:rsidP="0079111A">
      <w:pPr>
        <w:pStyle w:val="Akapitzlist"/>
        <w:numPr>
          <w:ilvl w:val="0"/>
          <w:numId w:val="5"/>
        </w:numPr>
        <w:jc w:val="both"/>
        <w:rPr>
          <w:rFonts w:ascii="Times New Roman" w:eastAsia="TimesNewRoman" w:hAnsi="Times New Roman"/>
          <w:color w:val="000000"/>
        </w:rPr>
      </w:pPr>
      <w:r w:rsidRPr="00241705">
        <w:rPr>
          <w:rFonts w:ascii="Times New Roman" w:eastAsia="TimesNewRoman" w:hAnsi="Times New Roman"/>
          <w:color w:val="000000"/>
        </w:rPr>
        <w:t>Każdy Oferent /Wykonawca, niezależnie od tego czy prowadzi czy nie prowadzi działalności gospodarczej, w ofercie podaje cenę brutto, tj. zawierającą pełny koszt ponoszony przez Zamawiającego. Oznacza to, że w przypadku firm zawiera podatek VAT, a w przypadku personelu uwzględnia koszt ubezpieczenia ZUS  i podatku dochodowego, konieczny do poniesienia przez Zamawiającego.</w:t>
      </w:r>
    </w:p>
    <w:p w:rsidR="00475D28" w:rsidRPr="00241705" w:rsidRDefault="00475D28" w:rsidP="0079111A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241705">
        <w:rPr>
          <w:rFonts w:ascii="Times New Roman" w:hAnsi="Times New Roman"/>
        </w:rPr>
        <w:t xml:space="preserve">Cena będzie określona w złotych polskich (PLN) z dokładności do dwóch miejsc po przecinku, </w:t>
      </w:r>
      <w:r w:rsidR="00294454" w:rsidRPr="00241705">
        <w:rPr>
          <w:rFonts w:ascii="Times New Roman" w:hAnsi="Times New Roman"/>
        </w:rPr>
        <w:t>i</w:t>
      </w:r>
      <w:r w:rsidRPr="00241705">
        <w:rPr>
          <w:rFonts w:ascii="Times New Roman" w:hAnsi="Times New Roman"/>
        </w:rPr>
        <w:t xml:space="preserve"> wszystkie płatności będą realizowane w złotych polskich, zgodnie </w:t>
      </w:r>
      <w:r w:rsidR="003C5791" w:rsidRPr="00241705">
        <w:rPr>
          <w:rFonts w:ascii="Times New Roman" w:hAnsi="Times New Roman"/>
        </w:rPr>
        <w:br/>
      </w:r>
      <w:r w:rsidRPr="00241705">
        <w:rPr>
          <w:rFonts w:ascii="Times New Roman" w:hAnsi="Times New Roman"/>
        </w:rPr>
        <w:t>z obowiązującymi przepisami.</w:t>
      </w:r>
    </w:p>
    <w:p w:rsidR="00182B4C" w:rsidRPr="00182B4C" w:rsidRDefault="00182B4C" w:rsidP="00182B4C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</w:rPr>
      </w:pPr>
      <w:r w:rsidRPr="00182B4C">
        <w:rPr>
          <w:rFonts w:ascii="Times New Roman" w:hAnsi="Times New Roman"/>
        </w:rPr>
        <w:t xml:space="preserve">Jeżeli cena oferty wydaje się rażąco niska w stosunku do przedmiotu zamówienia i budzi wątpliwości Zamawiającego co do możliwości wykonania przedmiotu zamówienia zgodnie z wymaganiami określonymi przez Zamawiającego lub wynikającymi z odrębnych przepisów, w szczególności jest niższa o </w:t>
      </w:r>
      <w:r w:rsidRPr="00182B4C">
        <w:rPr>
          <w:rFonts w:ascii="Times New Roman" w:hAnsi="Times New Roman"/>
          <w:color w:val="000000"/>
        </w:rPr>
        <w:t xml:space="preserve">30% od wartości zamówienia Zamawiający </w:t>
      </w:r>
      <w:r w:rsidRPr="00182B4C">
        <w:rPr>
          <w:rFonts w:ascii="Times New Roman" w:hAnsi="Times New Roman"/>
        </w:rPr>
        <w:t>zwraca się o udzielenie wyjaśnień, w tym złożenie dowodów, dotyczących elementów oferty mających wpływ na wysokość ceny.</w:t>
      </w:r>
    </w:p>
    <w:p w:rsidR="00182B4C" w:rsidRPr="00182B4C" w:rsidRDefault="00182B4C" w:rsidP="00182B4C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182B4C">
        <w:rPr>
          <w:rFonts w:ascii="Times New Roman" w:hAnsi="Times New Roman"/>
        </w:rPr>
        <w:t>Obowiązek wykazania, że oferta nie zawiera rażąco niskiej ceny, spoczywa na Wykonawcy. Zamawiający odrzuca ofertę Wykonawcy, który nie złożył wyjaśnień lub jeżeli dokonana ocena wyjaśnień wraz z dostarczonymi dowodami potwierdza, że oferta zawiera rażąco niską cenę w stosunku do przedmiotu zamówienia.</w:t>
      </w:r>
    </w:p>
    <w:p w:rsidR="0079681E" w:rsidRDefault="0079681E" w:rsidP="0079681E">
      <w:pPr>
        <w:spacing w:after="0"/>
        <w:ind w:left="360"/>
        <w:jc w:val="both"/>
        <w:rPr>
          <w:rFonts w:ascii="Times New Roman" w:hAnsi="Times New Roman"/>
        </w:rPr>
      </w:pPr>
    </w:p>
    <w:p w:rsidR="00475D28" w:rsidRPr="00186EE1" w:rsidRDefault="003C5791" w:rsidP="003C5791">
      <w:pPr>
        <w:spacing w:after="0"/>
        <w:rPr>
          <w:rFonts w:ascii="Times New Roman" w:hAnsi="Times New Roman"/>
          <w:b/>
        </w:rPr>
      </w:pPr>
      <w:r w:rsidRPr="005C0DA1">
        <w:rPr>
          <w:rFonts w:ascii="Times New Roman" w:hAnsi="Times New Roman"/>
          <w:b/>
          <w:color w:val="000000"/>
        </w:rPr>
        <w:t xml:space="preserve">§ </w:t>
      </w:r>
      <w:r>
        <w:rPr>
          <w:rFonts w:ascii="Times New Roman" w:hAnsi="Times New Roman"/>
          <w:b/>
          <w:color w:val="000000"/>
        </w:rPr>
        <w:t>1</w:t>
      </w:r>
      <w:r w:rsidR="00577DB7">
        <w:rPr>
          <w:rFonts w:ascii="Times New Roman" w:hAnsi="Times New Roman"/>
          <w:b/>
          <w:color w:val="000000"/>
        </w:rPr>
        <w:t>6</w:t>
      </w:r>
      <w:r>
        <w:rPr>
          <w:rFonts w:ascii="Times New Roman" w:hAnsi="Times New Roman"/>
          <w:b/>
          <w:color w:val="000000"/>
        </w:rPr>
        <w:t xml:space="preserve">. </w:t>
      </w:r>
      <w:r w:rsidRPr="00186EE1">
        <w:rPr>
          <w:rFonts w:ascii="Times New Roman" w:hAnsi="Times New Roman"/>
          <w:b/>
        </w:rPr>
        <w:t>OPIS KRYTERIÓW, KTÓRYMI ZAMAWIAJĄCY BĘDZIE SIĘ KIEROWAŁ PRZY</w:t>
      </w:r>
      <w:r>
        <w:rPr>
          <w:rFonts w:ascii="Times New Roman" w:hAnsi="Times New Roman"/>
          <w:b/>
        </w:rPr>
        <w:br/>
      </w:r>
      <w:r w:rsidRPr="00186EE1">
        <w:rPr>
          <w:rFonts w:ascii="Times New Roman" w:hAnsi="Times New Roman"/>
          <w:b/>
        </w:rPr>
        <w:t xml:space="preserve"> WYBORZE OFERTY WRAZ Z PODANIEM ICH ZNACZENIA ORAZ SPOSOBU </w:t>
      </w:r>
      <w:r>
        <w:rPr>
          <w:rFonts w:ascii="Times New Roman" w:hAnsi="Times New Roman"/>
          <w:b/>
        </w:rPr>
        <w:br/>
      </w:r>
      <w:r w:rsidRPr="00186EE1">
        <w:rPr>
          <w:rFonts w:ascii="Times New Roman" w:hAnsi="Times New Roman"/>
          <w:b/>
        </w:rPr>
        <w:t>OCENY OFERT.</w:t>
      </w:r>
    </w:p>
    <w:p w:rsidR="00EA7186" w:rsidRPr="00EA7186" w:rsidRDefault="00EA7186" w:rsidP="0079111A">
      <w:pPr>
        <w:numPr>
          <w:ilvl w:val="0"/>
          <w:numId w:val="18"/>
        </w:numPr>
        <w:suppressAutoHyphens/>
        <w:spacing w:after="0"/>
        <w:ind w:left="426" w:hanging="142"/>
        <w:jc w:val="both"/>
        <w:rPr>
          <w:rFonts w:ascii="Times New Roman" w:hAnsi="Times New Roman"/>
          <w:color w:val="000000"/>
          <w:lang w:eastAsia="ar-SA"/>
        </w:rPr>
      </w:pPr>
      <w:r w:rsidRPr="00EA7186">
        <w:rPr>
          <w:rFonts w:ascii="Times New Roman" w:hAnsi="Times New Roman"/>
          <w:color w:val="000000"/>
          <w:lang w:eastAsia="ar-SA"/>
        </w:rPr>
        <w:t>Ocenie zostaną poddane oferty niepodlegające odrzuceniu.</w:t>
      </w:r>
    </w:p>
    <w:p w:rsidR="00EA7186" w:rsidRPr="00EA7186" w:rsidRDefault="00EA7186" w:rsidP="0079111A">
      <w:pPr>
        <w:numPr>
          <w:ilvl w:val="0"/>
          <w:numId w:val="18"/>
        </w:numPr>
        <w:suppressAutoHyphens/>
        <w:spacing w:after="0"/>
        <w:ind w:left="426" w:hanging="142"/>
        <w:jc w:val="both"/>
        <w:rPr>
          <w:rFonts w:ascii="Times New Roman" w:hAnsi="Times New Roman"/>
          <w:lang w:eastAsia="ar-SA"/>
        </w:rPr>
      </w:pPr>
      <w:r w:rsidRPr="00EA7186">
        <w:rPr>
          <w:rFonts w:ascii="Times New Roman" w:hAnsi="Times New Roman"/>
          <w:color w:val="000000"/>
          <w:lang w:eastAsia="ar-SA"/>
        </w:rPr>
        <w:t>Postępowanie zostanie rozstrzygnięte w przypadku złożenia co najmniej jednej oferty niepodlegającej odrzuceniu.</w:t>
      </w:r>
    </w:p>
    <w:p w:rsidR="00EA7186" w:rsidRPr="00EA7186" w:rsidRDefault="00EA7186" w:rsidP="0079111A">
      <w:pPr>
        <w:numPr>
          <w:ilvl w:val="0"/>
          <w:numId w:val="18"/>
        </w:numPr>
        <w:suppressAutoHyphens/>
        <w:spacing w:after="0"/>
        <w:ind w:left="426" w:hanging="142"/>
        <w:jc w:val="both"/>
        <w:rPr>
          <w:rFonts w:ascii="Times New Roman" w:hAnsi="Times New Roman"/>
          <w:lang w:eastAsia="ar-SA"/>
        </w:rPr>
      </w:pPr>
      <w:r w:rsidRPr="00EA7186">
        <w:rPr>
          <w:rFonts w:ascii="Times New Roman" w:hAnsi="Times New Roman"/>
          <w:lang w:eastAsia="ar-SA"/>
        </w:rPr>
        <w:t>Oferty będą podlegały ocenie zgodnie z następującymi kryteriami:</w:t>
      </w:r>
    </w:p>
    <w:p w:rsidR="00EA7186" w:rsidRPr="00EA7186" w:rsidRDefault="00EA7186" w:rsidP="0079111A">
      <w:pPr>
        <w:numPr>
          <w:ilvl w:val="0"/>
          <w:numId w:val="17"/>
        </w:numPr>
        <w:shd w:val="clear" w:color="auto" w:fill="FFFFFF"/>
        <w:suppressAutoHyphens/>
        <w:spacing w:after="68" w:line="100" w:lineRule="atLeast"/>
        <w:ind w:left="679" w:right="272" w:firstLine="0"/>
        <w:jc w:val="both"/>
        <w:rPr>
          <w:rFonts w:ascii="Times New Roman" w:eastAsia="SimSun" w:hAnsi="Times New Roman"/>
          <w:lang w:eastAsia="ar-SA"/>
        </w:rPr>
      </w:pPr>
      <w:r w:rsidRPr="00EA7186">
        <w:rPr>
          <w:rFonts w:ascii="Times New Roman" w:eastAsia="SimSun" w:hAnsi="Times New Roman"/>
          <w:lang w:eastAsia="ar-SA"/>
        </w:rPr>
        <w:t>K</w:t>
      </w:r>
      <w:r w:rsidRPr="00EA7186">
        <w:rPr>
          <w:rFonts w:ascii="Times New Roman" w:eastAsia="SimSun" w:hAnsi="Times New Roman"/>
          <w:vertAlign w:val="subscript"/>
          <w:lang w:eastAsia="ar-SA"/>
        </w:rPr>
        <w:t>1</w:t>
      </w:r>
      <w:r w:rsidRPr="00EA7186">
        <w:rPr>
          <w:rFonts w:ascii="Times New Roman" w:eastAsia="SimSun" w:hAnsi="Times New Roman"/>
          <w:lang w:eastAsia="ar-SA"/>
        </w:rPr>
        <w:t xml:space="preserve"> - Cena </w:t>
      </w:r>
      <w:r>
        <w:rPr>
          <w:rFonts w:ascii="Times New Roman" w:eastAsia="SimSun" w:hAnsi="Times New Roman"/>
          <w:lang w:eastAsia="ar-SA"/>
        </w:rPr>
        <w:t>7</w:t>
      </w:r>
      <w:r w:rsidRPr="00EA7186">
        <w:rPr>
          <w:rFonts w:ascii="Times New Roman" w:eastAsia="SimSun" w:hAnsi="Times New Roman"/>
          <w:lang w:eastAsia="ar-SA"/>
        </w:rPr>
        <w:t xml:space="preserve">0% (maksymalnie możliwych do uzyskania </w:t>
      </w:r>
      <w:r>
        <w:rPr>
          <w:rFonts w:ascii="Times New Roman" w:eastAsia="SimSun" w:hAnsi="Times New Roman"/>
          <w:lang w:eastAsia="ar-SA"/>
        </w:rPr>
        <w:t>7</w:t>
      </w:r>
      <w:r w:rsidRPr="00EA7186">
        <w:rPr>
          <w:rFonts w:ascii="Times New Roman" w:eastAsia="SimSun" w:hAnsi="Times New Roman"/>
          <w:lang w:eastAsia="ar-SA"/>
        </w:rPr>
        <w:t>0 pkt</w:t>
      </w:r>
      <w:r w:rsidR="00A730DE">
        <w:rPr>
          <w:rFonts w:ascii="Times New Roman" w:eastAsia="SimSun" w:hAnsi="Times New Roman"/>
          <w:lang w:eastAsia="ar-SA"/>
        </w:rPr>
        <w:t>.</w:t>
      </w:r>
      <w:r w:rsidRPr="00EA7186">
        <w:rPr>
          <w:rFonts w:ascii="Times New Roman" w:eastAsia="SimSun" w:hAnsi="Times New Roman"/>
          <w:lang w:eastAsia="ar-SA"/>
        </w:rPr>
        <w:t>), z  Załącznika nr 1 do </w:t>
      </w:r>
      <w:r w:rsidRPr="00EA7186">
        <w:rPr>
          <w:rFonts w:ascii="Times New Roman" w:eastAsia="SimSun" w:hAnsi="Times New Roman"/>
          <w:i/>
          <w:iCs/>
          <w:lang w:eastAsia="ar-SA"/>
        </w:rPr>
        <w:t>Zapytania ofertowego</w:t>
      </w:r>
    </w:p>
    <w:p w:rsidR="00EA7186" w:rsidRPr="00EA7186" w:rsidRDefault="00EA7186" w:rsidP="0079111A">
      <w:pPr>
        <w:numPr>
          <w:ilvl w:val="0"/>
          <w:numId w:val="17"/>
        </w:numPr>
        <w:shd w:val="clear" w:color="auto" w:fill="FFFFFF"/>
        <w:suppressAutoHyphens/>
        <w:spacing w:after="68" w:line="100" w:lineRule="atLeast"/>
        <w:ind w:left="679" w:right="272" w:firstLine="0"/>
        <w:jc w:val="both"/>
        <w:rPr>
          <w:rFonts w:ascii="Times New Roman" w:eastAsia="SimSun" w:hAnsi="Times New Roman"/>
          <w:lang w:eastAsia="ar-SA"/>
        </w:rPr>
      </w:pPr>
      <w:r w:rsidRPr="00EA7186">
        <w:rPr>
          <w:rFonts w:ascii="Times New Roman" w:eastAsia="SimSun" w:hAnsi="Times New Roman"/>
          <w:lang w:eastAsia="ar-SA"/>
        </w:rPr>
        <w:lastRenderedPageBreak/>
        <w:t>K</w:t>
      </w:r>
      <w:r w:rsidRPr="00EA7186">
        <w:rPr>
          <w:rFonts w:ascii="Times New Roman" w:eastAsia="SimSun" w:hAnsi="Times New Roman"/>
          <w:vertAlign w:val="subscript"/>
          <w:lang w:eastAsia="ar-SA"/>
        </w:rPr>
        <w:t>2</w:t>
      </w:r>
      <w:r>
        <w:rPr>
          <w:rFonts w:ascii="Times New Roman" w:eastAsia="SimSun" w:hAnsi="Times New Roman"/>
          <w:lang w:eastAsia="ar-SA"/>
        </w:rPr>
        <w:t> – Wymagania dodatkowe 3</w:t>
      </w:r>
      <w:r w:rsidRPr="00EA7186">
        <w:rPr>
          <w:rFonts w:ascii="Times New Roman" w:eastAsia="SimSun" w:hAnsi="Times New Roman"/>
          <w:lang w:eastAsia="ar-SA"/>
        </w:rPr>
        <w:t xml:space="preserve">0% (maksymalnie możliwych do uzyskania </w:t>
      </w:r>
      <w:r>
        <w:rPr>
          <w:rFonts w:ascii="Times New Roman" w:eastAsia="SimSun" w:hAnsi="Times New Roman"/>
          <w:lang w:eastAsia="ar-SA"/>
        </w:rPr>
        <w:t>3</w:t>
      </w:r>
      <w:r w:rsidRPr="00EA7186">
        <w:rPr>
          <w:rFonts w:ascii="Times New Roman" w:eastAsia="SimSun" w:hAnsi="Times New Roman"/>
          <w:lang w:eastAsia="ar-SA"/>
        </w:rPr>
        <w:t xml:space="preserve">0 pkt), </w:t>
      </w:r>
      <w:r w:rsidRPr="00EA7186">
        <w:rPr>
          <w:rFonts w:ascii="Times New Roman" w:eastAsia="SimSun" w:hAnsi="Times New Roman"/>
          <w:lang w:eastAsia="ar-SA"/>
        </w:rPr>
        <w:br/>
        <w:t>na podstawie Informacji na temat spełnienia wymagań dodatkowych.</w:t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>Łącznie możliwych do uzyskania 100 pkt (100%)</w:t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>Ostateczna ilość punktów (K) będzie obliczana wg następującego wzoru:</w:t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b/>
          <w:bCs/>
          <w:lang w:eastAsia="ar-SA"/>
        </w:rPr>
        <w:t>K = K</w:t>
      </w:r>
      <w:r w:rsidRPr="00EA7186">
        <w:rPr>
          <w:rFonts w:ascii="Times New Roman" w:eastAsia="Times New Roman" w:hAnsi="Times New Roman"/>
          <w:b/>
          <w:bCs/>
          <w:vertAlign w:val="subscript"/>
          <w:lang w:eastAsia="ar-SA"/>
        </w:rPr>
        <w:t>1</w:t>
      </w:r>
      <w:r w:rsidRPr="00EA7186">
        <w:rPr>
          <w:rFonts w:ascii="Times New Roman" w:eastAsia="Times New Roman" w:hAnsi="Times New Roman"/>
          <w:b/>
          <w:bCs/>
          <w:lang w:eastAsia="ar-SA"/>
        </w:rPr>
        <w:t> + K</w:t>
      </w:r>
      <w:r w:rsidRPr="00EA7186">
        <w:rPr>
          <w:rFonts w:ascii="Times New Roman" w:eastAsia="Times New Roman" w:hAnsi="Times New Roman"/>
          <w:b/>
          <w:bCs/>
          <w:vertAlign w:val="subscript"/>
          <w:lang w:eastAsia="ar-SA"/>
        </w:rPr>
        <w:t>2</w:t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>Za najkorzystniejszą zostanie uznana oferta, która uzyska największą liczbę punktów (K).</w:t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>Ad. 1</w:t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>Sposób przyznawania punktacji za spełnienie kryterium:</w:t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>K</w:t>
      </w:r>
      <w:r w:rsidRPr="00EA7186">
        <w:rPr>
          <w:rFonts w:ascii="Times New Roman" w:eastAsia="Times New Roman" w:hAnsi="Times New Roman"/>
          <w:vertAlign w:val="subscript"/>
          <w:lang w:eastAsia="ar-SA"/>
        </w:rPr>
        <w:t>1</w:t>
      </w:r>
      <w:r w:rsidRPr="00EA7186">
        <w:rPr>
          <w:rFonts w:ascii="Times New Roman" w:eastAsia="Times New Roman" w:hAnsi="Times New Roman"/>
          <w:lang w:eastAsia="ar-SA"/>
        </w:rPr>
        <w:t> = (</w:t>
      </w:r>
      <w:proofErr w:type="spellStart"/>
      <w:r w:rsidRPr="00EA7186">
        <w:rPr>
          <w:rFonts w:ascii="Times New Roman" w:eastAsia="Times New Roman" w:hAnsi="Times New Roman"/>
          <w:lang w:eastAsia="ar-SA"/>
        </w:rPr>
        <w:t>C</w:t>
      </w:r>
      <w:r w:rsidRPr="00EA7186">
        <w:rPr>
          <w:rFonts w:ascii="Times New Roman" w:eastAsia="Times New Roman" w:hAnsi="Times New Roman"/>
          <w:vertAlign w:val="subscript"/>
          <w:lang w:eastAsia="ar-SA"/>
        </w:rPr>
        <w:t>min</w:t>
      </w:r>
      <w:r w:rsidRPr="00EA7186">
        <w:rPr>
          <w:rFonts w:ascii="Times New Roman" w:eastAsia="Times New Roman" w:hAnsi="Times New Roman"/>
          <w:lang w:eastAsia="ar-SA"/>
        </w:rPr>
        <w:t>:C</w:t>
      </w:r>
      <w:proofErr w:type="spellEnd"/>
      <w:r w:rsidRPr="00EA7186">
        <w:rPr>
          <w:rFonts w:ascii="Times New Roman" w:eastAsia="Times New Roman" w:hAnsi="Times New Roman"/>
          <w:lang w:eastAsia="ar-SA"/>
        </w:rPr>
        <w:t>)x</w:t>
      </w:r>
      <w:r>
        <w:rPr>
          <w:rFonts w:ascii="Times New Roman" w:eastAsia="Times New Roman" w:hAnsi="Times New Roman"/>
          <w:lang w:eastAsia="ar-SA"/>
        </w:rPr>
        <w:t xml:space="preserve"> 7</w:t>
      </w:r>
      <w:r w:rsidRPr="00EA7186">
        <w:rPr>
          <w:rFonts w:ascii="Times New Roman" w:eastAsia="Times New Roman" w:hAnsi="Times New Roman"/>
          <w:lang w:eastAsia="ar-SA"/>
        </w:rPr>
        <w:t>0</w:t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>K</w:t>
      </w:r>
      <w:r w:rsidRPr="00EA7186">
        <w:rPr>
          <w:rFonts w:ascii="Times New Roman" w:eastAsia="Times New Roman" w:hAnsi="Times New Roman"/>
          <w:vertAlign w:val="subscript"/>
          <w:lang w:eastAsia="ar-SA"/>
        </w:rPr>
        <w:t>1 </w:t>
      </w:r>
      <w:r w:rsidRPr="00EA7186">
        <w:rPr>
          <w:rFonts w:ascii="Times New Roman" w:eastAsia="Times New Roman" w:hAnsi="Times New Roman"/>
          <w:lang w:eastAsia="ar-SA"/>
        </w:rPr>
        <w:t>– liczba punktów uzyskana za kryterium ceny</w:t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lang w:eastAsia="ar-SA"/>
        </w:rPr>
      </w:pPr>
      <w:proofErr w:type="spellStart"/>
      <w:r w:rsidRPr="00EA7186">
        <w:rPr>
          <w:rFonts w:ascii="Times New Roman" w:eastAsia="Times New Roman" w:hAnsi="Times New Roman"/>
          <w:lang w:eastAsia="ar-SA"/>
        </w:rPr>
        <w:t>C</w:t>
      </w:r>
      <w:r w:rsidRPr="00EA7186">
        <w:rPr>
          <w:rFonts w:ascii="Times New Roman" w:eastAsia="Times New Roman" w:hAnsi="Times New Roman"/>
          <w:vertAlign w:val="subscript"/>
          <w:lang w:eastAsia="ar-SA"/>
        </w:rPr>
        <w:t>min</w:t>
      </w:r>
      <w:proofErr w:type="spellEnd"/>
      <w:r w:rsidRPr="00EA7186">
        <w:rPr>
          <w:rFonts w:ascii="Times New Roman" w:eastAsia="Times New Roman" w:hAnsi="Times New Roman"/>
          <w:vertAlign w:val="subscript"/>
          <w:lang w:eastAsia="ar-SA"/>
        </w:rPr>
        <w:t> </w:t>
      </w:r>
      <w:r w:rsidRPr="00EA7186">
        <w:rPr>
          <w:rFonts w:ascii="Times New Roman" w:eastAsia="Times New Roman" w:hAnsi="Times New Roman"/>
          <w:lang w:eastAsia="ar-SA"/>
        </w:rPr>
        <w:t>– cena najniższa spośród ważnych ofert</w:t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>C– cena badanej oferty</w:t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>Liczba uzyskanych punktów będzie zaokrąglana do dwóch miejsc po przecinku.</w:t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u w:val="single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>Ad. 2</w:t>
      </w:r>
    </w:p>
    <w:p w:rsidR="00EA7186" w:rsidRPr="00EA7186" w:rsidRDefault="00EA7186" w:rsidP="00FB64A2">
      <w:pPr>
        <w:shd w:val="clear" w:color="auto" w:fill="FFFFFF"/>
        <w:tabs>
          <w:tab w:val="right" w:pos="8800"/>
        </w:tabs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u w:val="single"/>
          <w:lang w:eastAsia="ar-SA"/>
        </w:rPr>
        <w:t>Sposób przyznawania punktacji za spełnienie kryterium „wymagania dodatkowe”:</w:t>
      </w:r>
      <w:r w:rsidR="00FB64A2">
        <w:rPr>
          <w:rFonts w:ascii="Times New Roman" w:eastAsia="Times New Roman" w:hAnsi="Times New Roman"/>
          <w:u w:val="single"/>
          <w:lang w:eastAsia="ar-SA"/>
        </w:rPr>
        <w:tab/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 xml:space="preserve">W celu uzyskania punktów w kryterium „wymagania dodatkowe” Wykonawca musi wykazać spełnienie kryteriów zawartych w </w:t>
      </w:r>
      <w:r w:rsidRPr="00EA7186">
        <w:rPr>
          <w:rFonts w:ascii="Times New Roman" w:eastAsia="Times New Roman" w:hAnsi="Times New Roman"/>
          <w:bCs/>
          <w:color w:val="000000"/>
          <w:lang w:eastAsia="ar-SA"/>
        </w:rPr>
        <w:t>§</w:t>
      </w:r>
      <w:r w:rsidRPr="00EA7186">
        <w:rPr>
          <w:rFonts w:ascii="Times New Roman" w:eastAsia="Times New Roman" w:hAnsi="Times New Roman"/>
          <w:lang w:eastAsia="ar-SA"/>
        </w:rPr>
        <w:t xml:space="preserve"> 3 pkt. </w:t>
      </w:r>
      <w:r w:rsidR="007C686B">
        <w:rPr>
          <w:rFonts w:ascii="Times New Roman" w:eastAsia="Times New Roman" w:hAnsi="Times New Roman"/>
          <w:lang w:eastAsia="ar-SA"/>
        </w:rPr>
        <w:t>3</w:t>
      </w:r>
      <w:r w:rsidRPr="00EA7186">
        <w:rPr>
          <w:rFonts w:ascii="Times New Roman" w:eastAsia="Times New Roman" w:hAnsi="Times New Roman"/>
          <w:lang w:eastAsia="ar-SA"/>
        </w:rPr>
        <w:t>.</w:t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>K</w:t>
      </w:r>
      <w:r w:rsidRPr="00EA7186">
        <w:rPr>
          <w:rFonts w:ascii="Times New Roman" w:eastAsia="Times New Roman" w:hAnsi="Times New Roman"/>
          <w:vertAlign w:val="subscript"/>
          <w:lang w:eastAsia="ar-SA"/>
        </w:rPr>
        <w:t>2 </w:t>
      </w:r>
      <w:r w:rsidRPr="00EA7186">
        <w:rPr>
          <w:rFonts w:ascii="Times New Roman" w:eastAsia="Times New Roman" w:hAnsi="Times New Roman"/>
          <w:lang w:eastAsia="ar-SA"/>
        </w:rPr>
        <w:t>=Ilość punktów ze spełnienie kryterium „wymagania dodatkowe”</w:t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 xml:space="preserve">Ilość punktów za spełnienie kryterium „wymagania dodatkowe” będzie przyznawana </w:t>
      </w:r>
      <w:r w:rsidRPr="00EA7186">
        <w:rPr>
          <w:rFonts w:ascii="Times New Roman" w:eastAsia="Times New Roman" w:hAnsi="Times New Roman"/>
          <w:lang w:eastAsia="ar-SA"/>
        </w:rPr>
        <w:br/>
        <w:t>w następujący sposób:</w:t>
      </w:r>
    </w:p>
    <w:p w:rsidR="00EA7186" w:rsidRPr="00EA7186" w:rsidRDefault="00EA7186" w:rsidP="0079111A">
      <w:pPr>
        <w:numPr>
          <w:ilvl w:val="0"/>
          <w:numId w:val="19"/>
        </w:numPr>
        <w:shd w:val="clear" w:color="auto" w:fill="FFFFFF"/>
        <w:suppressAutoHyphens/>
        <w:spacing w:after="136" w:line="100" w:lineRule="atLeast"/>
        <w:ind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>dostęp do Internetu – 10 pkt.</w:t>
      </w:r>
    </w:p>
    <w:p w:rsidR="00EA7186" w:rsidRPr="00EA7186" w:rsidRDefault="00EA7186" w:rsidP="0079111A">
      <w:pPr>
        <w:numPr>
          <w:ilvl w:val="0"/>
          <w:numId w:val="19"/>
        </w:numPr>
        <w:shd w:val="clear" w:color="auto" w:fill="FFFFFF"/>
        <w:suppressAutoHyphens/>
        <w:spacing w:after="136" w:line="100" w:lineRule="atLeast"/>
        <w:ind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 xml:space="preserve">położenie Sali oraz dostęp do miejsc parkingowych – </w:t>
      </w:r>
      <w:r>
        <w:rPr>
          <w:rFonts w:ascii="Times New Roman" w:eastAsia="Times New Roman" w:hAnsi="Times New Roman"/>
          <w:lang w:eastAsia="ar-SA"/>
        </w:rPr>
        <w:t>2</w:t>
      </w:r>
      <w:r w:rsidRPr="00EA7186">
        <w:rPr>
          <w:rFonts w:ascii="Times New Roman" w:eastAsia="Times New Roman" w:hAnsi="Times New Roman"/>
          <w:lang w:eastAsia="ar-SA"/>
        </w:rPr>
        <w:t>0 pkt.</w:t>
      </w:r>
    </w:p>
    <w:p w:rsidR="00EA7186" w:rsidRPr="00EA7186" w:rsidRDefault="00EA7186" w:rsidP="00EA7186">
      <w:pPr>
        <w:shd w:val="clear" w:color="auto" w:fill="FFFFFF"/>
        <w:suppressAutoHyphens/>
        <w:spacing w:after="136" w:line="100" w:lineRule="atLeast"/>
        <w:ind w:left="272" w:right="272"/>
        <w:jc w:val="both"/>
        <w:rPr>
          <w:rFonts w:ascii="Times New Roman" w:eastAsia="Times New Roman" w:hAnsi="Times New Roman"/>
          <w:lang w:eastAsia="ar-SA"/>
        </w:rPr>
      </w:pPr>
      <w:r w:rsidRPr="00EA7186">
        <w:rPr>
          <w:rFonts w:ascii="Times New Roman" w:eastAsia="Times New Roman" w:hAnsi="Times New Roman"/>
          <w:lang w:eastAsia="ar-SA"/>
        </w:rPr>
        <w:t>Postępowanie wygrywa oferta najkorzystniejsza - ta, która otrzyma najwyższą liczbę punktów.</w:t>
      </w:r>
    </w:p>
    <w:p w:rsidR="00475D28" w:rsidRDefault="00475D28" w:rsidP="00475D28">
      <w:pPr>
        <w:spacing w:after="0"/>
        <w:jc w:val="both"/>
        <w:rPr>
          <w:rFonts w:ascii="Times New Roman" w:hAnsi="Times New Roman"/>
        </w:rPr>
      </w:pPr>
    </w:p>
    <w:p w:rsidR="00475D28" w:rsidRPr="00186EE1" w:rsidRDefault="005435E9" w:rsidP="005435E9">
      <w:pPr>
        <w:spacing w:after="0"/>
        <w:jc w:val="both"/>
        <w:rPr>
          <w:rFonts w:ascii="Times New Roman" w:hAnsi="Times New Roman"/>
          <w:b/>
        </w:rPr>
      </w:pPr>
      <w:r w:rsidRPr="005C0DA1">
        <w:rPr>
          <w:rFonts w:ascii="Times New Roman" w:hAnsi="Times New Roman"/>
          <w:b/>
          <w:color w:val="000000"/>
        </w:rPr>
        <w:t xml:space="preserve">§ </w:t>
      </w:r>
      <w:r>
        <w:rPr>
          <w:rFonts w:ascii="Times New Roman" w:hAnsi="Times New Roman"/>
          <w:b/>
          <w:color w:val="000000"/>
        </w:rPr>
        <w:t>1</w:t>
      </w:r>
      <w:r w:rsidR="00577DB7">
        <w:rPr>
          <w:rFonts w:ascii="Times New Roman" w:hAnsi="Times New Roman"/>
          <w:b/>
          <w:color w:val="000000"/>
        </w:rPr>
        <w:t>7</w:t>
      </w:r>
      <w:r>
        <w:rPr>
          <w:rFonts w:ascii="Times New Roman" w:hAnsi="Times New Roman"/>
          <w:b/>
          <w:color w:val="000000"/>
        </w:rPr>
        <w:t xml:space="preserve">. </w:t>
      </w:r>
      <w:r w:rsidRPr="00186EE1">
        <w:rPr>
          <w:rFonts w:ascii="Times New Roman" w:hAnsi="Times New Roman"/>
          <w:b/>
        </w:rPr>
        <w:t>INFORMACJA O FORMALNOŚCIACH, JAKIE POWINNY ZOSTAĆ DOPEŁNIONE</w:t>
      </w:r>
      <w:r>
        <w:rPr>
          <w:rFonts w:ascii="Times New Roman" w:hAnsi="Times New Roman"/>
          <w:b/>
        </w:rPr>
        <w:br/>
      </w:r>
      <w:r w:rsidRPr="00186EE1">
        <w:rPr>
          <w:rFonts w:ascii="Times New Roman" w:hAnsi="Times New Roman"/>
          <w:b/>
        </w:rPr>
        <w:t xml:space="preserve"> PO WYBORZE OFERTY W CELU ZAWARCIA UMOWY</w:t>
      </w:r>
    </w:p>
    <w:p w:rsidR="00EA7186" w:rsidRPr="003D2254" w:rsidRDefault="00EA7186" w:rsidP="0079111A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color w:val="000000"/>
          <w:lang w:eastAsia="ar-SA"/>
        </w:rPr>
      </w:pPr>
      <w:r w:rsidRPr="003D2254">
        <w:rPr>
          <w:rFonts w:ascii="Times New Roman" w:hAnsi="Times New Roman"/>
          <w:color w:val="000000"/>
          <w:lang w:eastAsia="ar-SA"/>
        </w:rPr>
        <w:t>Zamawiający wraz z zawiadomieniem o wyborze najkorzystniejszej oferty poinformuje Wykonawcę, którego oferta została wybrana, o terminie i miejscu spotkania w celu uzgodnienia wszelkich szczegółowych kwestii zawieranej umowy.</w:t>
      </w:r>
    </w:p>
    <w:p w:rsidR="00EA7186" w:rsidRPr="003D2254" w:rsidRDefault="00EA7186" w:rsidP="0079111A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color w:val="000000"/>
          <w:lang w:eastAsia="ar-SA"/>
        </w:rPr>
      </w:pPr>
      <w:r w:rsidRPr="003D2254">
        <w:rPr>
          <w:rFonts w:ascii="Times New Roman" w:hAnsi="Times New Roman"/>
          <w:color w:val="000000"/>
          <w:lang w:eastAsia="ar-SA"/>
        </w:rPr>
        <w:t>Zamawiający przewiduje zawarcie umowy w terminie do 3  dni od dnia przekazania zawiadomienia o wyborze oferty.</w:t>
      </w:r>
    </w:p>
    <w:p w:rsidR="00475D28" w:rsidRPr="004A3B3C" w:rsidRDefault="00475D28" w:rsidP="0079111A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4A3B3C">
        <w:rPr>
          <w:rFonts w:ascii="Times New Roman" w:hAnsi="Times New Roman"/>
        </w:rPr>
        <w:t>Strony dopuszczają zmiany umowy w zakresie:</w:t>
      </w:r>
    </w:p>
    <w:p w:rsidR="00475D28" w:rsidRPr="00FF3748" w:rsidRDefault="00475D28" w:rsidP="0079111A">
      <w:pPr>
        <w:pStyle w:val="Akapitzlist"/>
        <w:numPr>
          <w:ilvl w:val="0"/>
          <w:numId w:val="8"/>
        </w:numPr>
        <w:tabs>
          <w:tab w:val="left" w:pos="1134"/>
        </w:tabs>
        <w:ind w:left="708" w:firstLine="0"/>
        <w:jc w:val="both"/>
        <w:rPr>
          <w:rFonts w:ascii="Times New Roman" w:hAnsi="Times New Roman"/>
        </w:rPr>
      </w:pPr>
      <w:r w:rsidRPr="00FF3748">
        <w:rPr>
          <w:rFonts w:ascii="Times New Roman" w:hAnsi="Times New Roman"/>
        </w:rPr>
        <w:t xml:space="preserve">zmiany terminu wykonania usługi, której konieczność zaistniała wskutek okoliczności </w:t>
      </w:r>
      <w:r w:rsidR="00FF3748" w:rsidRPr="00FF3748">
        <w:rPr>
          <w:rFonts w:ascii="Times New Roman" w:hAnsi="Times New Roman"/>
        </w:rPr>
        <w:br/>
      </w:r>
      <w:r w:rsidRPr="00FF3748">
        <w:rPr>
          <w:rFonts w:ascii="Times New Roman" w:hAnsi="Times New Roman"/>
        </w:rPr>
        <w:t>niemożliwych do przewidzenia w chwili zawarcia umowy, o czas wynikający z tych</w:t>
      </w:r>
      <w:r w:rsidR="00424D67">
        <w:rPr>
          <w:rFonts w:ascii="Times New Roman" w:hAnsi="Times New Roman"/>
        </w:rPr>
        <w:br/>
      </w:r>
      <w:r w:rsidRPr="00FF3748">
        <w:rPr>
          <w:rFonts w:ascii="Times New Roman" w:hAnsi="Times New Roman"/>
        </w:rPr>
        <w:t>okoliczności,</w:t>
      </w:r>
    </w:p>
    <w:p w:rsidR="00475D28" w:rsidRPr="00FF3748" w:rsidRDefault="00475D28" w:rsidP="0079111A">
      <w:pPr>
        <w:pStyle w:val="Akapitzlist"/>
        <w:numPr>
          <w:ilvl w:val="0"/>
          <w:numId w:val="8"/>
        </w:numPr>
        <w:tabs>
          <w:tab w:val="left" w:pos="1134"/>
        </w:tabs>
        <w:ind w:left="708" w:firstLine="0"/>
        <w:jc w:val="both"/>
        <w:rPr>
          <w:rFonts w:ascii="Times New Roman" w:hAnsi="Times New Roman"/>
        </w:rPr>
      </w:pPr>
      <w:r w:rsidRPr="00FF3748">
        <w:rPr>
          <w:rFonts w:ascii="Times New Roman" w:hAnsi="Times New Roman"/>
        </w:rPr>
        <w:t xml:space="preserve"> zmiany obowiązujących przepisów prawa związanych przedmiotowym zamówieniem,</w:t>
      </w:r>
    </w:p>
    <w:p w:rsidR="00475D28" w:rsidRPr="00FF3748" w:rsidRDefault="00475D28" w:rsidP="0079111A">
      <w:pPr>
        <w:pStyle w:val="Akapitzlist"/>
        <w:numPr>
          <w:ilvl w:val="0"/>
          <w:numId w:val="8"/>
        </w:numPr>
        <w:tabs>
          <w:tab w:val="left" w:pos="993"/>
        </w:tabs>
        <w:ind w:left="708" w:firstLine="0"/>
        <w:jc w:val="both"/>
        <w:rPr>
          <w:rFonts w:ascii="Times New Roman" w:hAnsi="Times New Roman"/>
        </w:rPr>
      </w:pPr>
      <w:r w:rsidRPr="00FF3748">
        <w:rPr>
          <w:rFonts w:ascii="Times New Roman" w:hAnsi="Times New Roman"/>
        </w:rPr>
        <w:t>zmniejszenie ceny netto, w przypadku urzędowej zmiany stawki podatku VAT mającej</w:t>
      </w:r>
      <w:r w:rsidR="00424D67">
        <w:rPr>
          <w:rFonts w:ascii="Times New Roman" w:hAnsi="Times New Roman"/>
        </w:rPr>
        <w:br/>
      </w:r>
      <w:r w:rsidRPr="00FF3748">
        <w:rPr>
          <w:rFonts w:ascii="Times New Roman" w:hAnsi="Times New Roman"/>
        </w:rPr>
        <w:t xml:space="preserve"> wpływ na ceny, stawki i kwoty podatku VAT,</w:t>
      </w:r>
    </w:p>
    <w:p w:rsidR="00475D28" w:rsidRDefault="00475D28" w:rsidP="0079111A">
      <w:pPr>
        <w:pStyle w:val="Akapitzlist"/>
        <w:numPr>
          <w:ilvl w:val="0"/>
          <w:numId w:val="8"/>
        </w:numPr>
        <w:tabs>
          <w:tab w:val="left" w:pos="1134"/>
        </w:tabs>
        <w:ind w:left="708" w:firstLine="0"/>
        <w:rPr>
          <w:rFonts w:ascii="Times New Roman" w:hAnsi="Times New Roman"/>
        </w:rPr>
      </w:pPr>
      <w:r w:rsidRPr="00FF3748">
        <w:rPr>
          <w:rFonts w:ascii="Times New Roman" w:hAnsi="Times New Roman"/>
        </w:rPr>
        <w:t xml:space="preserve"> zmiany wartości przedmiotowej umowy, wynikającej z okoliczności określonych </w:t>
      </w:r>
      <w:r w:rsidR="00EA7186">
        <w:rPr>
          <w:rFonts w:ascii="Times New Roman" w:hAnsi="Times New Roman"/>
        </w:rPr>
        <w:br/>
      </w:r>
      <w:r w:rsidRPr="00FF3748">
        <w:rPr>
          <w:rFonts w:ascii="Times New Roman" w:hAnsi="Times New Roman"/>
        </w:rPr>
        <w:t>w pkt. 2 i 3o zakres tych zmian.</w:t>
      </w:r>
    </w:p>
    <w:p w:rsidR="00241705" w:rsidRDefault="00241705" w:rsidP="00241705">
      <w:pPr>
        <w:pStyle w:val="Akapitzlist"/>
        <w:tabs>
          <w:tab w:val="left" w:pos="1134"/>
        </w:tabs>
        <w:ind w:left="708"/>
        <w:rPr>
          <w:rFonts w:ascii="Times New Roman" w:hAnsi="Times New Roman"/>
        </w:rPr>
      </w:pPr>
    </w:p>
    <w:p w:rsidR="00241705" w:rsidRPr="00B1729F" w:rsidRDefault="00241705" w:rsidP="00241705">
      <w:pPr>
        <w:spacing w:after="0"/>
        <w:jc w:val="both"/>
        <w:rPr>
          <w:rFonts w:ascii="Arial" w:hAnsi="Arial" w:cs="Arial"/>
          <w:b/>
        </w:rPr>
      </w:pPr>
      <w:r w:rsidRPr="005C0DA1">
        <w:rPr>
          <w:rFonts w:ascii="Times New Roman" w:hAnsi="Times New Roman"/>
          <w:b/>
          <w:color w:val="000000"/>
        </w:rPr>
        <w:t xml:space="preserve">§ </w:t>
      </w:r>
      <w:r>
        <w:rPr>
          <w:rFonts w:ascii="Times New Roman" w:hAnsi="Times New Roman"/>
          <w:b/>
          <w:color w:val="000000"/>
        </w:rPr>
        <w:t xml:space="preserve">18. </w:t>
      </w:r>
      <w:r w:rsidRPr="00B1729F">
        <w:rPr>
          <w:rFonts w:ascii="Arial" w:hAnsi="Arial" w:cs="Arial"/>
          <w:b/>
        </w:rPr>
        <w:t>WYMAGANIA DOTYCZĄCE WADIUM:</w:t>
      </w:r>
    </w:p>
    <w:p w:rsidR="00241705" w:rsidRPr="00241705" w:rsidRDefault="00241705" w:rsidP="00241705">
      <w:pPr>
        <w:spacing w:after="0"/>
        <w:jc w:val="both"/>
        <w:rPr>
          <w:rFonts w:ascii="Times New Roman" w:hAnsi="Times New Roman"/>
        </w:rPr>
      </w:pPr>
      <w:r w:rsidRPr="00241705">
        <w:rPr>
          <w:rFonts w:ascii="Times New Roman" w:hAnsi="Times New Roman"/>
        </w:rPr>
        <w:lastRenderedPageBreak/>
        <w:t xml:space="preserve">Oferta zawierająca całość przedmiotu zamówienia powinna być zabezpieczona wadium </w:t>
      </w:r>
      <w:r w:rsidRPr="00241705">
        <w:rPr>
          <w:rFonts w:ascii="Times New Roman" w:hAnsi="Times New Roman"/>
        </w:rPr>
        <w:br/>
        <w:t>w wysokości:  300,00 zł (słownie: trzy</w:t>
      </w:r>
      <w:r w:rsidR="00417807">
        <w:rPr>
          <w:rFonts w:ascii="Times New Roman" w:hAnsi="Times New Roman"/>
        </w:rPr>
        <w:t>sta</w:t>
      </w:r>
      <w:r w:rsidRPr="00241705">
        <w:rPr>
          <w:rFonts w:ascii="Times New Roman" w:hAnsi="Times New Roman"/>
        </w:rPr>
        <w:t xml:space="preserve"> złotych). </w:t>
      </w:r>
    </w:p>
    <w:p w:rsidR="00241705" w:rsidRPr="00241705" w:rsidRDefault="00241705" w:rsidP="00241705">
      <w:pPr>
        <w:spacing w:after="0"/>
        <w:jc w:val="both"/>
        <w:rPr>
          <w:rFonts w:ascii="Times New Roman" w:hAnsi="Times New Roman"/>
        </w:rPr>
      </w:pPr>
      <w:r w:rsidRPr="00241705">
        <w:rPr>
          <w:rFonts w:ascii="Times New Roman" w:hAnsi="Times New Roman"/>
        </w:rPr>
        <w:t>Wadium wnosi się przed upływem terminu składania ofert w następującej formie:</w:t>
      </w:r>
    </w:p>
    <w:p w:rsidR="00241705" w:rsidRPr="00241705" w:rsidRDefault="00241705" w:rsidP="00241705">
      <w:pPr>
        <w:spacing w:after="0"/>
        <w:jc w:val="both"/>
        <w:rPr>
          <w:rFonts w:ascii="Times New Roman" w:hAnsi="Times New Roman"/>
        </w:rPr>
      </w:pPr>
      <w:r w:rsidRPr="00241705">
        <w:rPr>
          <w:rFonts w:ascii="Times New Roman" w:hAnsi="Times New Roman"/>
        </w:rPr>
        <w:t>wadium w formie pieniężnej należy je wpłacić przelewem na konto Zamawiającego:</w:t>
      </w:r>
    </w:p>
    <w:p w:rsidR="00241705" w:rsidRPr="00241705" w:rsidRDefault="00241705" w:rsidP="00241705">
      <w:pPr>
        <w:spacing w:after="0"/>
        <w:jc w:val="both"/>
        <w:rPr>
          <w:rFonts w:ascii="Times New Roman" w:hAnsi="Times New Roman"/>
        </w:rPr>
      </w:pPr>
      <w:r w:rsidRPr="00241705">
        <w:rPr>
          <w:rFonts w:ascii="Times New Roman" w:hAnsi="Times New Roman"/>
        </w:rPr>
        <w:t>Nazwa banku: ING BANK ŚLĄSKI SA</w:t>
      </w:r>
    </w:p>
    <w:p w:rsidR="00241705" w:rsidRPr="00241705" w:rsidRDefault="00241705" w:rsidP="00241705">
      <w:pPr>
        <w:spacing w:after="0"/>
        <w:jc w:val="both"/>
        <w:rPr>
          <w:rFonts w:ascii="Times New Roman" w:hAnsi="Times New Roman"/>
        </w:rPr>
      </w:pPr>
      <w:r w:rsidRPr="00241705">
        <w:rPr>
          <w:rFonts w:ascii="Times New Roman" w:hAnsi="Times New Roman"/>
        </w:rPr>
        <w:t>Numer konta: 65 1050 1416 1000 0023 2271 5919</w:t>
      </w:r>
    </w:p>
    <w:p w:rsidR="00241705" w:rsidRPr="00241705" w:rsidRDefault="00241705" w:rsidP="00241705">
      <w:pPr>
        <w:spacing w:after="0"/>
        <w:jc w:val="both"/>
        <w:rPr>
          <w:rFonts w:ascii="Times New Roman" w:hAnsi="Times New Roman"/>
        </w:rPr>
      </w:pPr>
      <w:r w:rsidRPr="00241705">
        <w:rPr>
          <w:rFonts w:ascii="Times New Roman" w:hAnsi="Times New Roman"/>
        </w:rPr>
        <w:t>powołując się na nazwę postępowania, oraz podając nazwę banku i numer swojego konta, na które należy zwrócić wadium.</w:t>
      </w:r>
    </w:p>
    <w:p w:rsidR="00241705" w:rsidRPr="00241705" w:rsidRDefault="00241705" w:rsidP="00241705">
      <w:pPr>
        <w:spacing w:after="0"/>
        <w:jc w:val="both"/>
        <w:rPr>
          <w:rFonts w:ascii="Times New Roman" w:hAnsi="Times New Roman"/>
        </w:rPr>
      </w:pPr>
      <w:r w:rsidRPr="00241705">
        <w:rPr>
          <w:rFonts w:ascii="Times New Roman" w:hAnsi="Times New Roman"/>
        </w:rPr>
        <w:t>Za skuteczn</w:t>
      </w:r>
      <w:r w:rsidR="00182B4C">
        <w:rPr>
          <w:rFonts w:ascii="Times New Roman" w:hAnsi="Times New Roman"/>
        </w:rPr>
        <w:t>i</w:t>
      </w:r>
      <w:r w:rsidRPr="00241705">
        <w:rPr>
          <w:rFonts w:ascii="Times New Roman" w:hAnsi="Times New Roman"/>
        </w:rPr>
        <w:t>e wniesione wadium w pieniądzu, Zamawiający uważa wadium, które w oznaczonym terminie (przed upływem terminu składania ofert) znajdzie się na rachunku bankowym Zamawiającego (decyduje data uznania rachunku Zamawiającego).</w:t>
      </w:r>
    </w:p>
    <w:p w:rsidR="004D693B" w:rsidRDefault="00241705" w:rsidP="00241705">
      <w:pPr>
        <w:spacing w:after="0"/>
        <w:jc w:val="both"/>
        <w:rPr>
          <w:rFonts w:ascii="Times New Roman" w:hAnsi="Times New Roman"/>
        </w:rPr>
      </w:pPr>
      <w:r w:rsidRPr="00241705">
        <w:rPr>
          <w:rFonts w:ascii="Times New Roman" w:hAnsi="Times New Roman"/>
        </w:rPr>
        <w:t>Zamawiający zwróci wadium wszystkim Wykonawcom niezwłocznie po wyborze oferty najkorzystniejszej lub unieważnieniu postępowania, z wyjątkiem Wykonawcy, którego oferta została wybrana jako najkorzystniejsza. Wykonawcy, którego oferta została wybrana jako najkorzystniejsza, Zamawiający zwróci wadium niezwłocznie po zawarciu umowy</w:t>
      </w:r>
      <w:r>
        <w:rPr>
          <w:rFonts w:ascii="Times New Roman" w:hAnsi="Times New Roman"/>
        </w:rPr>
        <w:t>.</w:t>
      </w:r>
      <w:r w:rsidRPr="00241705">
        <w:rPr>
          <w:rFonts w:ascii="Times New Roman" w:hAnsi="Times New Roman"/>
        </w:rPr>
        <w:t xml:space="preserve"> </w:t>
      </w:r>
    </w:p>
    <w:p w:rsidR="00475D28" w:rsidRDefault="00475D28" w:rsidP="00475D28">
      <w:pPr>
        <w:spacing w:after="0"/>
        <w:jc w:val="both"/>
        <w:rPr>
          <w:rFonts w:ascii="Times New Roman" w:hAnsi="Times New Roman"/>
        </w:rPr>
      </w:pPr>
    </w:p>
    <w:p w:rsidR="00475D28" w:rsidRPr="004A3B3C" w:rsidRDefault="00475D28" w:rsidP="00EE4099">
      <w:pPr>
        <w:spacing w:after="0"/>
        <w:jc w:val="both"/>
        <w:rPr>
          <w:rFonts w:ascii="Times New Roman" w:hAnsi="Times New Roman"/>
          <w:b/>
        </w:rPr>
      </w:pPr>
      <w:r w:rsidRPr="004A3B3C">
        <w:rPr>
          <w:rFonts w:ascii="Times New Roman" w:hAnsi="Times New Roman"/>
          <w:b/>
        </w:rPr>
        <w:t>Załączniki</w:t>
      </w:r>
      <w:r w:rsidR="00EE4099">
        <w:rPr>
          <w:rFonts w:ascii="Times New Roman" w:hAnsi="Times New Roman"/>
          <w:b/>
        </w:rPr>
        <w:t>:</w:t>
      </w:r>
    </w:p>
    <w:p w:rsidR="00475D28" w:rsidRPr="008E32BA" w:rsidRDefault="00475D28" w:rsidP="00475D28">
      <w:pPr>
        <w:spacing w:after="0"/>
        <w:jc w:val="both"/>
        <w:rPr>
          <w:rFonts w:ascii="Times New Roman" w:hAnsi="Times New Roman"/>
        </w:rPr>
      </w:pPr>
      <w:r w:rsidRPr="008E32BA">
        <w:rPr>
          <w:rFonts w:ascii="Times New Roman" w:hAnsi="Times New Roman"/>
        </w:rPr>
        <w:t xml:space="preserve">Załącznik nr 1 – Formularz </w:t>
      </w:r>
      <w:r>
        <w:rPr>
          <w:rFonts w:ascii="Times New Roman" w:hAnsi="Times New Roman"/>
        </w:rPr>
        <w:t>ofertowy</w:t>
      </w:r>
    </w:p>
    <w:p w:rsidR="00FE3AAC" w:rsidRPr="00FE3AAC" w:rsidRDefault="00FE3AAC" w:rsidP="00FE3AAC">
      <w:pPr>
        <w:suppressAutoHyphens/>
        <w:spacing w:after="0" w:line="360" w:lineRule="auto"/>
        <w:jc w:val="both"/>
        <w:rPr>
          <w:rFonts w:ascii="Times New Roman" w:eastAsia="SimSun" w:hAnsi="Times New Roman"/>
          <w:color w:val="000000"/>
          <w:lang w:eastAsia="ar-SA"/>
        </w:rPr>
      </w:pPr>
      <w:r w:rsidRPr="00FE3AAC">
        <w:rPr>
          <w:rFonts w:ascii="Times New Roman" w:eastAsia="SimSun" w:hAnsi="Times New Roman"/>
          <w:color w:val="000000"/>
          <w:lang w:eastAsia="ar-SA"/>
        </w:rPr>
        <w:t xml:space="preserve">Załącznik nr 2 – Oświadczenie o posiadaniu prawa dysponowania salą. </w:t>
      </w:r>
    </w:p>
    <w:p w:rsidR="00FE3AAC" w:rsidRPr="00FE3AAC" w:rsidRDefault="00FE3AAC" w:rsidP="00FE3AAC">
      <w:pPr>
        <w:suppressAutoHyphens/>
        <w:spacing w:after="0" w:line="360" w:lineRule="auto"/>
        <w:jc w:val="both"/>
        <w:rPr>
          <w:rFonts w:ascii="Times New Roman" w:eastAsia="SimSun" w:hAnsi="Times New Roman"/>
          <w:color w:val="000000"/>
          <w:lang w:eastAsia="ar-SA"/>
        </w:rPr>
      </w:pPr>
      <w:r w:rsidRPr="00FE3AAC">
        <w:rPr>
          <w:rFonts w:ascii="Times New Roman" w:eastAsia="SimSun" w:hAnsi="Times New Roman"/>
          <w:color w:val="000000"/>
          <w:lang w:eastAsia="ar-SA"/>
        </w:rPr>
        <w:t>Załącznik nr 3 – Oświadczenie o spełnianiu warunków udziału w postępowaniu.</w:t>
      </w:r>
    </w:p>
    <w:p w:rsidR="00FE3AAC" w:rsidRPr="00FE3AAC" w:rsidRDefault="00FE3AAC" w:rsidP="00FE3AAC">
      <w:pPr>
        <w:suppressAutoHyphens/>
        <w:spacing w:after="0" w:line="360" w:lineRule="auto"/>
        <w:jc w:val="both"/>
        <w:rPr>
          <w:rFonts w:ascii="Times New Roman" w:eastAsia="SimSun" w:hAnsi="Times New Roman"/>
          <w:color w:val="000000"/>
          <w:lang w:eastAsia="ar-SA"/>
        </w:rPr>
      </w:pPr>
      <w:r w:rsidRPr="00FE3AAC">
        <w:rPr>
          <w:rFonts w:ascii="Times New Roman" w:eastAsia="SimSun" w:hAnsi="Times New Roman"/>
          <w:color w:val="000000"/>
          <w:lang w:eastAsia="ar-SA"/>
        </w:rPr>
        <w:t>Załącznik nr 4 – Oświadczenie o braku podstaw powiązań osobowych lub kapitałowych.</w:t>
      </w:r>
    </w:p>
    <w:p w:rsidR="00FE3AAC" w:rsidRDefault="00FE3AAC" w:rsidP="00FE3AAC">
      <w:pPr>
        <w:suppressAutoHyphens/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lang w:eastAsia="ar-SA"/>
        </w:rPr>
      </w:pPr>
      <w:r w:rsidRPr="00FE3AAC">
        <w:rPr>
          <w:rFonts w:ascii="Times New Roman" w:eastAsia="SimSun" w:hAnsi="Times New Roman"/>
          <w:color w:val="000000"/>
          <w:lang w:eastAsia="ar-SA"/>
        </w:rPr>
        <w:t>Załącznik nr 5 – Wzór umowy</w:t>
      </w:r>
    </w:p>
    <w:p w:rsidR="006932FF" w:rsidRDefault="006932FF" w:rsidP="00FE3AAC">
      <w:pPr>
        <w:suppressAutoHyphens/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lang w:eastAsia="ar-SA"/>
        </w:rPr>
      </w:pPr>
      <w:r w:rsidRPr="00FE3AAC">
        <w:rPr>
          <w:rFonts w:ascii="Times New Roman" w:eastAsia="SimSun" w:hAnsi="Times New Roman"/>
          <w:color w:val="000000"/>
          <w:lang w:eastAsia="ar-SA"/>
        </w:rPr>
        <w:t xml:space="preserve">Załącznik nr </w:t>
      </w:r>
      <w:r>
        <w:rPr>
          <w:rFonts w:ascii="Times New Roman" w:eastAsia="SimSun" w:hAnsi="Times New Roman"/>
          <w:color w:val="000000"/>
          <w:lang w:eastAsia="ar-SA"/>
        </w:rPr>
        <w:t>6 – Klauzula informacyjna</w:t>
      </w:r>
    </w:p>
    <w:p w:rsidR="006932FF" w:rsidRPr="00FE3AAC" w:rsidRDefault="006932FF" w:rsidP="006932FF">
      <w:pPr>
        <w:suppressAutoHyphens/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lang w:eastAsia="ar-SA"/>
        </w:rPr>
      </w:pPr>
      <w:r w:rsidRPr="00FE3AAC">
        <w:rPr>
          <w:rFonts w:ascii="Times New Roman" w:eastAsia="SimSun" w:hAnsi="Times New Roman"/>
          <w:color w:val="000000"/>
          <w:lang w:eastAsia="ar-SA"/>
        </w:rPr>
        <w:t xml:space="preserve">Załącznik nr </w:t>
      </w:r>
      <w:r>
        <w:rPr>
          <w:rFonts w:ascii="Times New Roman" w:eastAsia="SimSun" w:hAnsi="Times New Roman"/>
          <w:color w:val="000000"/>
          <w:lang w:eastAsia="ar-SA"/>
        </w:rPr>
        <w:t>7 – Klauzula zgody</w:t>
      </w:r>
    </w:p>
    <w:p w:rsidR="006932FF" w:rsidRPr="00FE3AAC" w:rsidRDefault="006932FF" w:rsidP="00FE3AAC">
      <w:pPr>
        <w:suppressAutoHyphens/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lang w:eastAsia="ar-SA"/>
        </w:rPr>
      </w:pPr>
    </w:p>
    <w:p w:rsidR="00475D28" w:rsidRDefault="00475D28" w:rsidP="00475D28">
      <w:pPr>
        <w:spacing w:after="0"/>
        <w:jc w:val="both"/>
        <w:rPr>
          <w:rFonts w:ascii="Times New Roman" w:hAnsi="Times New Roman"/>
        </w:rPr>
      </w:pPr>
    </w:p>
    <w:p w:rsidR="00FE3AAC" w:rsidRDefault="00FE3AA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B071EC" w:rsidRDefault="00B071EC" w:rsidP="00475D28">
      <w:pPr>
        <w:spacing w:after="0"/>
        <w:jc w:val="both"/>
        <w:rPr>
          <w:rFonts w:ascii="Times New Roman" w:hAnsi="Times New Roman"/>
        </w:rPr>
      </w:pPr>
    </w:p>
    <w:p w:rsidR="00D741C6" w:rsidRPr="00182B4C" w:rsidRDefault="00D741C6" w:rsidP="00D741C6">
      <w:pPr>
        <w:jc w:val="right"/>
        <w:rPr>
          <w:rFonts w:ascii="Times New Roman" w:eastAsia="TimesNewRoman" w:hAnsi="Times New Roman"/>
          <w:i/>
          <w:iCs/>
        </w:rPr>
      </w:pPr>
      <w:r w:rsidRPr="00182B4C">
        <w:rPr>
          <w:rFonts w:ascii="Times New Roman" w:eastAsia="TimesNewRoman" w:hAnsi="Times New Roman"/>
          <w:i/>
          <w:iCs/>
        </w:rPr>
        <w:t xml:space="preserve">Załącznik nr 1 do zapytania ofertowego nr </w:t>
      </w:r>
      <w:r w:rsidR="00241705" w:rsidRPr="00182B4C">
        <w:rPr>
          <w:rFonts w:ascii="Times New Roman" w:hAnsi="Times New Roman"/>
          <w:b/>
        </w:rPr>
        <w:t>0</w:t>
      </w:r>
      <w:r w:rsidR="00417807">
        <w:rPr>
          <w:rFonts w:ascii="Times New Roman" w:hAnsi="Times New Roman"/>
          <w:b/>
        </w:rPr>
        <w:t>3</w:t>
      </w:r>
      <w:r w:rsidR="00241705" w:rsidRPr="00182B4C">
        <w:rPr>
          <w:rFonts w:ascii="Times New Roman" w:hAnsi="Times New Roman"/>
          <w:b/>
        </w:rPr>
        <w:t>/06/201</w:t>
      </w:r>
      <w:r w:rsidR="00417807">
        <w:rPr>
          <w:rFonts w:ascii="Times New Roman" w:hAnsi="Times New Roman"/>
          <w:b/>
        </w:rPr>
        <w:t>9</w:t>
      </w:r>
      <w:r w:rsidR="00241705" w:rsidRPr="00182B4C">
        <w:rPr>
          <w:rFonts w:ascii="Times New Roman" w:hAnsi="Times New Roman"/>
          <w:b/>
        </w:rPr>
        <w:t>/WDS2</w:t>
      </w:r>
    </w:p>
    <w:p w:rsidR="00D741C6" w:rsidRDefault="00D741C6" w:rsidP="00D741C6">
      <w:pPr>
        <w:rPr>
          <w:rFonts w:ascii="Times New Roman" w:eastAsia="TimesNewRoman" w:hAnsi="Times New Roman"/>
        </w:rPr>
      </w:pPr>
    </w:p>
    <w:p w:rsidR="00182B4C" w:rsidRPr="00182B4C" w:rsidRDefault="00182B4C" w:rsidP="00D741C6">
      <w:pPr>
        <w:rPr>
          <w:rFonts w:ascii="Times New Roman" w:eastAsia="TimesNewRoman" w:hAnsi="Times New Roman"/>
        </w:rPr>
      </w:pPr>
    </w:p>
    <w:p w:rsidR="00D741C6" w:rsidRPr="00182B4C" w:rsidRDefault="00D741C6" w:rsidP="00D741C6">
      <w:pPr>
        <w:rPr>
          <w:rFonts w:ascii="Times New Roman" w:eastAsia="TimesNewRoman" w:hAnsi="Times New Roman"/>
        </w:rPr>
      </w:pPr>
      <w:r w:rsidRPr="00182B4C">
        <w:rPr>
          <w:rFonts w:ascii="Times New Roman" w:eastAsia="TimesNewRoman" w:hAnsi="Times New Roman"/>
        </w:rPr>
        <w:t>   /Pieczęć lub dane Wykonawcy/</w:t>
      </w:r>
    </w:p>
    <w:p w:rsidR="00FE3AAC" w:rsidRPr="00182B4C" w:rsidRDefault="00FE3AAC" w:rsidP="00FE3AAC">
      <w:pPr>
        <w:suppressAutoHyphens/>
        <w:jc w:val="center"/>
        <w:rPr>
          <w:rFonts w:ascii="Times New Roman" w:eastAsia="SimSun" w:hAnsi="Times New Roman"/>
          <w:color w:val="000000"/>
          <w:lang w:eastAsia="ar-SA"/>
        </w:rPr>
      </w:pPr>
      <w:r w:rsidRPr="00182B4C">
        <w:rPr>
          <w:rFonts w:ascii="Times New Roman" w:eastAsia="SimSun" w:hAnsi="Times New Roman"/>
          <w:b/>
          <w:color w:val="000000"/>
          <w:lang w:eastAsia="ar-SA"/>
        </w:rPr>
        <w:t>FORMULARZ OFERTOWY</w:t>
      </w:r>
    </w:p>
    <w:p w:rsidR="00FE3AAC" w:rsidRPr="00182B4C" w:rsidRDefault="00FE3AAC" w:rsidP="00FE3A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Times New Roman" w:eastAsia="SimSun" w:hAnsi="Times New Roman"/>
          <w:b/>
          <w:bCs/>
          <w:color w:val="000000"/>
          <w:lang w:eastAsia="ar-SA"/>
        </w:rPr>
      </w:pPr>
      <w:r w:rsidRPr="00182B4C">
        <w:rPr>
          <w:rFonts w:ascii="Times New Roman" w:hAnsi="Times New Roman"/>
          <w:color w:val="000000"/>
          <w:lang w:eastAsia="ar-SA"/>
        </w:rPr>
        <w:t xml:space="preserve">Składający ofertę na </w:t>
      </w:r>
      <w:r w:rsidRPr="00182B4C">
        <w:rPr>
          <w:rFonts w:ascii="Times New Roman" w:eastAsia="SimSun" w:hAnsi="Times New Roman"/>
          <w:b/>
          <w:bCs/>
          <w:color w:val="000000"/>
          <w:lang w:eastAsia="ar-SA"/>
        </w:rPr>
        <w:t xml:space="preserve">Wynajem sali szkoleniowej / </w:t>
      </w:r>
      <w:r w:rsidRPr="00182B4C">
        <w:rPr>
          <w:rFonts w:ascii="Times New Roman" w:eastAsia="Times New Roman" w:hAnsi="Times New Roman"/>
          <w:b/>
          <w:bCs/>
          <w:lang w:eastAsia="ar-SA"/>
        </w:rPr>
        <w:t>sal szkoleniowych</w:t>
      </w:r>
      <w:r w:rsidR="00260CDC" w:rsidRPr="00182B4C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Pr="00182B4C">
        <w:rPr>
          <w:rFonts w:ascii="Times New Roman" w:eastAsia="SimSun" w:hAnsi="Times New Roman"/>
          <w:b/>
          <w:bCs/>
          <w:color w:val="000000"/>
          <w:lang w:eastAsia="ar-SA"/>
        </w:rPr>
        <w:t xml:space="preserve">wraz z wyposażeniem w celu realizacji </w:t>
      </w:r>
      <w:proofErr w:type="spellStart"/>
      <w:r w:rsidRPr="00182B4C">
        <w:rPr>
          <w:rFonts w:ascii="Times New Roman" w:eastAsia="SimSun" w:hAnsi="Times New Roman"/>
          <w:b/>
          <w:bCs/>
          <w:color w:val="000000"/>
          <w:lang w:eastAsia="ar-SA"/>
        </w:rPr>
        <w:t>job</w:t>
      </w:r>
      <w:proofErr w:type="spellEnd"/>
      <w:r w:rsidRPr="00182B4C">
        <w:rPr>
          <w:rFonts w:ascii="Times New Roman" w:eastAsia="SimSun" w:hAnsi="Times New Roman"/>
          <w:b/>
          <w:bCs/>
          <w:color w:val="000000"/>
          <w:lang w:eastAsia="ar-SA"/>
        </w:rPr>
        <w:t xml:space="preserve"> </w:t>
      </w:r>
      <w:proofErr w:type="spellStart"/>
      <w:r w:rsidRPr="00182B4C">
        <w:rPr>
          <w:rFonts w:ascii="Times New Roman" w:eastAsia="SimSun" w:hAnsi="Times New Roman"/>
          <w:b/>
          <w:bCs/>
          <w:color w:val="000000"/>
          <w:lang w:eastAsia="ar-SA"/>
        </w:rPr>
        <w:t>coachingu</w:t>
      </w:r>
      <w:proofErr w:type="spellEnd"/>
      <w:r w:rsidRPr="00182B4C">
        <w:rPr>
          <w:rFonts w:ascii="Times New Roman" w:eastAsia="SimSun" w:hAnsi="Times New Roman"/>
          <w:b/>
          <w:bCs/>
          <w:color w:val="000000"/>
          <w:lang w:eastAsia="ar-SA"/>
        </w:rPr>
        <w:t xml:space="preserve">  i pośrednictwa pracy </w:t>
      </w:r>
    </w:p>
    <w:p w:rsidR="00FE3AAC" w:rsidRPr="00182B4C" w:rsidRDefault="00FE3AAC" w:rsidP="00FE3AAC">
      <w:pPr>
        <w:suppressAutoHyphens/>
        <w:spacing w:before="100" w:after="0"/>
        <w:ind w:left="426"/>
        <w:jc w:val="center"/>
        <w:rPr>
          <w:rFonts w:ascii="Times New Roman" w:hAnsi="Times New Roman"/>
          <w:color w:val="000000"/>
          <w:lang w:eastAsia="ar-SA"/>
        </w:rPr>
      </w:pPr>
    </w:p>
    <w:p w:rsidR="00FE3AAC" w:rsidRPr="00182B4C" w:rsidRDefault="00FE3AAC" w:rsidP="00AB1A30">
      <w:pPr>
        <w:suppressAutoHyphens/>
        <w:spacing w:line="240" w:lineRule="auto"/>
        <w:contextualSpacing/>
        <w:jc w:val="center"/>
        <w:rPr>
          <w:rFonts w:ascii="Times New Roman" w:eastAsia="SimSun" w:hAnsi="Times New Roman"/>
          <w:color w:val="000000"/>
          <w:lang w:eastAsia="ar-SA"/>
        </w:rPr>
      </w:pPr>
      <w:r w:rsidRPr="00182B4C">
        <w:rPr>
          <w:rFonts w:ascii="Times New Roman" w:eastAsia="SimSun" w:hAnsi="Times New Roman"/>
          <w:color w:val="000000"/>
          <w:lang w:eastAsia="ar-SA"/>
        </w:rPr>
        <w:t>Pełna nazwa Wykonawcy</w:t>
      </w:r>
    </w:p>
    <w:p w:rsidR="00FE3AAC" w:rsidRPr="00182B4C" w:rsidRDefault="00FE3AAC" w:rsidP="00FE3AAC">
      <w:pPr>
        <w:suppressAutoHyphens/>
        <w:rPr>
          <w:rFonts w:ascii="Times New Roman" w:eastAsia="SimSun" w:hAnsi="Times New Roman"/>
          <w:color w:val="000000"/>
          <w:lang w:eastAsia="ar-SA"/>
        </w:rPr>
      </w:pPr>
      <w:r w:rsidRPr="00182B4C">
        <w:rPr>
          <w:rFonts w:ascii="Times New Roman" w:eastAsia="SimSun" w:hAnsi="Times New Roman"/>
          <w:color w:val="000000"/>
          <w:lang w:eastAsia="ar-SA"/>
        </w:rPr>
        <w:t>z siedzibą:</w:t>
      </w:r>
    </w:p>
    <w:p w:rsidR="00FE3AAC" w:rsidRPr="00182B4C" w:rsidRDefault="00FE3AAC" w:rsidP="00AB1A30">
      <w:pPr>
        <w:suppressAutoHyphens/>
        <w:spacing w:line="240" w:lineRule="auto"/>
        <w:contextualSpacing/>
        <w:jc w:val="center"/>
        <w:rPr>
          <w:rFonts w:ascii="Times New Roman" w:eastAsia="SimSun" w:hAnsi="Times New Roman"/>
          <w:color w:val="000000"/>
          <w:lang w:val="de-DE" w:eastAsia="ar-SA"/>
        </w:rPr>
      </w:pPr>
      <w:r w:rsidRPr="00182B4C">
        <w:rPr>
          <w:rFonts w:ascii="Times New Roman" w:eastAsia="SimSun" w:hAnsi="Times New Roman"/>
          <w:color w:val="000000"/>
          <w:lang w:val="de-DE" w:eastAsia="ar-SA"/>
        </w:rPr>
        <w:t>……………………………………………………………………………………………………………</w:t>
      </w:r>
    </w:p>
    <w:p w:rsidR="00FE3AAC" w:rsidRPr="00182B4C" w:rsidRDefault="00FE3AAC" w:rsidP="00AB1A30">
      <w:pPr>
        <w:suppressAutoHyphens/>
        <w:spacing w:line="240" w:lineRule="auto"/>
        <w:contextualSpacing/>
        <w:jc w:val="center"/>
        <w:rPr>
          <w:rFonts w:ascii="Times New Roman" w:eastAsia="SimSun" w:hAnsi="Times New Roman"/>
          <w:color w:val="000000"/>
          <w:lang w:val="de-DE" w:eastAsia="ar-SA"/>
        </w:rPr>
      </w:pPr>
      <w:r w:rsidRPr="00182B4C">
        <w:rPr>
          <w:rFonts w:ascii="Times New Roman" w:eastAsia="SimSun" w:hAnsi="Times New Roman"/>
          <w:color w:val="000000"/>
          <w:lang w:val="de-DE" w:eastAsia="ar-SA"/>
        </w:rPr>
        <w:t>Adres</w:t>
      </w:r>
    </w:p>
    <w:p w:rsidR="00FE3AAC" w:rsidRPr="00182B4C" w:rsidRDefault="00FE3AAC" w:rsidP="00AB1A30">
      <w:pPr>
        <w:suppressAutoHyphens/>
        <w:spacing w:line="240" w:lineRule="auto"/>
        <w:contextualSpacing/>
        <w:jc w:val="center"/>
        <w:rPr>
          <w:rFonts w:ascii="Times New Roman" w:eastAsia="SimSun" w:hAnsi="Times New Roman"/>
          <w:color w:val="000000"/>
          <w:lang w:val="de-DE" w:eastAsia="ar-SA"/>
        </w:rPr>
      </w:pPr>
      <w:r w:rsidRPr="00182B4C">
        <w:rPr>
          <w:rFonts w:ascii="Times New Roman" w:eastAsia="SimSun" w:hAnsi="Times New Roman"/>
          <w:color w:val="000000"/>
          <w:lang w:val="de-DE" w:eastAsia="ar-SA"/>
        </w:rPr>
        <w:t>……………………………………………</w:t>
      </w:r>
      <w:r w:rsidRPr="00182B4C">
        <w:rPr>
          <w:rFonts w:ascii="Times New Roman" w:eastAsia="SimSun" w:hAnsi="Times New Roman"/>
          <w:color w:val="000000"/>
          <w:lang w:val="de-DE" w:eastAsia="ar-SA"/>
        </w:rPr>
        <w:tab/>
      </w:r>
      <w:r w:rsidRPr="00182B4C">
        <w:rPr>
          <w:rFonts w:ascii="Times New Roman" w:eastAsia="SimSun" w:hAnsi="Times New Roman"/>
          <w:color w:val="000000"/>
          <w:lang w:val="de-DE" w:eastAsia="ar-SA"/>
        </w:rPr>
        <w:tab/>
        <w:t>……………………………………………</w:t>
      </w:r>
    </w:p>
    <w:p w:rsidR="00FE3AAC" w:rsidRPr="00182B4C" w:rsidRDefault="00FE3AAC" w:rsidP="00AB1A30">
      <w:pPr>
        <w:suppressAutoHyphens/>
        <w:spacing w:line="240" w:lineRule="auto"/>
        <w:ind w:left="1418"/>
        <w:contextualSpacing/>
        <w:rPr>
          <w:rFonts w:ascii="Times New Roman" w:eastAsia="SimSun" w:hAnsi="Times New Roman"/>
          <w:color w:val="000000"/>
          <w:lang w:val="de-DE" w:eastAsia="ar-SA"/>
        </w:rPr>
      </w:pPr>
      <w:proofErr w:type="spellStart"/>
      <w:r w:rsidRPr="00182B4C">
        <w:rPr>
          <w:rFonts w:ascii="Times New Roman" w:eastAsia="SimSun" w:hAnsi="Times New Roman"/>
          <w:color w:val="000000"/>
          <w:lang w:val="de-DE" w:eastAsia="ar-SA"/>
        </w:rPr>
        <w:t>Nr</w:t>
      </w:r>
      <w:proofErr w:type="spellEnd"/>
      <w:r w:rsidRPr="00182B4C">
        <w:rPr>
          <w:rFonts w:ascii="Times New Roman" w:eastAsia="SimSun" w:hAnsi="Times New Roman"/>
          <w:color w:val="000000"/>
          <w:lang w:val="de-DE" w:eastAsia="ar-SA"/>
        </w:rPr>
        <w:t xml:space="preserve"> </w:t>
      </w:r>
      <w:proofErr w:type="spellStart"/>
      <w:r w:rsidRPr="00182B4C">
        <w:rPr>
          <w:rFonts w:ascii="Times New Roman" w:eastAsia="SimSun" w:hAnsi="Times New Roman"/>
          <w:color w:val="000000"/>
          <w:lang w:val="de-DE" w:eastAsia="ar-SA"/>
        </w:rPr>
        <w:t>telefonu</w:t>
      </w:r>
      <w:proofErr w:type="spellEnd"/>
      <w:r w:rsidRPr="00182B4C">
        <w:rPr>
          <w:rFonts w:ascii="Times New Roman" w:eastAsia="SimSun" w:hAnsi="Times New Roman"/>
          <w:color w:val="000000"/>
          <w:lang w:val="de-DE" w:eastAsia="ar-SA"/>
        </w:rPr>
        <w:tab/>
      </w:r>
      <w:r w:rsidRPr="00182B4C">
        <w:rPr>
          <w:rFonts w:ascii="Times New Roman" w:eastAsia="SimSun" w:hAnsi="Times New Roman"/>
          <w:color w:val="000000"/>
          <w:lang w:val="de-DE" w:eastAsia="ar-SA"/>
        </w:rPr>
        <w:tab/>
      </w:r>
      <w:r w:rsidRPr="00182B4C">
        <w:rPr>
          <w:rFonts w:ascii="Times New Roman" w:eastAsia="SimSun" w:hAnsi="Times New Roman"/>
          <w:color w:val="000000"/>
          <w:lang w:val="de-DE" w:eastAsia="ar-SA"/>
        </w:rPr>
        <w:tab/>
      </w:r>
      <w:r w:rsidRPr="00182B4C">
        <w:rPr>
          <w:rFonts w:ascii="Times New Roman" w:eastAsia="SimSun" w:hAnsi="Times New Roman"/>
          <w:color w:val="000000"/>
          <w:lang w:val="de-DE" w:eastAsia="ar-SA"/>
        </w:rPr>
        <w:tab/>
      </w:r>
      <w:r w:rsidRPr="00182B4C">
        <w:rPr>
          <w:rFonts w:ascii="Times New Roman" w:eastAsia="SimSun" w:hAnsi="Times New Roman"/>
          <w:color w:val="000000"/>
          <w:lang w:val="de-DE" w:eastAsia="ar-SA"/>
        </w:rPr>
        <w:tab/>
        <w:t>E-</w:t>
      </w:r>
      <w:proofErr w:type="spellStart"/>
      <w:r w:rsidRPr="00182B4C">
        <w:rPr>
          <w:rFonts w:ascii="Times New Roman" w:eastAsia="SimSun" w:hAnsi="Times New Roman"/>
          <w:color w:val="000000"/>
          <w:lang w:val="de-DE" w:eastAsia="ar-SA"/>
        </w:rPr>
        <w:t>mail</w:t>
      </w:r>
      <w:proofErr w:type="spellEnd"/>
    </w:p>
    <w:p w:rsidR="00FE3AAC" w:rsidRPr="00182B4C" w:rsidRDefault="00FE3AAC" w:rsidP="00AB1A30">
      <w:pPr>
        <w:suppressAutoHyphens/>
        <w:spacing w:line="240" w:lineRule="auto"/>
        <w:contextualSpacing/>
        <w:jc w:val="center"/>
        <w:rPr>
          <w:rFonts w:ascii="Times New Roman" w:eastAsia="SimSun" w:hAnsi="Times New Roman"/>
          <w:color w:val="000000"/>
          <w:lang w:val="de-DE" w:eastAsia="ar-SA"/>
        </w:rPr>
      </w:pPr>
    </w:p>
    <w:p w:rsidR="00FE3AAC" w:rsidRPr="00182B4C" w:rsidRDefault="00FE3AAC" w:rsidP="00AB1A30">
      <w:pPr>
        <w:suppressAutoHyphens/>
        <w:spacing w:line="240" w:lineRule="auto"/>
        <w:contextualSpacing/>
        <w:jc w:val="center"/>
        <w:rPr>
          <w:rFonts w:ascii="Times New Roman" w:eastAsia="SimSun" w:hAnsi="Times New Roman"/>
          <w:color w:val="000000"/>
          <w:lang w:val="de-DE" w:eastAsia="ar-SA"/>
        </w:rPr>
      </w:pPr>
      <w:r w:rsidRPr="00182B4C">
        <w:rPr>
          <w:rFonts w:ascii="Times New Roman" w:eastAsia="SimSun" w:hAnsi="Times New Roman"/>
          <w:color w:val="000000"/>
          <w:lang w:val="de-DE" w:eastAsia="ar-SA"/>
        </w:rPr>
        <w:t>……………………………………………</w:t>
      </w:r>
      <w:r w:rsidRPr="00182B4C">
        <w:rPr>
          <w:rFonts w:ascii="Times New Roman" w:eastAsia="SimSun" w:hAnsi="Times New Roman"/>
          <w:color w:val="000000"/>
          <w:lang w:val="de-DE" w:eastAsia="ar-SA"/>
        </w:rPr>
        <w:tab/>
      </w:r>
      <w:r w:rsidRPr="00182B4C">
        <w:rPr>
          <w:rFonts w:ascii="Times New Roman" w:eastAsia="SimSun" w:hAnsi="Times New Roman"/>
          <w:color w:val="000000"/>
          <w:lang w:val="de-DE" w:eastAsia="ar-SA"/>
        </w:rPr>
        <w:tab/>
        <w:t>……………………………………………</w:t>
      </w:r>
    </w:p>
    <w:p w:rsidR="00FE3AAC" w:rsidRPr="00182B4C" w:rsidRDefault="00FE3AAC" w:rsidP="00AB1A30">
      <w:pPr>
        <w:suppressAutoHyphens/>
        <w:spacing w:line="240" w:lineRule="auto"/>
        <w:ind w:left="1418" w:firstLine="709"/>
        <w:contextualSpacing/>
        <w:rPr>
          <w:rFonts w:ascii="Times New Roman" w:eastAsia="SimSun" w:hAnsi="Times New Roman"/>
          <w:color w:val="000000"/>
          <w:lang w:eastAsia="ar-SA"/>
        </w:rPr>
      </w:pPr>
      <w:r w:rsidRPr="00182B4C">
        <w:rPr>
          <w:rFonts w:ascii="Times New Roman" w:eastAsia="SimSun" w:hAnsi="Times New Roman"/>
          <w:color w:val="000000"/>
          <w:lang w:eastAsia="ar-SA"/>
        </w:rPr>
        <w:t>NIP</w:t>
      </w:r>
      <w:r w:rsidRPr="00182B4C">
        <w:rPr>
          <w:rFonts w:ascii="Times New Roman" w:eastAsia="SimSun" w:hAnsi="Times New Roman"/>
          <w:color w:val="000000"/>
          <w:lang w:eastAsia="ar-SA"/>
        </w:rPr>
        <w:tab/>
      </w:r>
      <w:r w:rsidRPr="00182B4C">
        <w:rPr>
          <w:rFonts w:ascii="Times New Roman" w:eastAsia="SimSun" w:hAnsi="Times New Roman"/>
          <w:color w:val="000000"/>
          <w:lang w:eastAsia="ar-SA"/>
        </w:rPr>
        <w:tab/>
      </w:r>
      <w:r w:rsidRPr="00182B4C">
        <w:rPr>
          <w:rFonts w:ascii="Times New Roman" w:eastAsia="SimSun" w:hAnsi="Times New Roman"/>
          <w:color w:val="000000"/>
          <w:lang w:eastAsia="ar-SA"/>
        </w:rPr>
        <w:tab/>
      </w:r>
      <w:r w:rsidRPr="00182B4C">
        <w:rPr>
          <w:rFonts w:ascii="Times New Roman" w:eastAsia="SimSun" w:hAnsi="Times New Roman"/>
          <w:color w:val="000000"/>
          <w:lang w:eastAsia="ar-SA"/>
        </w:rPr>
        <w:tab/>
      </w:r>
      <w:r w:rsidRPr="00182B4C">
        <w:rPr>
          <w:rFonts w:ascii="Times New Roman" w:eastAsia="SimSun" w:hAnsi="Times New Roman"/>
          <w:color w:val="000000"/>
          <w:lang w:eastAsia="ar-SA"/>
        </w:rPr>
        <w:tab/>
        <w:t xml:space="preserve">             REGON</w:t>
      </w:r>
    </w:p>
    <w:p w:rsidR="002F788F" w:rsidRPr="00182B4C" w:rsidRDefault="002F788F" w:rsidP="00AB1A30">
      <w:pPr>
        <w:suppressAutoHyphens/>
        <w:spacing w:line="240" w:lineRule="auto"/>
        <w:ind w:left="1418" w:firstLine="709"/>
        <w:contextualSpacing/>
        <w:rPr>
          <w:rFonts w:ascii="Times New Roman" w:eastAsia="SimSun" w:hAnsi="Times New Roman"/>
          <w:color w:val="000000"/>
          <w:lang w:eastAsia="ar-SA"/>
        </w:rPr>
      </w:pPr>
    </w:p>
    <w:p w:rsidR="00FE3AAC" w:rsidRPr="00182B4C" w:rsidRDefault="002F788F" w:rsidP="00FE3AAC">
      <w:pPr>
        <w:suppressAutoHyphens/>
        <w:jc w:val="both"/>
        <w:rPr>
          <w:rFonts w:ascii="Times New Roman" w:eastAsia="SimSun" w:hAnsi="Times New Roman"/>
          <w:color w:val="000000"/>
          <w:lang w:eastAsia="ar-SA"/>
        </w:rPr>
      </w:pPr>
      <w:r w:rsidRPr="00182B4C">
        <w:rPr>
          <w:rFonts w:ascii="Times New Roman" w:eastAsia="SimSun" w:hAnsi="Times New Roman"/>
          <w:color w:val="000000"/>
          <w:lang w:eastAsia="ar-SA"/>
        </w:rPr>
        <w:t>P</w:t>
      </w:r>
      <w:r w:rsidR="00FE3AAC" w:rsidRPr="00182B4C">
        <w:rPr>
          <w:rFonts w:ascii="Times New Roman" w:eastAsia="SimSun" w:hAnsi="Times New Roman"/>
          <w:color w:val="000000"/>
          <w:lang w:eastAsia="ar-SA"/>
        </w:rPr>
        <w:t xml:space="preserve">o zapoznaniu się z treścią </w:t>
      </w:r>
      <w:r w:rsidR="00FE3AAC" w:rsidRPr="00182B4C">
        <w:rPr>
          <w:rFonts w:ascii="Times New Roman" w:eastAsia="TimesNewRoman" w:hAnsi="Times New Roman"/>
          <w:iCs/>
        </w:rPr>
        <w:t xml:space="preserve">zapytania ofertowego nr </w:t>
      </w:r>
      <w:r w:rsidR="003E02E6" w:rsidRPr="00182B4C">
        <w:rPr>
          <w:rFonts w:ascii="Times New Roman" w:hAnsi="Times New Roman"/>
          <w:b/>
        </w:rPr>
        <w:t>0</w:t>
      </w:r>
      <w:r w:rsidR="00417807">
        <w:rPr>
          <w:rFonts w:ascii="Times New Roman" w:hAnsi="Times New Roman"/>
          <w:b/>
        </w:rPr>
        <w:t>3</w:t>
      </w:r>
      <w:r w:rsidR="003E02E6" w:rsidRPr="00182B4C">
        <w:rPr>
          <w:rFonts w:ascii="Times New Roman" w:hAnsi="Times New Roman"/>
          <w:b/>
        </w:rPr>
        <w:t>/06/201</w:t>
      </w:r>
      <w:r w:rsidR="00417807">
        <w:rPr>
          <w:rFonts w:ascii="Times New Roman" w:hAnsi="Times New Roman"/>
          <w:b/>
        </w:rPr>
        <w:t>9</w:t>
      </w:r>
      <w:r w:rsidR="003E02E6" w:rsidRPr="00182B4C">
        <w:rPr>
          <w:rFonts w:ascii="Times New Roman" w:hAnsi="Times New Roman"/>
          <w:b/>
        </w:rPr>
        <w:t>/WDS2</w:t>
      </w:r>
      <w:r w:rsidR="00FE3AAC" w:rsidRPr="00182B4C">
        <w:rPr>
          <w:rFonts w:ascii="Times New Roman" w:eastAsia="SimSun" w:hAnsi="Times New Roman"/>
          <w:color w:val="000000"/>
          <w:lang w:eastAsia="ar-SA"/>
        </w:rPr>
        <w:br/>
        <w:t>z jego wymaganiami oświadczamy, że oferujemy wykonanie przedmiotu zamówienia</w:t>
      </w:r>
      <w:r w:rsidR="00AB1A30" w:rsidRPr="00182B4C">
        <w:rPr>
          <w:rFonts w:ascii="Times New Roman" w:eastAsia="SimSun" w:hAnsi="Times New Roman"/>
          <w:color w:val="000000"/>
          <w:lang w:eastAsia="ar-SA"/>
        </w:rPr>
        <w:t xml:space="preserve">: </w:t>
      </w:r>
    </w:p>
    <w:tbl>
      <w:tblPr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2"/>
        <w:gridCol w:w="91"/>
        <w:gridCol w:w="1606"/>
        <w:gridCol w:w="67"/>
        <w:gridCol w:w="3229"/>
        <w:gridCol w:w="230"/>
        <w:gridCol w:w="1887"/>
      </w:tblGrid>
      <w:tr w:rsidR="003E02E6" w:rsidRPr="00182B4C" w:rsidTr="003E02E6">
        <w:tc>
          <w:tcPr>
            <w:tcW w:w="1613" w:type="dxa"/>
            <w:gridSpan w:val="2"/>
            <w:shd w:val="clear" w:color="auto" w:fill="auto"/>
          </w:tcPr>
          <w:p w:rsidR="003E02E6" w:rsidRPr="00182B4C" w:rsidRDefault="003E02E6" w:rsidP="00A97C8C">
            <w:pPr>
              <w:suppressAutoHyphens/>
              <w:spacing w:line="240" w:lineRule="auto"/>
              <w:jc w:val="center"/>
              <w:rPr>
                <w:rFonts w:ascii="Times New Roman" w:eastAsia="SimSun" w:hAnsi="Times New Roman"/>
                <w:b/>
                <w:i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b/>
                <w:i/>
                <w:color w:val="000000"/>
                <w:lang w:eastAsia="ar-SA"/>
              </w:rPr>
              <w:t>Rodzaj sali</w:t>
            </w:r>
          </w:p>
          <w:p w:rsidR="003E02E6" w:rsidRPr="00182B4C" w:rsidRDefault="003E02E6" w:rsidP="00A97C8C">
            <w:pPr>
              <w:suppressAutoHyphens/>
              <w:spacing w:line="240" w:lineRule="auto"/>
              <w:jc w:val="center"/>
              <w:rPr>
                <w:rFonts w:ascii="Times New Roman" w:eastAsia="SimSun" w:hAnsi="Times New Roman"/>
                <w:b/>
                <w:i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b/>
                <w:i/>
                <w:color w:val="000000"/>
                <w:lang w:eastAsia="ar-SA"/>
              </w:rPr>
              <w:t>(1)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3E02E6" w:rsidRPr="00182B4C" w:rsidRDefault="003E02E6" w:rsidP="006B18D9">
            <w:pPr>
              <w:suppressAutoHyphens/>
              <w:spacing w:line="240" w:lineRule="auto"/>
              <w:jc w:val="center"/>
              <w:rPr>
                <w:rFonts w:ascii="Times New Roman" w:eastAsia="SimSun" w:hAnsi="Times New Roman"/>
                <w:b/>
                <w:i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b/>
                <w:i/>
                <w:color w:val="000000"/>
                <w:lang w:eastAsia="ar-SA"/>
              </w:rPr>
              <w:t>Proponowana liczba  godzin</w:t>
            </w:r>
            <w:r w:rsidRPr="00182B4C">
              <w:rPr>
                <w:rFonts w:ascii="Times New Roman" w:eastAsia="SimSun" w:hAnsi="Times New Roman"/>
                <w:b/>
                <w:i/>
                <w:color w:val="000000"/>
                <w:lang w:eastAsia="ar-SA"/>
              </w:rPr>
              <w:br/>
              <w:t>(2)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3E02E6" w:rsidRPr="00182B4C" w:rsidRDefault="003E02E6" w:rsidP="00A97C8C">
            <w:pPr>
              <w:suppressAutoHyphens/>
              <w:spacing w:line="240" w:lineRule="auto"/>
              <w:jc w:val="center"/>
              <w:rPr>
                <w:rFonts w:ascii="Times New Roman" w:eastAsia="SimSun" w:hAnsi="Times New Roman"/>
                <w:b/>
                <w:i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b/>
                <w:i/>
                <w:color w:val="000000"/>
                <w:lang w:eastAsia="ar-SA"/>
              </w:rPr>
              <w:t>Cena za 1 godzinę</w:t>
            </w:r>
          </w:p>
          <w:p w:rsidR="003E02E6" w:rsidRPr="00182B4C" w:rsidRDefault="003E02E6" w:rsidP="00A97C8C">
            <w:pPr>
              <w:suppressAutoHyphens/>
              <w:spacing w:line="240" w:lineRule="auto"/>
              <w:jc w:val="center"/>
              <w:rPr>
                <w:rFonts w:ascii="Times New Roman" w:eastAsia="SimSun" w:hAnsi="Times New Roman"/>
                <w:b/>
                <w:i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b/>
                <w:i/>
                <w:color w:val="000000"/>
                <w:lang w:eastAsia="ar-SA"/>
              </w:rPr>
              <w:t>(3)</w:t>
            </w:r>
          </w:p>
        </w:tc>
        <w:tc>
          <w:tcPr>
            <w:tcW w:w="1887" w:type="dxa"/>
            <w:shd w:val="clear" w:color="auto" w:fill="auto"/>
          </w:tcPr>
          <w:p w:rsidR="003E02E6" w:rsidRPr="00182B4C" w:rsidRDefault="003E02E6" w:rsidP="00A97C8C">
            <w:pPr>
              <w:suppressAutoHyphens/>
              <w:spacing w:line="240" w:lineRule="auto"/>
              <w:jc w:val="center"/>
              <w:rPr>
                <w:rFonts w:ascii="Times New Roman" w:eastAsia="SimSun" w:hAnsi="Times New Roman"/>
                <w:b/>
                <w:i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b/>
                <w:i/>
                <w:color w:val="000000"/>
                <w:lang w:eastAsia="ar-SA"/>
              </w:rPr>
              <w:t xml:space="preserve">Łączna wartość </w:t>
            </w:r>
            <w:r w:rsidRPr="00182B4C">
              <w:rPr>
                <w:rFonts w:ascii="Times New Roman" w:eastAsia="SimSun" w:hAnsi="Times New Roman"/>
                <w:b/>
                <w:i/>
                <w:color w:val="000000"/>
                <w:lang w:eastAsia="ar-SA"/>
              </w:rPr>
              <w:br/>
            </w:r>
            <w:r w:rsidRPr="00182B4C">
              <w:rPr>
                <w:rFonts w:ascii="Times New Roman" w:eastAsia="SimSun" w:hAnsi="Times New Roman"/>
                <w:b/>
                <w:i/>
                <w:color w:val="000000"/>
                <w:lang w:eastAsia="ar-SA"/>
              </w:rPr>
              <w:br/>
              <w:t>4 =(2*3)</w:t>
            </w:r>
          </w:p>
        </w:tc>
      </w:tr>
      <w:tr w:rsidR="003E02E6" w:rsidRPr="00182B4C" w:rsidTr="003E02E6">
        <w:tc>
          <w:tcPr>
            <w:tcW w:w="8632" w:type="dxa"/>
            <w:gridSpan w:val="7"/>
            <w:shd w:val="clear" w:color="auto" w:fill="auto"/>
          </w:tcPr>
          <w:p w:rsidR="003E02E6" w:rsidRPr="00182B4C" w:rsidRDefault="003E02E6" w:rsidP="00A97C8C">
            <w:pPr>
              <w:suppressAutoHyphens/>
              <w:spacing w:line="240" w:lineRule="auto"/>
              <w:jc w:val="center"/>
              <w:rPr>
                <w:rFonts w:ascii="Times New Roman" w:eastAsia="SimSun" w:hAnsi="Times New Roman"/>
                <w:b/>
                <w:i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b/>
                <w:i/>
                <w:color w:val="000000"/>
                <w:lang w:eastAsia="ar-SA"/>
              </w:rPr>
              <w:t>Część I:  sale w Nowym Sączu</w:t>
            </w:r>
          </w:p>
        </w:tc>
      </w:tr>
      <w:tr w:rsidR="003E02E6" w:rsidRPr="00182B4C" w:rsidTr="003E02E6">
        <w:tc>
          <w:tcPr>
            <w:tcW w:w="1613" w:type="dxa"/>
            <w:gridSpan w:val="2"/>
            <w:shd w:val="clear" w:color="auto" w:fill="auto"/>
          </w:tcPr>
          <w:p w:rsidR="003E02E6" w:rsidRPr="00182B4C" w:rsidRDefault="003E02E6" w:rsidP="00FE3AAC">
            <w:pPr>
              <w:suppressAutoHyphens/>
              <w:spacing w:line="240" w:lineRule="auto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color w:val="000000"/>
                <w:lang w:eastAsia="ar-SA"/>
              </w:rPr>
              <w:t xml:space="preserve">Sala na doradztwo indywidualne 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3E02E6" w:rsidRPr="00182B4C" w:rsidRDefault="003E02E6" w:rsidP="00542D7E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color w:val="000000"/>
                <w:lang w:eastAsia="ar-SA"/>
              </w:rPr>
              <w:t xml:space="preserve">       </w:t>
            </w:r>
          </w:p>
          <w:p w:rsidR="003E02E6" w:rsidRPr="00182B4C" w:rsidRDefault="003E02E6" w:rsidP="00542D7E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color w:val="000000"/>
                <w:lang w:eastAsia="ar-SA"/>
              </w:rPr>
              <w:t xml:space="preserve">    </w:t>
            </w:r>
            <w:r w:rsidR="00417807">
              <w:rPr>
                <w:rFonts w:ascii="Times New Roman" w:eastAsia="SimSun" w:hAnsi="Times New Roman"/>
                <w:color w:val="000000"/>
                <w:lang w:eastAsia="ar-SA"/>
              </w:rPr>
              <w:t>175</w:t>
            </w:r>
          </w:p>
          <w:p w:rsidR="003E02E6" w:rsidRPr="00182B4C" w:rsidRDefault="003E02E6" w:rsidP="00542D7E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color w:val="000000"/>
                <w:lang w:eastAsia="ar-SA"/>
              </w:rPr>
              <w:t xml:space="preserve">    godzin </w:t>
            </w:r>
          </w:p>
        </w:tc>
        <w:tc>
          <w:tcPr>
            <w:tcW w:w="3459" w:type="dxa"/>
            <w:gridSpan w:val="2"/>
            <w:shd w:val="clear" w:color="auto" w:fill="auto"/>
          </w:tcPr>
          <w:p w:rsidR="003E02E6" w:rsidRPr="00182B4C" w:rsidRDefault="003E02E6" w:rsidP="00542D7E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</w:p>
          <w:p w:rsidR="003E02E6" w:rsidRPr="00182B4C" w:rsidRDefault="003E02E6" w:rsidP="00542D7E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color w:val="000000"/>
                <w:lang w:eastAsia="ar-SA"/>
              </w:rPr>
              <w:t>……………………………………</w:t>
            </w:r>
          </w:p>
          <w:p w:rsidR="003E02E6" w:rsidRPr="00182B4C" w:rsidRDefault="003E02E6" w:rsidP="00542D7E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color w:val="000000"/>
                <w:lang w:eastAsia="ar-SA"/>
              </w:rPr>
              <w:t>Słownie:…………….………..….</w:t>
            </w:r>
          </w:p>
        </w:tc>
        <w:tc>
          <w:tcPr>
            <w:tcW w:w="1887" w:type="dxa"/>
            <w:shd w:val="clear" w:color="auto" w:fill="auto"/>
          </w:tcPr>
          <w:p w:rsidR="003E02E6" w:rsidRPr="00182B4C" w:rsidRDefault="003E02E6" w:rsidP="00542D7E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</w:p>
        </w:tc>
      </w:tr>
      <w:tr w:rsidR="003E02E6" w:rsidRPr="00182B4C" w:rsidTr="003E02E6">
        <w:tc>
          <w:tcPr>
            <w:tcW w:w="8632" w:type="dxa"/>
            <w:gridSpan w:val="7"/>
            <w:shd w:val="clear" w:color="auto" w:fill="auto"/>
          </w:tcPr>
          <w:p w:rsidR="003E02E6" w:rsidRPr="00182B4C" w:rsidRDefault="003E02E6" w:rsidP="00542D7E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b/>
                <w:i/>
                <w:color w:val="000000"/>
                <w:lang w:eastAsia="ar-SA"/>
              </w:rPr>
              <w:t>Część II:  sale w Gorlicach</w:t>
            </w:r>
          </w:p>
        </w:tc>
      </w:tr>
      <w:tr w:rsidR="003E02E6" w:rsidRPr="00182B4C" w:rsidTr="003E02E6">
        <w:tc>
          <w:tcPr>
            <w:tcW w:w="1522" w:type="dxa"/>
            <w:shd w:val="clear" w:color="auto" w:fill="auto"/>
          </w:tcPr>
          <w:p w:rsidR="003E02E6" w:rsidRPr="00182B4C" w:rsidRDefault="003E02E6" w:rsidP="003E02E6">
            <w:pPr>
              <w:suppressAutoHyphens/>
              <w:spacing w:line="240" w:lineRule="auto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color w:val="000000"/>
                <w:lang w:eastAsia="ar-SA"/>
              </w:rPr>
              <w:t xml:space="preserve">Sala na doradztwo indywidualne 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3E02E6" w:rsidRPr="00182B4C" w:rsidRDefault="003E02E6" w:rsidP="003E02E6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color w:val="000000"/>
                <w:lang w:eastAsia="ar-SA"/>
              </w:rPr>
              <w:t xml:space="preserve">       </w:t>
            </w:r>
          </w:p>
          <w:p w:rsidR="003E02E6" w:rsidRPr="00182B4C" w:rsidRDefault="003E02E6" w:rsidP="003E02E6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color w:val="000000"/>
                <w:lang w:eastAsia="ar-SA"/>
              </w:rPr>
              <w:t xml:space="preserve">    </w:t>
            </w:r>
            <w:r w:rsidR="008E1993">
              <w:rPr>
                <w:rFonts w:ascii="Times New Roman" w:eastAsia="SimSun" w:hAnsi="Times New Roman"/>
                <w:color w:val="000000"/>
                <w:lang w:eastAsia="ar-SA"/>
              </w:rPr>
              <w:t>119</w:t>
            </w:r>
          </w:p>
          <w:p w:rsidR="003E02E6" w:rsidRPr="00182B4C" w:rsidRDefault="003E02E6" w:rsidP="003E02E6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color w:val="000000"/>
                <w:lang w:eastAsia="ar-SA"/>
              </w:rPr>
              <w:t xml:space="preserve">    godzin </w:t>
            </w:r>
          </w:p>
        </w:tc>
        <w:tc>
          <w:tcPr>
            <w:tcW w:w="3296" w:type="dxa"/>
            <w:gridSpan w:val="2"/>
            <w:shd w:val="clear" w:color="auto" w:fill="auto"/>
          </w:tcPr>
          <w:p w:rsidR="003E02E6" w:rsidRPr="00182B4C" w:rsidRDefault="003E02E6" w:rsidP="003E02E6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</w:p>
          <w:p w:rsidR="003E02E6" w:rsidRPr="00182B4C" w:rsidRDefault="003E02E6" w:rsidP="003E02E6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color w:val="000000"/>
                <w:lang w:eastAsia="ar-SA"/>
              </w:rPr>
              <w:t>……………………………………</w:t>
            </w:r>
          </w:p>
          <w:p w:rsidR="003E02E6" w:rsidRPr="00182B4C" w:rsidRDefault="003E02E6" w:rsidP="003E02E6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color w:val="000000"/>
                <w:lang w:eastAsia="ar-SA"/>
              </w:rPr>
              <w:t>Słownie:…………….………..….</w:t>
            </w: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02E6" w:rsidRPr="00182B4C" w:rsidRDefault="003E02E6" w:rsidP="003E02E6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</w:p>
        </w:tc>
      </w:tr>
      <w:tr w:rsidR="00014C7C" w:rsidRPr="00182B4C" w:rsidTr="008E1993">
        <w:tc>
          <w:tcPr>
            <w:tcW w:w="863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14C7C" w:rsidRPr="00182B4C" w:rsidRDefault="00014C7C" w:rsidP="003E02E6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lang w:eastAsia="ar-SA"/>
              </w:rPr>
            </w:pPr>
            <w:r w:rsidRPr="00182B4C">
              <w:rPr>
                <w:rFonts w:ascii="Times New Roman" w:eastAsia="SimSun" w:hAnsi="Times New Roman"/>
                <w:color w:val="000000"/>
                <w:lang w:eastAsia="ar-SA"/>
              </w:rPr>
              <w:t xml:space="preserve">Razem słownie : </w:t>
            </w:r>
          </w:p>
        </w:tc>
      </w:tr>
    </w:tbl>
    <w:p w:rsidR="00FE3AAC" w:rsidRPr="00182B4C" w:rsidRDefault="00FE3AAC" w:rsidP="00FE3AAC">
      <w:pPr>
        <w:suppressAutoHyphens/>
        <w:spacing w:line="360" w:lineRule="auto"/>
        <w:jc w:val="both"/>
        <w:rPr>
          <w:rFonts w:ascii="Times New Roman" w:eastAsia="SimSun" w:hAnsi="Times New Roman"/>
          <w:color w:val="000000"/>
          <w:lang w:eastAsia="ar-SA"/>
        </w:rPr>
      </w:pPr>
      <w:r w:rsidRPr="00182B4C">
        <w:rPr>
          <w:rFonts w:ascii="Times New Roman" w:eastAsia="SimSun" w:hAnsi="Times New Roman"/>
          <w:color w:val="000000"/>
          <w:lang w:eastAsia="ar-SA"/>
        </w:rPr>
        <w:t>Oświadczamy, że:</w:t>
      </w:r>
    </w:p>
    <w:p w:rsidR="00FE3AAC" w:rsidRPr="00182B4C" w:rsidRDefault="00FE3AAC" w:rsidP="0079111A">
      <w:pPr>
        <w:numPr>
          <w:ilvl w:val="0"/>
          <w:numId w:val="21"/>
        </w:numPr>
        <w:suppressAutoHyphens/>
        <w:spacing w:after="0"/>
        <w:ind w:left="426" w:hanging="153"/>
        <w:jc w:val="both"/>
        <w:rPr>
          <w:rFonts w:ascii="Times New Roman" w:hAnsi="Times New Roman"/>
          <w:color w:val="000000"/>
          <w:lang w:eastAsia="ar-SA"/>
        </w:rPr>
      </w:pPr>
      <w:r w:rsidRPr="00182B4C">
        <w:rPr>
          <w:rFonts w:ascii="Times New Roman" w:hAnsi="Times New Roman"/>
          <w:color w:val="000000"/>
          <w:lang w:eastAsia="ar-SA"/>
        </w:rPr>
        <w:lastRenderedPageBreak/>
        <w:t xml:space="preserve">Zapoznaliśmy się z </w:t>
      </w:r>
      <w:r w:rsidR="00542D7E" w:rsidRPr="00182B4C">
        <w:rPr>
          <w:rFonts w:ascii="Times New Roman" w:hAnsi="Times New Roman"/>
          <w:color w:val="000000"/>
          <w:lang w:eastAsia="ar-SA"/>
        </w:rPr>
        <w:t xml:space="preserve">treścią zapytania ofertowego </w:t>
      </w:r>
      <w:r w:rsidR="00542D7E" w:rsidRPr="00182B4C">
        <w:rPr>
          <w:rFonts w:ascii="Times New Roman" w:eastAsia="TimesNewRoman" w:hAnsi="Times New Roman"/>
          <w:iCs/>
        </w:rPr>
        <w:t xml:space="preserve">nr </w:t>
      </w:r>
      <w:r w:rsidR="003E02E6" w:rsidRPr="00182B4C">
        <w:rPr>
          <w:rFonts w:ascii="Times New Roman" w:hAnsi="Times New Roman"/>
          <w:b/>
        </w:rPr>
        <w:t>0</w:t>
      </w:r>
      <w:r w:rsidR="008E1993">
        <w:rPr>
          <w:rFonts w:ascii="Times New Roman" w:hAnsi="Times New Roman"/>
          <w:b/>
        </w:rPr>
        <w:t>3</w:t>
      </w:r>
      <w:r w:rsidR="003E02E6" w:rsidRPr="00182B4C">
        <w:rPr>
          <w:rFonts w:ascii="Times New Roman" w:hAnsi="Times New Roman"/>
          <w:b/>
        </w:rPr>
        <w:t>/06/201</w:t>
      </w:r>
      <w:r w:rsidR="006932FF">
        <w:rPr>
          <w:rFonts w:ascii="Times New Roman" w:hAnsi="Times New Roman"/>
          <w:b/>
        </w:rPr>
        <w:t>9</w:t>
      </w:r>
      <w:r w:rsidR="003E02E6" w:rsidRPr="00182B4C">
        <w:rPr>
          <w:rFonts w:ascii="Times New Roman" w:hAnsi="Times New Roman"/>
          <w:b/>
        </w:rPr>
        <w:t xml:space="preserve">/WDS2 </w:t>
      </w:r>
      <w:r w:rsidR="00542D7E" w:rsidRPr="00182B4C">
        <w:rPr>
          <w:rFonts w:ascii="Times New Roman" w:eastAsia="SimSun" w:hAnsi="Times New Roman"/>
          <w:color w:val="000000"/>
          <w:lang w:eastAsia="ar-SA"/>
        </w:rPr>
        <w:t>z jego wymaganiami</w:t>
      </w:r>
      <w:r w:rsidRPr="00182B4C">
        <w:rPr>
          <w:rFonts w:ascii="Times New Roman" w:hAnsi="Times New Roman"/>
          <w:color w:val="000000"/>
          <w:lang w:eastAsia="ar-SA"/>
        </w:rPr>
        <w:t xml:space="preserve">, nie wnosimy do niej zastrzeżeń i uzyskaliśmy informacje niezbędne do przygotowania oferty </w:t>
      </w:r>
      <w:r w:rsidR="00260CDC" w:rsidRPr="00182B4C">
        <w:rPr>
          <w:rFonts w:ascii="Times New Roman" w:hAnsi="Times New Roman"/>
          <w:color w:val="000000"/>
          <w:lang w:eastAsia="ar-SA"/>
        </w:rPr>
        <w:br/>
      </w:r>
      <w:r w:rsidRPr="00182B4C">
        <w:rPr>
          <w:rFonts w:ascii="Times New Roman" w:hAnsi="Times New Roman"/>
          <w:color w:val="000000"/>
          <w:lang w:eastAsia="ar-SA"/>
        </w:rPr>
        <w:t>i właściwego wykonania zamówienia.</w:t>
      </w:r>
    </w:p>
    <w:p w:rsidR="00FE3AAC" w:rsidRPr="00182B4C" w:rsidRDefault="00FE3AAC" w:rsidP="0079111A">
      <w:pPr>
        <w:numPr>
          <w:ilvl w:val="0"/>
          <w:numId w:val="21"/>
        </w:numPr>
        <w:suppressAutoHyphens/>
        <w:spacing w:after="0"/>
        <w:ind w:left="426" w:hanging="153"/>
        <w:jc w:val="both"/>
        <w:rPr>
          <w:rFonts w:ascii="Times New Roman" w:hAnsi="Times New Roman"/>
          <w:color w:val="000000"/>
          <w:lang w:eastAsia="ar-SA"/>
        </w:rPr>
      </w:pPr>
      <w:r w:rsidRPr="00182B4C">
        <w:rPr>
          <w:rFonts w:ascii="Times New Roman" w:hAnsi="Times New Roman"/>
          <w:color w:val="000000"/>
          <w:lang w:eastAsia="ar-SA"/>
        </w:rPr>
        <w:t>Cena oferty wskazana powyżej zawiera wszelkie koszty związane z realizacją niniejszego zamówienia.</w:t>
      </w:r>
    </w:p>
    <w:p w:rsidR="00FE3AAC" w:rsidRPr="00182B4C" w:rsidRDefault="00FE3AAC" w:rsidP="0079111A">
      <w:pPr>
        <w:numPr>
          <w:ilvl w:val="0"/>
          <w:numId w:val="21"/>
        </w:numPr>
        <w:suppressAutoHyphens/>
        <w:spacing w:after="0"/>
        <w:ind w:left="426" w:hanging="153"/>
        <w:jc w:val="both"/>
        <w:rPr>
          <w:rFonts w:ascii="Times New Roman" w:hAnsi="Times New Roman"/>
          <w:color w:val="000000"/>
          <w:lang w:eastAsia="ar-SA"/>
        </w:rPr>
      </w:pPr>
      <w:r w:rsidRPr="00182B4C">
        <w:rPr>
          <w:rFonts w:ascii="Times New Roman" w:hAnsi="Times New Roman"/>
          <w:color w:val="000000"/>
          <w:lang w:eastAsia="ar-SA"/>
        </w:rPr>
        <w:t>Usługę wykonamy w obowiązującym terminie.</w:t>
      </w:r>
    </w:p>
    <w:p w:rsidR="00FE3AAC" w:rsidRPr="00182B4C" w:rsidRDefault="00FE3AAC" w:rsidP="0079111A">
      <w:pPr>
        <w:numPr>
          <w:ilvl w:val="0"/>
          <w:numId w:val="21"/>
        </w:numPr>
        <w:suppressAutoHyphens/>
        <w:spacing w:after="0"/>
        <w:ind w:left="426" w:hanging="153"/>
        <w:jc w:val="both"/>
        <w:rPr>
          <w:rFonts w:ascii="Times New Roman" w:hAnsi="Times New Roman"/>
          <w:color w:val="000000"/>
          <w:lang w:eastAsia="ar-SA"/>
        </w:rPr>
      </w:pPr>
      <w:r w:rsidRPr="00182B4C">
        <w:rPr>
          <w:rFonts w:ascii="Times New Roman" w:hAnsi="Times New Roman"/>
          <w:color w:val="000000"/>
          <w:lang w:eastAsia="ar-SA"/>
        </w:rPr>
        <w:t>Akceptujemy termin związania ofertą - 30 dni.</w:t>
      </w:r>
    </w:p>
    <w:p w:rsidR="00FE3AAC" w:rsidRPr="00182B4C" w:rsidRDefault="00FE3AAC" w:rsidP="0079111A">
      <w:pPr>
        <w:numPr>
          <w:ilvl w:val="0"/>
          <w:numId w:val="21"/>
        </w:numPr>
        <w:suppressAutoHyphens/>
        <w:spacing w:after="0"/>
        <w:ind w:left="426" w:hanging="153"/>
        <w:jc w:val="both"/>
        <w:rPr>
          <w:rFonts w:ascii="Times New Roman" w:hAnsi="Times New Roman"/>
          <w:color w:val="000000"/>
          <w:lang w:eastAsia="ar-SA"/>
        </w:rPr>
      </w:pPr>
      <w:r w:rsidRPr="00182B4C">
        <w:rPr>
          <w:rFonts w:ascii="Times New Roman" w:hAnsi="Times New Roman"/>
          <w:color w:val="000000"/>
          <w:lang w:eastAsia="ar-SA"/>
        </w:rPr>
        <w:t>W razie wybrania naszej oferty zobowiązujemy się do podpisania umowy w miejscu i terminie wskazanym przez Zamawiającego.</w:t>
      </w:r>
    </w:p>
    <w:p w:rsidR="00FE3AAC" w:rsidRPr="00182B4C" w:rsidRDefault="00FE3AAC" w:rsidP="0079111A">
      <w:pPr>
        <w:numPr>
          <w:ilvl w:val="0"/>
          <w:numId w:val="21"/>
        </w:numPr>
        <w:suppressAutoHyphens/>
        <w:spacing w:after="0"/>
        <w:ind w:left="426" w:hanging="153"/>
        <w:jc w:val="both"/>
        <w:rPr>
          <w:rFonts w:ascii="Times New Roman" w:hAnsi="Times New Roman"/>
          <w:color w:val="000000"/>
          <w:lang w:eastAsia="ar-SA"/>
        </w:rPr>
      </w:pPr>
      <w:r w:rsidRPr="00182B4C">
        <w:rPr>
          <w:rFonts w:ascii="Times New Roman" w:hAnsi="Times New Roman"/>
          <w:color w:val="000000"/>
          <w:lang w:eastAsia="ar-SA"/>
        </w:rPr>
        <w:t>Załączone do oferty dokumenty opisują stan prawny i faktyczny, aktualny na dzień składania ofert.</w:t>
      </w:r>
    </w:p>
    <w:p w:rsidR="00FE3AAC" w:rsidRPr="00182B4C" w:rsidRDefault="00FE3AAC" w:rsidP="00FE3AAC">
      <w:pPr>
        <w:suppressAutoHyphens/>
        <w:jc w:val="both"/>
        <w:rPr>
          <w:rFonts w:ascii="Times New Roman" w:eastAsia="SimSun" w:hAnsi="Times New Roman"/>
          <w:color w:val="000000"/>
          <w:lang w:eastAsia="ar-SA"/>
        </w:rPr>
      </w:pPr>
      <w:r w:rsidRPr="00182B4C">
        <w:rPr>
          <w:rFonts w:ascii="Times New Roman" w:eastAsia="SimSun" w:hAnsi="Times New Roman"/>
          <w:color w:val="000000"/>
          <w:lang w:eastAsia="ar-SA"/>
        </w:rPr>
        <w:t>Osoba do kontaktów z Zamawiającym:</w:t>
      </w:r>
    </w:p>
    <w:p w:rsidR="00FE3AAC" w:rsidRPr="00182B4C" w:rsidRDefault="00FE3AAC" w:rsidP="00FE3AAC">
      <w:pPr>
        <w:suppressAutoHyphens/>
        <w:jc w:val="both"/>
        <w:rPr>
          <w:rFonts w:ascii="Times New Roman" w:eastAsia="SimSun" w:hAnsi="Times New Roman"/>
          <w:color w:val="000000"/>
          <w:lang w:eastAsia="ar-SA"/>
        </w:rPr>
      </w:pPr>
      <w:r w:rsidRPr="00182B4C">
        <w:rPr>
          <w:rFonts w:ascii="Times New Roman" w:eastAsia="SimSun" w:hAnsi="Times New Roman"/>
          <w:color w:val="000000"/>
          <w:lang w:eastAsia="ar-SA"/>
        </w:rPr>
        <w:t>…………………………………………………………………………………………………</w:t>
      </w:r>
    </w:p>
    <w:p w:rsidR="00FE3AAC" w:rsidRPr="00182B4C" w:rsidRDefault="00FE3AAC" w:rsidP="00FE3AAC">
      <w:pPr>
        <w:suppressAutoHyphens/>
        <w:spacing w:line="360" w:lineRule="auto"/>
        <w:jc w:val="both"/>
        <w:rPr>
          <w:rFonts w:ascii="Times New Roman" w:eastAsia="SimSun" w:hAnsi="Times New Roman"/>
          <w:color w:val="000000"/>
          <w:lang w:eastAsia="ar-SA"/>
        </w:rPr>
      </w:pPr>
      <w:r w:rsidRPr="00182B4C">
        <w:rPr>
          <w:rFonts w:ascii="Times New Roman" w:eastAsia="SimSun" w:hAnsi="Times New Roman"/>
          <w:color w:val="000000"/>
          <w:lang w:eastAsia="ar-SA"/>
        </w:rPr>
        <w:t>Integralną częścią oferty są załączniki:</w:t>
      </w:r>
    </w:p>
    <w:p w:rsidR="00FE3AAC" w:rsidRPr="00182B4C" w:rsidRDefault="00FE3AAC" w:rsidP="00014C7C">
      <w:pPr>
        <w:numPr>
          <w:ilvl w:val="0"/>
          <w:numId w:val="22"/>
        </w:numPr>
        <w:suppressAutoHyphens/>
        <w:spacing w:after="0" w:line="240" w:lineRule="auto"/>
        <w:ind w:left="284" w:hanging="142"/>
        <w:jc w:val="both"/>
        <w:rPr>
          <w:rFonts w:ascii="Times New Roman" w:hAnsi="Times New Roman"/>
          <w:color w:val="000000"/>
          <w:lang w:eastAsia="ar-SA"/>
        </w:rPr>
      </w:pPr>
      <w:r w:rsidRPr="00182B4C">
        <w:rPr>
          <w:rFonts w:ascii="Times New Roman" w:hAnsi="Times New Roman"/>
          <w:color w:val="000000"/>
          <w:lang w:eastAsia="ar-SA"/>
        </w:rPr>
        <w:t xml:space="preserve">Oświadczenie o posiadaniu prawa do dysponowania salą. </w:t>
      </w:r>
    </w:p>
    <w:p w:rsidR="00FE3AAC" w:rsidRPr="00182B4C" w:rsidRDefault="00FE3AAC" w:rsidP="00014C7C">
      <w:pPr>
        <w:numPr>
          <w:ilvl w:val="0"/>
          <w:numId w:val="22"/>
        </w:numPr>
        <w:suppressAutoHyphens/>
        <w:spacing w:after="0" w:line="240" w:lineRule="auto"/>
        <w:ind w:left="284" w:hanging="142"/>
        <w:jc w:val="both"/>
        <w:rPr>
          <w:rFonts w:ascii="Times New Roman" w:hAnsi="Times New Roman"/>
          <w:color w:val="000000"/>
          <w:lang w:eastAsia="ar-SA"/>
        </w:rPr>
      </w:pPr>
      <w:r w:rsidRPr="00182B4C">
        <w:rPr>
          <w:rFonts w:ascii="Times New Roman" w:hAnsi="Times New Roman"/>
          <w:color w:val="000000"/>
          <w:lang w:eastAsia="ar-SA"/>
        </w:rPr>
        <w:t>Oświadczenie o spełnianiu warunków udziału w postępowaniu.</w:t>
      </w:r>
    </w:p>
    <w:p w:rsidR="00FE3AAC" w:rsidRPr="00182B4C" w:rsidRDefault="00FE3AAC" w:rsidP="00014C7C">
      <w:pPr>
        <w:numPr>
          <w:ilvl w:val="0"/>
          <w:numId w:val="22"/>
        </w:numPr>
        <w:suppressAutoHyphens/>
        <w:spacing w:after="0" w:line="240" w:lineRule="auto"/>
        <w:ind w:left="284" w:hanging="142"/>
        <w:jc w:val="both"/>
        <w:rPr>
          <w:rFonts w:ascii="Times New Roman" w:hAnsi="Times New Roman"/>
          <w:lang w:eastAsia="ar-SA"/>
        </w:rPr>
      </w:pPr>
      <w:r w:rsidRPr="00182B4C">
        <w:rPr>
          <w:rFonts w:ascii="Times New Roman" w:hAnsi="Times New Roman"/>
          <w:color w:val="000000"/>
          <w:lang w:eastAsia="ar-SA"/>
        </w:rPr>
        <w:t>Oświadczenie o braku podstaw powiązań osobowych lub kapitałowych.</w:t>
      </w:r>
    </w:p>
    <w:p w:rsidR="00FE3AAC" w:rsidRDefault="00260CDC" w:rsidP="00014C7C">
      <w:pPr>
        <w:numPr>
          <w:ilvl w:val="0"/>
          <w:numId w:val="22"/>
        </w:numPr>
        <w:shd w:val="clear" w:color="auto" w:fill="FFFFFF"/>
        <w:tabs>
          <w:tab w:val="num" w:pos="284"/>
        </w:tabs>
        <w:suppressAutoHyphens/>
        <w:spacing w:after="136" w:line="240" w:lineRule="auto"/>
        <w:ind w:left="142" w:right="272" w:firstLine="0"/>
        <w:jc w:val="both"/>
        <w:rPr>
          <w:rFonts w:ascii="Times New Roman" w:eastAsia="Times New Roman" w:hAnsi="Times New Roman"/>
          <w:lang w:eastAsia="ar-SA"/>
        </w:rPr>
      </w:pPr>
      <w:r w:rsidRPr="00182B4C">
        <w:rPr>
          <w:rFonts w:ascii="Times New Roman" w:eastAsia="Times New Roman" w:hAnsi="Times New Roman"/>
          <w:lang w:eastAsia="ar-SA"/>
        </w:rPr>
        <w:t xml:space="preserve"> </w:t>
      </w:r>
      <w:r w:rsidR="00FE3AAC" w:rsidRPr="00182B4C">
        <w:rPr>
          <w:rFonts w:ascii="Times New Roman" w:eastAsia="Times New Roman" w:hAnsi="Times New Roman"/>
          <w:lang w:eastAsia="ar-SA"/>
        </w:rPr>
        <w:t>Informacja na temat spełnienia wymagań dodatkowych w formie opisowej – jeśli zasadne</w:t>
      </w:r>
      <w:r w:rsidR="00F73352" w:rsidRPr="00182B4C">
        <w:rPr>
          <w:rFonts w:ascii="Times New Roman" w:eastAsia="Times New Roman" w:hAnsi="Times New Roman"/>
          <w:lang w:eastAsia="ar-SA"/>
        </w:rPr>
        <w:t xml:space="preserve">  </w:t>
      </w:r>
      <w:r w:rsidR="00F73352" w:rsidRPr="00182B4C">
        <w:rPr>
          <w:rFonts w:ascii="Times New Roman" w:eastAsia="Times New Roman" w:hAnsi="Times New Roman"/>
          <w:lang w:eastAsia="ar-SA"/>
        </w:rPr>
        <w:br/>
      </w:r>
      <w:r w:rsidR="00FE3AAC" w:rsidRPr="00182B4C">
        <w:rPr>
          <w:rFonts w:ascii="Times New Roman" w:eastAsia="Times New Roman" w:hAnsi="Times New Roman"/>
          <w:lang w:eastAsia="ar-SA"/>
        </w:rPr>
        <w:t xml:space="preserve"> </w:t>
      </w:r>
      <w:r w:rsidR="00F73352" w:rsidRPr="00182B4C">
        <w:rPr>
          <w:rFonts w:ascii="Times New Roman" w:eastAsia="Times New Roman" w:hAnsi="Times New Roman"/>
          <w:lang w:eastAsia="ar-SA"/>
        </w:rPr>
        <w:t xml:space="preserve">  </w:t>
      </w:r>
      <w:r w:rsidR="00FE3AAC" w:rsidRPr="00182B4C">
        <w:rPr>
          <w:rFonts w:ascii="Times New Roman" w:eastAsia="Times New Roman" w:hAnsi="Times New Roman"/>
          <w:lang w:eastAsia="ar-SA"/>
        </w:rPr>
        <w:t>(Załącznik niezbędny w przypadku ubiegania się o punkty dodatkowe);</w:t>
      </w:r>
    </w:p>
    <w:p w:rsidR="006932FF" w:rsidRDefault="006932FF" w:rsidP="00014C7C">
      <w:pPr>
        <w:numPr>
          <w:ilvl w:val="0"/>
          <w:numId w:val="22"/>
        </w:numPr>
        <w:shd w:val="clear" w:color="auto" w:fill="FFFFFF"/>
        <w:tabs>
          <w:tab w:val="num" w:pos="284"/>
        </w:tabs>
        <w:suppressAutoHyphens/>
        <w:spacing w:after="136" w:line="240" w:lineRule="auto"/>
        <w:ind w:left="142" w:right="272" w:firstLine="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Klauzula Informacyjna</w:t>
      </w:r>
    </w:p>
    <w:p w:rsidR="006932FF" w:rsidRPr="00182B4C" w:rsidRDefault="006932FF" w:rsidP="00014C7C">
      <w:pPr>
        <w:numPr>
          <w:ilvl w:val="0"/>
          <w:numId w:val="22"/>
        </w:numPr>
        <w:shd w:val="clear" w:color="auto" w:fill="FFFFFF"/>
        <w:tabs>
          <w:tab w:val="num" w:pos="284"/>
        </w:tabs>
        <w:suppressAutoHyphens/>
        <w:spacing w:after="136" w:line="240" w:lineRule="auto"/>
        <w:ind w:left="142" w:right="272" w:firstLine="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Klauzula Zgody</w:t>
      </w:r>
    </w:p>
    <w:p w:rsidR="00FE3AAC" w:rsidRPr="00182B4C" w:rsidRDefault="006932FF" w:rsidP="00014C7C">
      <w:pPr>
        <w:pStyle w:val="Akapitzlist"/>
        <w:shd w:val="clear" w:color="auto" w:fill="FFFFFF"/>
        <w:suppressAutoHyphens/>
        <w:spacing w:after="136"/>
        <w:ind w:left="360" w:right="272" w:hanging="360"/>
        <w:jc w:val="both"/>
        <w:rPr>
          <w:rFonts w:ascii="Times New Roman" w:eastAsia="Times New Roman" w:hAnsi="Times New Roman"/>
          <w:color w:val="000000"/>
          <w:lang w:eastAsia="ar-SA"/>
        </w:rPr>
      </w:pPr>
      <w:r>
        <w:rPr>
          <w:rFonts w:ascii="Times New Roman" w:eastAsia="Times New Roman" w:hAnsi="Times New Roman"/>
          <w:color w:val="000000"/>
          <w:lang w:eastAsia="ar-SA"/>
        </w:rPr>
        <w:t>7</w:t>
      </w:r>
      <w:r w:rsidR="00F73352" w:rsidRPr="00182B4C">
        <w:rPr>
          <w:rFonts w:ascii="Times New Roman" w:eastAsia="Times New Roman" w:hAnsi="Times New Roman"/>
          <w:color w:val="000000"/>
          <w:lang w:eastAsia="ar-SA"/>
        </w:rPr>
        <w:t xml:space="preserve">. </w:t>
      </w:r>
      <w:r w:rsidR="00FE3AAC" w:rsidRPr="00182B4C">
        <w:rPr>
          <w:rFonts w:ascii="Times New Roman" w:eastAsia="Times New Roman" w:hAnsi="Times New Roman"/>
          <w:color w:val="000000"/>
          <w:lang w:eastAsia="ar-SA"/>
        </w:rPr>
        <w:t>Inne (jakie?):</w:t>
      </w:r>
    </w:p>
    <w:p w:rsidR="00FE3AAC" w:rsidRPr="00182B4C" w:rsidRDefault="00FE3AAC" w:rsidP="00014C7C">
      <w:pPr>
        <w:suppressAutoHyphens/>
        <w:spacing w:after="0" w:line="240" w:lineRule="auto"/>
        <w:ind w:left="426"/>
        <w:jc w:val="both"/>
        <w:rPr>
          <w:rFonts w:ascii="Times New Roman" w:hAnsi="Times New Roman"/>
          <w:color w:val="000000"/>
          <w:lang w:eastAsia="ar-SA"/>
        </w:rPr>
      </w:pPr>
      <w:r w:rsidRPr="00182B4C">
        <w:rPr>
          <w:rFonts w:ascii="Times New Roman" w:hAnsi="Times New Roman"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3AAC" w:rsidRPr="00182B4C" w:rsidRDefault="00FE3AAC" w:rsidP="00014C7C">
      <w:pPr>
        <w:suppressAutoHyphens/>
        <w:spacing w:line="240" w:lineRule="auto"/>
        <w:jc w:val="both"/>
        <w:rPr>
          <w:rFonts w:ascii="Times New Roman" w:eastAsia="SimSun" w:hAnsi="Times New Roman"/>
          <w:color w:val="000000"/>
          <w:lang w:eastAsia="ar-SA"/>
        </w:rPr>
      </w:pPr>
      <w:r w:rsidRPr="00182B4C">
        <w:rPr>
          <w:rFonts w:ascii="Times New Roman" w:eastAsia="SimSun" w:hAnsi="Times New Roman"/>
          <w:color w:val="000000"/>
          <w:lang w:eastAsia="ar-SA"/>
        </w:rPr>
        <w:t>Na ……… kolejno ponumerowanych stronach składamy całość oferty.</w:t>
      </w:r>
    </w:p>
    <w:p w:rsidR="00542D7E" w:rsidRPr="00182B4C" w:rsidRDefault="00FE3AAC" w:rsidP="00014C7C">
      <w:pPr>
        <w:suppressAutoHyphens/>
        <w:spacing w:line="240" w:lineRule="auto"/>
        <w:rPr>
          <w:rFonts w:ascii="Times New Roman" w:eastAsia="SimSun" w:hAnsi="Times New Roman"/>
          <w:color w:val="000000"/>
          <w:lang w:eastAsia="ar-SA"/>
        </w:rPr>
      </w:pPr>
      <w:r w:rsidRPr="00182B4C">
        <w:rPr>
          <w:rFonts w:ascii="Times New Roman" w:eastAsia="SimSun" w:hAnsi="Times New Roman"/>
          <w:color w:val="000000"/>
          <w:lang w:eastAsia="ar-SA"/>
        </w:rPr>
        <w:t>…………………………, dnia …………… 201</w:t>
      </w:r>
      <w:r w:rsidR="008E1993">
        <w:rPr>
          <w:rFonts w:ascii="Times New Roman" w:eastAsia="SimSun" w:hAnsi="Times New Roman"/>
          <w:color w:val="000000"/>
          <w:lang w:eastAsia="ar-SA"/>
        </w:rPr>
        <w:t>9</w:t>
      </w:r>
      <w:r w:rsidRPr="00182B4C">
        <w:rPr>
          <w:rFonts w:ascii="Times New Roman" w:eastAsia="SimSun" w:hAnsi="Times New Roman"/>
          <w:color w:val="000000"/>
          <w:lang w:eastAsia="ar-SA"/>
        </w:rPr>
        <w:t xml:space="preserve"> r. </w:t>
      </w:r>
    </w:p>
    <w:p w:rsidR="00FE3AAC" w:rsidRPr="00182B4C" w:rsidRDefault="00FE3AAC" w:rsidP="00542D7E">
      <w:pPr>
        <w:suppressAutoHyphens/>
        <w:jc w:val="right"/>
        <w:rPr>
          <w:rFonts w:ascii="Times New Roman" w:eastAsia="SimSun" w:hAnsi="Times New Roman"/>
          <w:color w:val="000000"/>
          <w:lang w:eastAsia="ar-SA"/>
        </w:rPr>
      </w:pPr>
      <w:r w:rsidRPr="00182B4C">
        <w:rPr>
          <w:rFonts w:ascii="Times New Roman" w:eastAsia="SimSun" w:hAnsi="Times New Roman"/>
          <w:color w:val="000000"/>
          <w:lang w:eastAsia="ar-SA"/>
        </w:rPr>
        <w:tab/>
        <w:t>……………………………………………………….</w:t>
      </w:r>
    </w:p>
    <w:p w:rsidR="00FE3AAC" w:rsidRPr="00182B4C" w:rsidRDefault="00FE3AAC" w:rsidP="00542D7E">
      <w:pPr>
        <w:suppressAutoHyphens/>
        <w:spacing w:line="240" w:lineRule="auto"/>
        <w:contextualSpacing/>
        <w:jc w:val="right"/>
        <w:rPr>
          <w:rFonts w:ascii="Times New Roman" w:eastAsia="SimSun" w:hAnsi="Times New Roman"/>
          <w:color w:val="000000"/>
          <w:lang w:eastAsia="ar-SA"/>
        </w:rPr>
      </w:pPr>
      <w:r w:rsidRPr="00182B4C">
        <w:rPr>
          <w:rFonts w:ascii="Times New Roman" w:eastAsia="SimSun" w:hAnsi="Times New Roman"/>
          <w:color w:val="000000"/>
          <w:lang w:eastAsia="ar-SA"/>
        </w:rPr>
        <w:t>podpisy osób uprawnionych do reprezentacji</w:t>
      </w:r>
    </w:p>
    <w:p w:rsidR="00FE3AAC" w:rsidRPr="00182B4C" w:rsidRDefault="00FE3AAC" w:rsidP="00542D7E">
      <w:pPr>
        <w:suppressAutoHyphens/>
        <w:spacing w:line="240" w:lineRule="auto"/>
        <w:ind w:left="4248" w:firstLine="708"/>
        <w:contextualSpacing/>
        <w:jc w:val="center"/>
        <w:rPr>
          <w:rFonts w:ascii="Times New Roman" w:eastAsia="SimSun" w:hAnsi="Times New Roman"/>
          <w:lang w:eastAsia="ar-SA"/>
        </w:rPr>
      </w:pPr>
      <w:r w:rsidRPr="00182B4C">
        <w:rPr>
          <w:rFonts w:ascii="Times New Roman" w:eastAsia="SimSun" w:hAnsi="Times New Roman"/>
          <w:color w:val="000000"/>
          <w:lang w:eastAsia="ar-SA"/>
        </w:rPr>
        <w:t>Wykonawcy lub pełnomocnik</w:t>
      </w:r>
    </w:p>
    <w:p w:rsidR="00296F0D" w:rsidRPr="00182B4C" w:rsidRDefault="00296F0D" w:rsidP="00475D28">
      <w:pPr>
        <w:spacing w:after="0"/>
        <w:jc w:val="right"/>
        <w:rPr>
          <w:rFonts w:ascii="Times New Roman" w:hAnsi="Times New Roman"/>
        </w:rPr>
      </w:pP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8E1993" w:rsidRDefault="008E1993" w:rsidP="00DE1DEE">
      <w:pPr>
        <w:spacing w:after="0"/>
        <w:jc w:val="right"/>
        <w:rPr>
          <w:rFonts w:ascii="Times New Roman" w:hAnsi="Times New Roman"/>
        </w:rPr>
      </w:pPr>
    </w:p>
    <w:p w:rsidR="008E1993" w:rsidRDefault="008E1993" w:rsidP="00DE1DEE">
      <w:pPr>
        <w:spacing w:after="0"/>
        <w:jc w:val="right"/>
        <w:rPr>
          <w:rFonts w:ascii="Times New Roman" w:hAnsi="Times New Roman"/>
        </w:rPr>
      </w:pPr>
    </w:p>
    <w:p w:rsidR="008E1993" w:rsidRDefault="008E1993" w:rsidP="00DE1DEE">
      <w:pPr>
        <w:spacing w:after="0"/>
        <w:jc w:val="right"/>
        <w:rPr>
          <w:rFonts w:ascii="Times New Roman" w:hAnsi="Times New Roman"/>
        </w:rPr>
      </w:pPr>
    </w:p>
    <w:p w:rsidR="008E1993" w:rsidRDefault="008E1993" w:rsidP="00DE1DEE">
      <w:pPr>
        <w:spacing w:after="0"/>
        <w:jc w:val="right"/>
        <w:rPr>
          <w:rFonts w:ascii="Times New Roman" w:hAnsi="Times New Roman"/>
        </w:rPr>
      </w:pPr>
    </w:p>
    <w:p w:rsidR="008E1993" w:rsidRDefault="008E1993" w:rsidP="00DE1DEE">
      <w:pPr>
        <w:spacing w:after="0"/>
        <w:jc w:val="right"/>
        <w:rPr>
          <w:rFonts w:ascii="Times New Roman" w:hAnsi="Times New Roman"/>
        </w:rPr>
      </w:pPr>
    </w:p>
    <w:p w:rsidR="008E1993" w:rsidRDefault="008E1993" w:rsidP="00DE1DEE">
      <w:pPr>
        <w:spacing w:after="0"/>
        <w:jc w:val="right"/>
        <w:rPr>
          <w:rFonts w:ascii="Times New Roman" w:hAnsi="Times New Roman"/>
        </w:rPr>
      </w:pPr>
    </w:p>
    <w:p w:rsidR="008E1993" w:rsidRDefault="008E1993" w:rsidP="00DE1DEE">
      <w:pPr>
        <w:spacing w:after="0"/>
        <w:jc w:val="right"/>
        <w:rPr>
          <w:rFonts w:ascii="Times New Roman" w:hAnsi="Times New Roman"/>
        </w:rPr>
      </w:pPr>
    </w:p>
    <w:p w:rsidR="008E1993" w:rsidRDefault="008E1993" w:rsidP="00DE1DEE">
      <w:pPr>
        <w:spacing w:after="0"/>
        <w:jc w:val="right"/>
        <w:rPr>
          <w:rFonts w:ascii="Times New Roman" w:hAnsi="Times New Roman"/>
        </w:rPr>
      </w:pPr>
    </w:p>
    <w:p w:rsidR="008E1993" w:rsidRDefault="008E1993" w:rsidP="00DE1DEE">
      <w:pPr>
        <w:spacing w:after="0"/>
        <w:jc w:val="right"/>
        <w:rPr>
          <w:rFonts w:ascii="Times New Roman" w:hAnsi="Times New Roman"/>
        </w:rPr>
      </w:pPr>
    </w:p>
    <w:p w:rsidR="008E1993" w:rsidRDefault="008E1993" w:rsidP="00DE1DEE">
      <w:pPr>
        <w:spacing w:after="0"/>
        <w:jc w:val="right"/>
        <w:rPr>
          <w:rFonts w:ascii="Times New Roman" w:hAnsi="Times New Roman"/>
        </w:rPr>
      </w:pPr>
    </w:p>
    <w:p w:rsidR="008E1993" w:rsidRDefault="008E1993" w:rsidP="00DE1DEE">
      <w:pPr>
        <w:spacing w:after="0"/>
        <w:jc w:val="right"/>
        <w:rPr>
          <w:rFonts w:ascii="Times New Roman" w:hAnsi="Times New Roman"/>
        </w:rPr>
      </w:pPr>
    </w:p>
    <w:p w:rsidR="008E1993" w:rsidRDefault="008E1993" w:rsidP="00DE1DEE">
      <w:pPr>
        <w:spacing w:after="0"/>
        <w:jc w:val="right"/>
        <w:rPr>
          <w:rFonts w:ascii="Times New Roman" w:hAnsi="Times New Roman"/>
        </w:rPr>
      </w:pPr>
    </w:p>
    <w:p w:rsidR="008E1993" w:rsidRDefault="008E1993" w:rsidP="00DE1DEE">
      <w:pPr>
        <w:spacing w:after="0"/>
        <w:jc w:val="right"/>
        <w:rPr>
          <w:rFonts w:ascii="Times New Roman" w:hAnsi="Times New Roman"/>
        </w:rPr>
      </w:pPr>
    </w:p>
    <w:p w:rsidR="008E1993" w:rsidRDefault="008E1993" w:rsidP="00DE1DEE">
      <w:pPr>
        <w:spacing w:after="0"/>
        <w:jc w:val="right"/>
        <w:rPr>
          <w:rFonts w:ascii="Times New Roman" w:hAnsi="Times New Roman"/>
        </w:rPr>
      </w:pPr>
    </w:p>
    <w:p w:rsidR="008E1993" w:rsidRDefault="008E1993" w:rsidP="00DE1DEE">
      <w:pPr>
        <w:spacing w:after="0"/>
        <w:jc w:val="right"/>
        <w:rPr>
          <w:rFonts w:ascii="Times New Roman" w:hAnsi="Times New Roman"/>
        </w:rPr>
      </w:pPr>
    </w:p>
    <w:p w:rsidR="00DE1DEE" w:rsidRPr="00542D7E" w:rsidRDefault="00475D28" w:rsidP="00DE1DEE">
      <w:pPr>
        <w:spacing w:after="0"/>
        <w:jc w:val="right"/>
        <w:rPr>
          <w:rFonts w:ascii="Times New Roman" w:hAnsi="Times New Roman"/>
        </w:rPr>
      </w:pPr>
      <w:r w:rsidRPr="00542D7E">
        <w:rPr>
          <w:rFonts w:ascii="Times New Roman" w:hAnsi="Times New Roman"/>
        </w:rPr>
        <w:t xml:space="preserve">Załącznik nr 2 </w:t>
      </w:r>
      <w:r w:rsidR="00DE1DEE" w:rsidRPr="00542D7E">
        <w:rPr>
          <w:rFonts w:ascii="Times New Roman" w:hAnsi="Times New Roman"/>
          <w:color w:val="000000"/>
        </w:rPr>
        <w:t xml:space="preserve">do zapytania ofertowego  </w:t>
      </w:r>
      <w:r w:rsidR="00DE1DEE" w:rsidRPr="00542D7E">
        <w:rPr>
          <w:rFonts w:ascii="Times New Roman" w:hAnsi="Times New Roman"/>
        </w:rPr>
        <w:t xml:space="preserve">nr </w:t>
      </w:r>
      <w:r w:rsidR="00014C7C">
        <w:rPr>
          <w:rFonts w:ascii="Times New Roman" w:hAnsi="Times New Roman"/>
          <w:b/>
        </w:rPr>
        <w:t>0</w:t>
      </w:r>
      <w:r w:rsidR="008E1993">
        <w:rPr>
          <w:rFonts w:ascii="Times New Roman" w:hAnsi="Times New Roman"/>
          <w:b/>
        </w:rPr>
        <w:t>3</w:t>
      </w:r>
      <w:r w:rsidR="00014C7C" w:rsidRPr="006D145F">
        <w:rPr>
          <w:rFonts w:ascii="Times New Roman" w:hAnsi="Times New Roman"/>
          <w:b/>
        </w:rPr>
        <w:t>/</w:t>
      </w:r>
      <w:r w:rsidR="00014C7C">
        <w:rPr>
          <w:rFonts w:ascii="Times New Roman" w:hAnsi="Times New Roman"/>
          <w:b/>
        </w:rPr>
        <w:t>06</w:t>
      </w:r>
      <w:r w:rsidR="00014C7C" w:rsidRPr="006D145F">
        <w:rPr>
          <w:rFonts w:ascii="Times New Roman" w:hAnsi="Times New Roman"/>
          <w:b/>
        </w:rPr>
        <w:t>/201</w:t>
      </w:r>
      <w:r w:rsidR="008E1993">
        <w:rPr>
          <w:rFonts w:ascii="Times New Roman" w:hAnsi="Times New Roman"/>
          <w:b/>
        </w:rPr>
        <w:t>9</w:t>
      </w:r>
      <w:r w:rsidR="00014C7C">
        <w:rPr>
          <w:rFonts w:ascii="Times New Roman" w:hAnsi="Times New Roman"/>
          <w:b/>
        </w:rPr>
        <w:t>/WDS2</w:t>
      </w:r>
    </w:p>
    <w:p w:rsidR="00DE1DEE" w:rsidRDefault="00DE1DEE" w:rsidP="00DE1DEE">
      <w:pPr>
        <w:spacing w:after="0"/>
        <w:jc w:val="both"/>
        <w:rPr>
          <w:rFonts w:ascii="Times New Roman" w:hAnsi="Times New Roman"/>
        </w:rPr>
      </w:pPr>
    </w:p>
    <w:p w:rsidR="00542D7E" w:rsidRDefault="00542D7E" w:rsidP="00DE1DEE">
      <w:pPr>
        <w:spacing w:after="0"/>
        <w:jc w:val="both"/>
        <w:rPr>
          <w:rFonts w:ascii="Times New Roman" w:hAnsi="Times New Roman"/>
        </w:rPr>
      </w:pPr>
    </w:p>
    <w:p w:rsidR="00542D7E" w:rsidRDefault="00542D7E" w:rsidP="00DE1DEE">
      <w:pPr>
        <w:spacing w:after="0"/>
        <w:jc w:val="both"/>
        <w:rPr>
          <w:rFonts w:ascii="Times New Roman" w:hAnsi="Times New Roman"/>
        </w:rPr>
      </w:pPr>
    </w:p>
    <w:p w:rsidR="00542D7E" w:rsidRPr="00542D7E" w:rsidRDefault="00542D7E" w:rsidP="00DE1DEE">
      <w:pPr>
        <w:spacing w:after="0"/>
        <w:jc w:val="both"/>
        <w:rPr>
          <w:rFonts w:ascii="Times New Roman" w:hAnsi="Times New Roman"/>
        </w:rPr>
      </w:pP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bCs/>
          <w:color w:val="000000"/>
          <w:lang w:eastAsia="ar-SA"/>
        </w:rPr>
      </w:pPr>
      <w:r w:rsidRPr="00542D7E">
        <w:rPr>
          <w:rFonts w:ascii="Times New Roman" w:eastAsia="SimSun" w:hAnsi="Times New Roman"/>
          <w:bCs/>
          <w:color w:val="000000"/>
          <w:lang w:eastAsia="ar-SA"/>
        </w:rPr>
        <w:t>……………………………………………</w:t>
      </w: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b/>
          <w:bCs/>
          <w:color w:val="000000"/>
          <w:lang w:eastAsia="ar-SA"/>
        </w:rPr>
      </w:pPr>
      <w:r w:rsidRPr="00542D7E">
        <w:rPr>
          <w:rFonts w:ascii="Times New Roman" w:eastAsia="SimSun" w:hAnsi="Times New Roman"/>
          <w:bCs/>
          <w:color w:val="000000"/>
          <w:lang w:eastAsia="ar-SA"/>
        </w:rPr>
        <w:t>(pieczęć firmowa Wykonawcy)</w:t>
      </w:r>
    </w:p>
    <w:p w:rsidR="00542D7E" w:rsidRPr="00542D7E" w:rsidRDefault="00542D7E" w:rsidP="00542D7E">
      <w:pPr>
        <w:suppressAutoHyphens/>
        <w:jc w:val="center"/>
        <w:rPr>
          <w:rFonts w:ascii="Times New Roman" w:eastAsia="SimSun" w:hAnsi="Times New Roman"/>
          <w:b/>
          <w:bCs/>
          <w:color w:val="000000"/>
          <w:lang w:eastAsia="ar-SA"/>
        </w:rPr>
      </w:pPr>
    </w:p>
    <w:p w:rsidR="00542D7E" w:rsidRPr="00542D7E" w:rsidRDefault="00542D7E" w:rsidP="00542D7E">
      <w:pPr>
        <w:suppressAutoHyphens/>
        <w:jc w:val="center"/>
        <w:rPr>
          <w:rFonts w:ascii="Times New Roman" w:eastAsia="Times New Roman" w:hAnsi="Times New Roman"/>
          <w:b/>
          <w:color w:val="000000"/>
          <w:lang w:eastAsia="ar-SA"/>
        </w:rPr>
      </w:pPr>
      <w:r w:rsidRPr="00542D7E">
        <w:rPr>
          <w:rFonts w:ascii="Times New Roman" w:eastAsia="SimSun" w:hAnsi="Times New Roman"/>
          <w:b/>
          <w:bCs/>
          <w:color w:val="000000"/>
          <w:lang w:eastAsia="ar-SA"/>
        </w:rPr>
        <w:t>OŚWIADCZENIE</w:t>
      </w:r>
    </w:p>
    <w:p w:rsidR="00542D7E" w:rsidRPr="00542D7E" w:rsidRDefault="00542D7E" w:rsidP="00542D7E">
      <w:pPr>
        <w:suppressAutoHyphens/>
        <w:spacing w:after="0"/>
        <w:jc w:val="center"/>
        <w:rPr>
          <w:rFonts w:ascii="Times New Roman" w:eastAsia="Times New Roman" w:hAnsi="Times New Roman"/>
          <w:b/>
          <w:color w:val="000000"/>
          <w:lang w:eastAsia="ar-SA"/>
        </w:rPr>
      </w:pPr>
      <w:r w:rsidRPr="00542D7E">
        <w:rPr>
          <w:rFonts w:ascii="Times New Roman" w:eastAsia="Times New Roman" w:hAnsi="Times New Roman"/>
          <w:b/>
          <w:color w:val="000000"/>
          <w:lang w:eastAsia="ar-SA"/>
        </w:rPr>
        <w:t xml:space="preserve">o posiadaniu prawa do dysponowania salą </w:t>
      </w: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/>
          <w:color w:val="000000"/>
          <w:lang w:eastAsia="ar-SA"/>
        </w:rPr>
      </w:pPr>
      <w:r w:rsidRPr="00542D7E">
        <w:rPr>
          <w:rFonts w:ascii="Times New Roman" w:eastAsia="Times New Roman" w:hAnsi="Times New Roman"/>
          <w:b/>
          <w:color w:val="000000"/>
          <w:lang w:eastAsia="ar-SA"/>
        </w:rPr>
        <w:t>wraz ze wskazaniem lokalizacji sali</w:t>
      </w: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542D7E">
        <w:rPr>
          <w:rFonts w:ascii="Times New Roman" w:eastAsia="Times New Roman" w:hAnsi="Times New Roman"/>
          <w:color w:val="000000"/>
          <w:lang w:eastAsia="ar-SA"/>
        </w:rPr>
        <w:t>Oświadczam, iż dysponujemy salą mieszczącą się w miejscowości.......................................</w:t>
      </w: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542D7E">
        <w:rPr>
          <w:rFonts w:ascii="Times New Roman" w:eastAsia="Times New Roman" w:hAnsi="Times New Roman"/>
          <w:color w:val="000000"/>
          <w:lang w:eastAsia="ar-SA"/>
        </w:rPr>
        <w:t>przy ul………………………………………………………………………………………………….</w:t>
      </w: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542D7E">
        <w:rPr>
          <w:rFonts w:ascii="Times New Roman" w:eastAsia="Times New Roman" w:hAnsi="Times New Roman"/>
          <w:color w:val="000000"/>
          <w:lang w:eastAsia="ar-SA"/>
        </w:rPr>
        <w:t>na podstawie………………………………………………………………………………………….</w:t>
      </w: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542D7E">
        <w:rPr>
          <w:rFonts w:ascii="Times New Roman" w:eastAsia="Times New Roman" w:hAnsi="Times New Roman"/>
          <w:color w:val="000000"/>
          <w:lang w:eastAsia="ar-SA"/>
        </w:rPr>
        <w:t>………………………………………………………………………………………………………….</w:t>
      </w: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542D7E">
        <w:rPr>
          <w:rFonts w:ascii="Times New Roman" w:eastAsia="Times New Roman" w:hAnsi="Times New Roman"/>
          <w:color w:val="000000"/>
          <w:lang w:eastAsia="ar-SA"/>
        </w:rPr>
        <w:t>Prawdziwość powyższych danych potwierdzam własnoręcznym podpisem świadom odpowiedzialności karnej z art. 233 § 1 k.k.</w:t>
      </w: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542D7E" w:rsidRPr="00542D7E" w:rsidRDefault="00542D7E" w:rsidP="00542D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>…………………, dnia…………… 201</w:t>
      </w:r>
      <w:r w:rsidR="008E1993">
        <w:rPr>
          <w:rFonts w:ascii="Times New Roman" w:eastAsia="SimSun" w:hAnsi="Times New Roman"/>
          <w:color w:val="000000"/>
          <w:lang w:eastAsia="ar-SA"/>
        </w:rPr>
        <w:t>9</w:t>
      </w:r>
      <w:r w:rsidRPr="00542D7E">
        <w:rPr>
          <w:rFonts w:ascii="Times New Roman" w:eastAsia="SimSun" w:hAnsi="Times New Roman"/>
          <w:color w:val="000000"/>
          <w:lang w:eastAsia="ar-SA"/>
        </w:rPr>
        <w:t>r.</w:t>
      </w:r>
      <w:r w:rsidRPr="00542D7E">
        <w:rPr>
          <w:rFonts w:ascii="Times New Roman" w:eastAsia="SimSun" w:hAnsi="Times New Roman"/>
          <w:color w:val="000000"/>
          <w:lang w:eastAsia="ar-SA"/>
        </w:rPr>
        <w:tab/>
        <w:t>……………………………………………….</w:t>
      </w:r>
    </w:p>
    <w:p w:rsidR="00542D7E" w:rsidRPr="00542D7E" w:rsidRDefault="00542D7E" w:rsidP="00542D7E">
      <w:pPr>
        <w:suppressAutoHyphens/>
        <w:jc w:val="right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>podpisy osób uprawnionych do reprezentacji</w:t>
      </w:r>
    </w:p>
    <w:p w:rsidR="00542D7E" w:rsidRPr="00542D7E" w:rsidRDefault="00542D7E" w:rsidP="00542D7E">
      <w:pPr>
        <w:suppressAutoHyphens/>
        <w:ind w:left="4248" w:firstLine="708"/>
        <w:jc w:val="center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>Wykonawcy lub pełnomocnik</w:t>
      </w:r>
    </w:p>
    <w:p w:rsidR="00542D7E" w:rsidRPr="00542D7E" w:rsidRDefault="00542D7E" w:rsidP="00542D7E">
      <w:pPr>
        <w:suppressAutoHyphens/>
        <w:rPr>
          <w:rFonts w:ascii="Times New Roman" w:eastAsia="SimSun" w:hAnsi="Times New Roman"/>
          <w:lang w:eastAsia="ar-SA"/>
        </w:rPr>
      </w:pP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542D7E" w:rsidRDefault="00542D7E" w:rsidP="00475D28">
      <w:pPr>
        <w:spacing w:after="0"/>
        <w:rPr>
          <w:rFonts w:ascii="Times New Roman" w:hAnsi="Times New Roman"/>
        </w:rPr>
      </w:pPr>
    </w:p>
    <w:p w:rsidR="00542D7E" w:rsidRDefault="00542D7E" w:rsidP="00475D28">
      <w:pPr>
        <w:spacing w:after="0"/>
        <w:rPr>
          <w:rFonts w:ascii="Times New Roman" w:hAnsi="Times New Roman"/>
        </w:rPr>
      </w:pPr>
    </w:p>
    <w:p w:rsidR="00542D7E" w:rsidRDefault="00542D7E" w:rsidP="00475D28">
      <w:pPr>
        <w:spacing w:after="0"/>
        <w:rPr>
          <w:rFonts w:ascii="Times New Roman" w:hAnsi="Times New Roman"/>
        </w:rPr>
      </w:pPr>
    </w:p>
    <w:p w:rsidR="00542D7E" w:rsidRDefault="00542D7E" w:rsidP="00475D28">
      <w:pPr>
        <w:spacing w:after="0"/>
        <w:rPr>
          <w:rFonts w:ascii="Times New Roman" w:hAnsi="Times New Roman"/>
        </w:rPr>
      </w:pPr>
    </w:p>
    <w:p w:rsidR="00542D7E" w:rsidRDefault="00542D7E" w:rsidP="00475D28">
      <w:pPr>
        <w:spacing w:after="0"/>
        <w:rPr>
          <w:rFonts w:ascii="Times New Roman" w:hAnsi="Times New Roman"/>
        </w:rPr>
      </w:pPr>
    </w:p>
    <w:p w:rsidR="00671937" w:rsidRDefault="00671937" w:rsidP="00475D28">
      <w:pPr>
        <w:spacing w:after="0"/>
        <w:rPr>
          <w:rFonts w:ascii="Times New Roman" w:hAnsi="Times New Roman"/>
        </w:rPr>
      </w:pPr>
    </w:p>
    <w:p w:rsidR="00671937" w:rsidRDefault="00671937" w:rsidP="00475D28">
      <w:pPr>
        <w:spacing w:after="0"/>
        <w:rPr>
          <w:rFonts w:ascii="Times New Roman" w:hAnsi="Times New Roman"/>
        </w:rPr>
      </w:pPr>
    </w:p>
    <w:p w:rsidR="00542D7E" w:rsidRDefault="00542D7E" w:rsidP="00475D28">
      <w:pPr>
        <w:spacing w:after="0"/>
        <w:rPr>
          <w:rFonts w:ascii="Times New Roman" w:hAnsi="Times New Roman"/>
        </w:rPr>
      </w:pPr>
    </w:p>
    <w:p w:rsidR="00542D7E" w:rsidRDefault="00542D7E" w:rsidP="00475D28">
      <w:pPr>
        <w:spacing w:after="0"/>
        <w:rPr>
          <w:rFonts w:ascii="Times New Roman" w:hAnsi="Times New Roman"/>
        </w:rPr>
      </w:pPr>
    </w:p>
    <w:p w:rsidR="00542D7E" w:rsidRDefault="00542D7E" w:rsidP="00475D28">
      <w:pPr>
        <w:spacing w:after="0"/>
        <w:rPr>
          <w:rFonts w:ascii="Times New Roman" w:hAnsi="Times New Roman"/>
        </w:rPr>
      </w:pPr>
    </w:p>
    <w:p w:rsidR="00542D7E" w:rsidRPr="00542D7E" w:rsidRDefault="00542D7E" w:rsidP="00542D7E">
      <w:pPr>
        <w:spacing w:after="0"/>
        <w:jc w:val="right"/>
        <w:rPr>
          <w:rFonts w:ascii="Times New Roman" w:hAnsi="Times New Roman"/>
        </w:rPr>
      </w:pPr>
      <w:r w:rsidRPr="00542D7E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3</w:t>
      </w:r>
      <w:r w:rsidR="008E1993">
        <w:rPr>
          <w:rFonts w:ascii="Times New Roman" w:hAnsi="Times New Roman"/>
        </w:rPr>
        <w:t xml:space="preserve"> </w:t>
      </w:r>
      <w:r w:rsidRPr="00542D7E">
        <w:rPr>
          <w:rFonts w:ascii="Times New Roman" w:hAnsi="Times New Roman"/>
          <w:color w:val="000000"/>
        </w:rPr>
        <w:t xml:space="preserve">do zapytania ofertowego  </w:t>
      </w:r>
      <w:r w:rsidRPr="00542D7E">
        <w:rPr>
          <w:rFonts w:ascii="Times New Roman" w:hAnsi="Times New Roman"/>
        </w:rPr>
        <w:t xml:space="preserve">nr </w:t>
      </w:r>
      <w:r w:rsidR="00014C7C">
        <w:rPr>
          <w:rFonts w:ascii="Times New Roman" w:hAnsi="Times New Roman"/>
          <w:b/>
        </w:rPr>
        <w:t>0</w:t>
      </w:r>
      <w:r w:rsidR="008E1993">
        <w:rPr>
          <w:rFonts w:ascii="Times New Roman" w:hAnsi="Times New Roman"/>
          <w:b/>
        </w:rPr>
        <w:t>3</w:t>
      </w:r>
      <w:r w:rsidR="00014C7C" w:rsidRPr="006D145F">
        <w:rPr>
          <w:rFonts w:ascii="Times New Roman" w:hAnsi="Times New Roman"/>
          <w:b/>
        </w:rPr>
        <w:t>/</w:t>
      </w:r>
      <w:r w:rsidR="00014C7C">
        <w:rPr>
          <w:rFonts w:ascii="Times New Roman" w:hAnsi="Times New Roman"/>
          <w:b/>
        </w:rPr>
        <w:t>06</w:t>
      </w:r>
      <w:r w:rsidR="00014C7C" w:rsidRPr="006D145F">
        <w:rPr>
          <w:rFonts w:ascii="Times New Roman" w:hAnsi="Times New Roman"/>
          <w:b/>
        </w:rPr>
        <w:t>/201</w:t>
      </w:r>
      <w:r w:rsidR="008E1993">
        <w:rPr>
          <w:rFonts w:ascii="Times New Roman" w:hAnsi="Times New Roman"/>
          <w:b/>
        </w:rPr>
        <w:t>9</w:t>
      </w:r>
      <w:r w:rsidR="00014C7C">
        <w:rPr>
          <w:rFonts w:ascii="Times New Roman" w:hAnsi="Times New Roman"/>
          <w:b/>
        </w:rPr>
        <w:t>/WDS2</w:t>
      </w:r>
    </w:p>
    <w:p w:rsidR="00542D7E" w:rsidRDefault="00542D7E" w:rsidP="00475D28">
      <w:pPr>
        <w:spacing w:after="0"/>
        <w:rPr>
          <w:rFonts w:ascii="Times New Roman" w:hAnsi="Times New Roman"/>
        </w:rPr>
      </w:pPr>
    </w:p>
    <w:p w:rsidR="00542D7E" w:rsidRDefault="00542D7E" w:rsidP="00475D28">
      <w:pPr>
        <w:spacing w:after="0"/>
        <w:rPr>
          <w:rFonts w:ascii="Times New Roman" w:hAnsi="Times New Roman"/>
        </w:rPr>
      </w:pPr>
    </w:p>
    <w:p w:rsidR="00542D7E" w:rsidRDefault="00542D7E" w:rsidP="00475D28">
      <w:pPr>
        <w:spacing w:after="0"/>
        <w:rPr>
          <w:rFonts w:ascii="Times New Roman" w:hAnsi="Times New Roman"/>
        </w:rPr>
      </w:pPr>
    </w:p>
    <w:p w:rsidR="00542D7E" w:rsidRDefault="00542D7E" w:rsidP="00475D28">
      <w:pPr>
        <w:spacing w:after="0"/>
        <w:rPr>
          <w:rFonts w:ascii="Times New Roman" w:hAnsi="Times New Roman"/>
        </w:rPr>
      </w:pP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bCs/>
          <w:color w:val="000000"/>
          <w:lang w:eastAsia="ar-SA"/>
        </w:rPr>
      </w:pPr>
      <w:r w:rsidRPr="00542D7E">
        <w:rPr>
          <w:rFonts w:ascii="Times New Roman" w:eastAsia="SimSun" w:hAnsi="Times New Roman"/>
          <w:bCs/>
          <w:color w:val="000000"/>
          <w:lang w:eastAsia="ar-SA"/>
        </w:rPr>
        <w:t>……………………………………………</w:t>
      </w: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b/>
          <w:bCs/>
          <w:color w:val="000000"/>
          <w:lang w:eastAsia="ar-SA"/>
        </w:rPr>
      </w:pPr>
      <w:r w:rsidRPr="00542D7E">
        <w:rPr>
          <w:rFonts w:ascii="Times New Roman" w:eastAsia="SimSun" w:hAnsi="Times New Roman"/>
          <w:bCs/>
          <w:color w:val="000000"/>
          <w:lang w:eastAsia="ar-SA"/>
        </w:rPr>
        <w:t>(pieczęć firmowa Wykonawcy)</w:t>
      </w:r>
    </w:p>
    <w:p w:rsidR="00542D7E" w:rsidRPr="00542D7E" w:rsidRDefault="00542D7E" w:rsidP="00542D7E">
      <w:pPr>
        <w:suppressAutoHyphens/>
        <w:rPr>
          <w:rFonts w:ascii="Times New Roman" w:eastAsia="SimSun" w:hAnsi="Times New Roman"/>
          <w:b/>
          <w:bCs/>
          <w:color w:val="000000"/>
          <w:lang w:eastAsia="ar-SA"/>
        </w:rPr>
      </w:pPr>
    </w:p>
    <w:p w:rsidR="00542D7E" w:rsidRPr="00542D7E" w:rsidRDefault="00542D7E" w:rsidP="00542D7E">
      <w:pPr>
        <w:suppressAutoHyphens/>
        <w:jc w:val="center"/>
        <w:rPr>
          <w:rFonts w:ascii="Times New Roman" w:eastAsia="SimSun" w:hAnsi="Times New Roman"/>
          <w:b/>
          <w:color w:val="000000"/>
          <w:lang w:eastAsia="ar-SA"/>
        </w:rPr>
      </w:pPr>
      <w:r w:rsidRPr="00542D7E">
        <w:rPr>
          <w:rFonts w:ascii="Times New Roman" w:eastAsia="SimSun" w:hAnsi="Times New Roman"/>
          <w:b/>
          <w:bCs/>
          <w:color w:val="000000"/>
          <w:lang w:eastAsia="ar-SA"/>
        </w:rPr>
        <w:t>OŚWIADCZENIE</w:t>
      </w:r>
    </w:p>
    <w:p w:rsidR="00542D7E" w:rsidRPr="00542D7E" w:rsidRDefault="00542D7E" w:rsidP="00542D7E">
      <w:pPr>
        <w:suppressAutoHyphens/>
        <w:jc w:val="center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b/>
          <w:color w:val="000000"/>
          <w:lang w:eastAsia="ar-SA"/>
        </w:rPr>
        <w:t>o spełnianiu warunków udziału w postępowaniu</w:t>
      </w: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color w:val="000000"/>
          <w:lang w:eastAsia="ar-SA"/>
        </w:rPr>
      </w:pPr>
    </w:p>
    <w:p w:rsidR="00542D7E" w:rsidRPr="00542D7E" w:rsidRDefault="00542D7E" w:rsidP="00542D7E">
      <w:pPr>
        <w:suppressAutoHyphens/>
        <w:spacing w:line="360" w:lineRule="auto"/>
        <w:jc w:val="both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>Przystępując do postępowania w sprawie udzielenia zamówienia oświadczamy, że:</w:t>
      </w:r>
    </w:p>
    <w:p w:rsidR="00542D7E" w:rsidRPr="00542D7E" w:rsidRDefault="00542D7E" w:rsidP="00542D7E">
      <w:pPr>
        <w:suppressAutoHyphens/>
        <w:spacing w:after="0"/>
        <w:jc w:val="both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>a) posiadamy uprawnienia do wykonywania określonej działalności lub czynności, jeżeli przepisy prawa nakładają obowiązek ich posiadania,</w:t>
      </w:r>
    </w:p>
    <w:p w:rsidR="00542D7E" w:rsidRPr="00542D7E" w:rsidRDefault="00542D7E" w:rsidP="00542D7E">
      <w:pPr>
        <w:suppressAutoHyphens/>
        <w:spacing w:after="0"/>
        <w:jc w:val="both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 xml:space="preserve">b) dysponujemy odpowiednim potencjałem technicznym, </w:t>
      </w:r>
    </w:p>
    <w:p w:rsidR="00542D7E" w:rsidRPr="00542D7E" w:rsidRDefault="00542D7E" w:rsidP="00542D7E">
      <w:pPr>
        <w:suppressAutoHyphens/>
        <w:spacing w:after="0"/>
        <w:jc w:val="both"/>
        <w:rPr>
          <w:rFonts w:ascii="Times New Roman" w:eastAsia="SimSun" w:hAnsi="Times New Roman"/>
          <w:color w:val="000000"/>
          <w:lang w:eastAsia="ar-SA"/>
        </w:rPr>
      </w:pP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>Jednocześnie oświadczamy, że wobec Wykonawcy brak jest podstaw do wykluczenia z postępowania o udzielenie zamówienia.</w:t>
      </w:r>
    </w:p>
    <w:p w:rsidR="00542D7E" w:rsidRPr="00542D7E" w:rsidRDefault="00542D7E" w:rsidP="00542D7E">
      <w:pPr>
        <w:suppressAutoHyphens/>
        <w:spacing w:line="360" w:lineRule="auto"/>
        <w:jc w:val="both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>Z postępowania o udzielenie zamówienia wyklucza się:</w:t>
      </w:r>
    </w:p>
    <w:p w:rsidR="00542D7E" w:rsidRPr="00542D7E" w:rsidRDefault="00542D7E" w:rsidP="0079111A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/>
          <w:color w:val="000000"/>
          <w:lang w:eastAsia="ar-SA"/>
        </w:rPr>
      </w:pPr>
      <w:r w:rsidRPr="00542D7E">
        <w:rPr>
          <w:rFonts w:ascii="Times New Roman" w:hAnsi="Times New Roman"/>
          <w:color w:val="000000"/>
          <w:lang w:eastAsia="ar-SA"/>
        </w:rPr>
        <w:t xml:space="preserve">wykonawców, którzy wyrządzili szkodę, nie wykonując zamówienia lub wykonując </w:t>
      </w:r>
      <w:r w:rsidRPr="00542D7E">
        <w:rPr>
          <w:rFonts w:ascii="Times New Roman" w:hAnsi="Times New Roman"/>
          <w:color w:val="000000"/>
          <w:lang w:eastAsia="ar-SA"/>
        </w:rPr>
        <w:br/>
        <w:t>je nienależycie, jeżeli szkoda ta została stwierdzona orzeczeniem sądu, które uprawomocniło się w okresie 4 lat przed wszczęciem postępowania,</w:t>
      </w:r>
    </w:p>
    <w:p w:rsidR="00542D7E" w:rsidRPr="00542D7E" w:rsidRDefault="00542D7E" w:rsidP="0079111A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/>
          <w:color w:val="000000"/>
          <w:lang w:eastAsia="ar-SA"/>
        </w:rPr>
      </w:pPr>
      <w:r w:rsidRPr="00542D7E">
        <w:rPr>
          <w:rFonts w:ascii="Times New Roman" w:hAnsi="Times New Roman"/>
          <w:color w:val="000000"/>
          <w:lang w:eastAsia="ar-SA"/>
        </w:rPr>
        <w:t xml:space="preserve">wykonawców, w stosunku do których otwarto likwidację lub których upadłość ogłoszono, </w:t>
      </w:r>
      <w:r w:rsidRPr="00542D7E">
        <w:rPr>
          <w:rFonts w:ascii="Times New Roman" w:hAnsi="Times New Roman"/>
          <w:color w:val="000000"/>
          <w:lang w:eastAsia="ar-SA"/>
        </w:rPr>
        <w:br/>
        <w:t>z wyjątkiem wykonawców, którzy po ogłoszeniu upadłości zawarli układ zatwierdzony prawomocnym postanowieniem sądu, jeżeli układ nie przewiduje zaspokojenia wierzycieli przez likwidację majątku upadłego,</w:t>
      </w:r>
    </w:p>
    <w:p w:rsidR="00542D7E" w:rsidRPr="00542D7E" w:rsidRDefault="00542D7E" w:rsidP="0079111A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/>
          <w:color w:val="000000"/>
          <w:lang w:eastAsia="ar-SA"/>
        </w:rPr>
      </w:pPr>
      <w:r w:rsidRPr="00542D7E">
        <w:rPr>
          <w:rFonts w:ascii="Times New Roman" w:hAnsi="Times New Roman"/>
          <w:color w:val="000000"/>
          <w:lang w:eastAsia="ar-SA"/>
        </w:rPr>
        <w:t>wykonawców, którzy zalegają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organu.</w:t>
      </w: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color w:val="000000"/>
          <w:lang w:eastAsia="ar-SA"/>
        </w:rPr>
      </w:pPr>
    </w:p>
    <w:p w:rsidR="00542D7E" w:rsidRPr="00542D7E" w:rsidRDefault="00844B76" w:rsidP="00542D7E">
      <w:pPr>
        <w:suppressAutoHyphens/>
        <w:ind w:left="4960" w:hanging="4960"/>
        <w:jc w:val="both"/>
        <w:rPr>
          <w:rFonts w:ascii="Times New Roman" w:eastAsia="SimSun" w:hAnsi="Times New Roman"/>
          <w:color w:val="000000"/>
          <w:lang w:eastAsia="ar-SA"/>
        </w:rPr>
      </w:pPr>
      <w:r>
        <w:rPr>
          <w:rFonts w:ascii="Times New Roman" w:eastAsia="SimSun" w:hAnsi="Times New Roman"/>
          <w:color w:val="000000"/>
          <w:lang w:eastAsia="ar-SA"/>
        </w:rPr>
        <w:t>\</w:t>
      </w:r>
      <w:r w:rsidR="00542D7E" w:rsidRPr="00542D7E">
        <w:rPr>
          <w:rFonts w:ascii="Times New Roman" w:eastAsia="SimSun" w:hAnsi="Times New Roman"/>
          <w:color w:val="000000"/>
          <w:lang w:eastAsia="ar-SA"/>
        </w:rPr>
        <w:t>………………,dnia……………201</w:t>
      </w:r>
      <w:r w:rsidR="008E1993">
        <w:rPr>
          <w:rFonts w:ascii="Times New Roman" w:eastAsia="SimSun" w:hAnsi="Times New Roman"/>
          <w:color w:val="000000"/>
          <w:lang w:eastAsia="ar-SA"/>
        </w:rPr>
        <w:t>9</w:t>
      </w:r>
      <w:r w:rsidR="00542D7E" w:rsidRPr="00542D7E">
        <w:rPr>
          <w:rFonts w:ascii="Times New Roman" w:eastAsia="SimSun" w:hAnsi="Times New Roman"/>
          <w:color w:val="000000"/>
          <w:lang w:eastAsia="ar-SA"/>
        </w:rPr>
        <w:t>r.………………………………………………………</w:t>
      </w:r>
      <w:r w:rsidR="00542D7E" w:rsidRPr="00542D7E">
        <w:rPr>
          <w:rFonts w:ascii="Times New Roman" w:eastAsia="SimSun" w:hAnsi="Times New Roman"/>
          <w:color w:val="000000"/>
          <w:lang w:eastAsia="ar-SA"/>
        </w:rPr>
        <w:br/>
        <w:t>podpisy osób uprawnionych do reprezentacji</w:t>
      </w:r>
    </w:p>
    <w:p w:rsidR="00542D7E" w:rsidRPr="00542D7E" w:rsidRDefault="00542D7E" w:rsidP="00542D7E">
      <w:pPr>
        <w:suppressAutoHyphens/>
        <w:ind w:left="4960" w:firstLine="704"/>
        <w:jc w:val="both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>Wykonawcy lub pełnomocnik</w:t>
      </w: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2C5FE0" w:rsidRDefault="002C5FE0" w:rsidP="00475D28">
      <w:pPr>
        <w:spacing w:after="0"/>
        <w:jc w:val="right"/>
        <w:rPr>
          <w:rFonts w:ascii="Times New Roman" w:hAnsi="Times New Roman"/>
        </w:rPr>
      </w:pPr>
    </w:p>
    <w:p w:rsidR="002C5FE0" w:rsidRDefault="002C5FE0" w:rsidP="00475D28">
      <w:pPr>
        <w:spacing w:after="0"/>
        <w:jc w:val="right"/>
        <w:rPr>
          <w:rFonts w:ascii="Times New Roman" w:hAnsi="Times New Roman"/>
        </w:rPr>
      </w:pPr>
    </w:p>
    <w:p w:rsidR="002C5FE0" w:rsidRDefault="002C5FE0" w:rsidP="00475D28">
      <w:pPr>
        <w:spacing w:after="0"/>
        <w:jc w:val="right"/>
        <w:rPr>
          <w:rFonts w:ascii="Times New Roman" w:hAnsi="Times New Roman"/>
        </w:rPr>
      </w:pP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542D7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do </w:t>
      </w:r>
      <w:r w:rsidR="002C5FE0" w:rsidRPr="00DE1DEE">
        <w:rPr>
          <w:rFonts w:ascii="Times New Roman" w:hAnsi="Times New Roman"/>
          <w:color w:val="000000"/>
        </w:rPr>
        <w:t xml:space="preserve">zapytania ofertowego  </w:t>
      </w:r>
      <w:r w:rsidR="002C5FE0" w:rsidRPr="00DE1DEE">
        <w:rPr>
          <w:rFonts w:ascii="Times New Roman" w:hAnsi="Times New Roman"/>
        </w:rPr>
        <w:t xml:space="preserve">nr </w:t>
      </w:r>
      <w:r w:rsidR="00014C7C">
        <w:rPr>
          <w:rFonts w:ascii="Times New Roman" w:hAnsi="Times New Roman"/>
          <w:b/>
        </w:rPr>
        <w:t>0</w:t>
      </w:r>
      <w:r w:rsidR="008E1993">
        <w:rPr>
          <w:rFonts w:ascii="Times New Roman" w:hAnsi="Times New Roman"/>
          <w:b/>
        </w:rPr>
        <w:t>3</w:t>
      </w:r>
      <w:r w:rsidR="00014C7C" w:rsidRPr="006D145F">
        <w:rPr>
          <w:rFonts w:ascii="Times New Roman" w:hAnsi="Times New Roman"/>
          <w:b/>
        </w:rPr>
        <w:t>/</w:t>
      </w:r>
      <w:r w:rsidR="00014C7C">
        <w:rPr>
          <w:rFonts w:ascii="Times New Roman" w:hAnsi="Times New Roman"/>
          <w:b/>
        </w:rPr>
        <w:t>06</w:t>
      </w:r>
      <w:r w:rsidR="00014C7C" w:rsidRPr="006D145F">
        <w:rPr>
          <w:rFonts w:ascii="Times New Roman" w:hAnsi="Times New Roman"/>
          <w:b/>
        </w:rPr>
        <w:t>/201</w:t>
      </w:r>
      <w:r w:rsidR="008E1993">
        <w:rPr>
          <w:rFonts w:ascii="Times New Roman" w:hAnsi="Times New Roman"/>
          <w:b/>
        </w:rPr>
        <w:t>9</w:t>
      </w:r>
      <w:r w:rsidR="00014C7C">
        <w:rPr>
          <w:rFonts w:ascii="Times New Roman" w:hAnsi="Times New Roman"/>
          <w:b/>
        </w:rPr>
        <w:t>/WDS2</w:t>
      </w:r>
    </w:p>
    <w:p w:rsidR="00475D28" w:rsidRDefault="00475D28" w:rsidP="00475D28">
      <w:pPr>
        <w:spacing w:after="0"/>
        <w:rPr>
          <w:rFonts w:ascii="Times New Roman" w:hAnsi="Times New Roman"/>
        </w:rPr>
      </w:pP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bCs/>
          <w:color w:val="000000"/>
          <w:lang w:eastAsia="ar-SA"/>
        </w:rPr>
      </w:pPr>
      <w:r w:rsidRPr="00542D7E">
        <w:rPr>
          <w:rFonts w:ascii="Times New Roman" w:eastAsia="SimSun" w:hAnsi="Times New Roman"/>
          <w:bCs/>
          <w:color w:val="000000"/>
          <w:lang w:eastAsia="ar-SA"/>
        </w:rPr>
        <w:t>……………………………………………</w:t>
      </w: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b/>
          <w:bCs/>
          <w:color w:val="000000"/>
          <w:lang w:eastAsia="ar-SA"/>
        </w:rPr>
      </w:pPr>
      <w:r w:rsidRPr="00542D7E">
        <w:rPr>
          <w:rFonts w:ascii="Times New Roman" w:eastAsia="SimSun" w:hAnsi="Times New Roman"/>
          <w:bCs/>
          <w:color w:val="000000"/>
          <w:lang w:eastAsia="ar-SA"/>
        </w:rPr>
        <w:t>(pieczęć firmowa Wykonawcy)</w:t>
      </w:r>
    </w:p>
    <w:p w:rsidR="00542D7E" w:rsidRPr="00542D7E" w:rsidRDefault="00542D7E" w:rsidP="00542D7E">
      <w:pPr>
        <w:suppressAutoHyphens/>
        <w:jc w:val="center"/>
        <w:rPr>
          <w:rFonts w:ascii="Times New Roman" w:eastAsia="SimSun" w:hAnsi="Times New Roman"/>
          <w:b/>
          <w:bCs/>
          <w:color w:val="000000"/>
          <w:lang w:eastAsia="ar-SA"/>
        </w:rPr>
      </w:pPr>
    </w:p>
    <w:p w:rsidR="00542D7E" w:rsidRPr="00542D7E" w:rsidRDefault="00542D7E" w:rsidP="00542D7E">
      <w:pPr>
        <w:suppressAutoHyphens/>
        <w:jc w:val="center"/>
        <w:rPr>
          <w:rFonts w:ascii="Times New Roman" w:eastAsia="SimSun" w:hAnsi="Times New Roman"/>
          <w:b/>
          <w:color w:val="000000"/>
          <w:lang w:eastAsia="ar-SA"/>
        </w:rPr>
      </w:pPr>
      <w:r w:rsidRPr="00542D7E">
        <w:rPr>
          <w:rFonts w:ascii="Times New Roman" w:eastAsia="SimSun" w:hAnsi="Times New Roman"/>
          <w:b/>
          <w:bCs/>
          <w:color w:val="000000"/>
          <w:lang w:eastAsia="ar-SA"/>
        </w:rPr>
        <w:t>OŚWIADCZENIE</w:t>
      </w:r>
    </w:p>
    <w:p w:rsidR="00542D7E" w:rsidRPr="00542D7E" w:rsidRDefault="00542D7E" w:rsidP="00542D7E">
      <w:pPr>
        <w:suppressAutoHyphens/>
        <w:jc w:val="center"/>
        <w:rPr>
          <w:rFonts w:ascii="Times New Roman" w:eastAsia="SimSun" w:hAnsi="Times New Roman"/>
          <w:b/>
          <w:color w:val="000000"/>
          <w:lang w:eastAsia="ar-SA"/>
        </w:rPr>
      </w:pPr>
      <w:r w:rsidRPr="00542D7E">
        <w:rPr>
          <w:rFonts w:ascii="Times New Roman" w:eastAsia="SimSun" w:hAnsi="Times New Roman"/>
          <w:b/>
          <w:color w:val="000000"/>
          <w:lang w:eastAsia="ar-SA"/>
        </w:rPr>
        <w:t>o braku powiązań osobowych lub kapitałowych</w:t>
      </w: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b/>
          <w:color w:val="000000"/>
          <w:lang w:eastAsia="ar-SA"/>
        </w:rPr>
      </w:pP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>Przystępując do postępowania w sprawie udzielenia zamówienia oświadczamy, że jesteśmy / nie jesteśmy* powiązani osobowo lub kapitałowo z Zamawiającym.</w:t>
      </w: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color w:val="000000"/>
          <w:lang w:eastAsia="ar-SA"/>
        </w:rPr>
      </w:pP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lang w:eastAsia="ar-SA"/>
        </w:rPr>
      </w:pPr>
      <w:r w:rsidRPr="00542D7E">
        <w:rPr>
          <w:rFonts w:ascii="Times New Roman" w:eastAsia="SimSun" w:hAnsi="Times New Roman"/>
          <w:lang w:eastAsia="ar-SA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Pr="00542D7E">
        <w:rPr>
          <w:rFonts w:ascii="Times New Roman" w:eastAsia="SimSun" w:hAnsi="Times New Roman"/>
          <w:lang w:eastAsia="ar-SA"/>
        </w:rPr>
        <w:br/>
        <w:t xml:space="preserve">i przeprowadzeniem procedury wyboru Wykonawcy, a Wykonawcą, polegające w szczególności na: </w:t>
      </w:r>
    </w:p>
    <w:p w:rsidR="00542D7E" w:rsidRPr="00542D7E" w:rsidRDefault="00542D7E" w:rsidP="0079111A">
      <w:pPr>
        <w:numPr>
          <w:ilvl w:val="0"/>
          <w:numId w:val="24"/>
        </w:numPr>
        <w:suppressAutoHyphens/>
        <w:spacing w:before="100" w:after="0"/>
        <w:jc w:val="both"/>
        <w:rPr>
          <w:rFonts w:ascii="Times New Roman" w:hAnsi="Times New Roman"/>
          <w:lang w:eastAsia="ar-SA"/>
        </w:rPr>
      </w:pPr>
      <w:r w:rsidRPr="00542D7E">
        <w:rPr>
          <w:rFonts w:ascii="Times New Roman" w:hAnsi="Times New Roman"/>
          <w:lang w:eastAsia="ar-SA"/>
        </w:rPr>
        <w:t>uczestniczeniu w spółce jako wspólnik spółki cywilnej lub spółki osobowej,</w:t>
      </w:r>
    </w:p>
    <w:p w:rsidR="00542D7E" w:rsidRPr="00542D7E" w:rsidRDefault="00542D7E" w:rsidP="0079111A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542D7E">
        <w:rPr>
          <w:rFonts w:ascii="Times New Roman" w:hAnsi="Times New Roman"/>
          <w:lang w:eastAsia="ar-SA"/>
        </w:rPr>
        <w:t>posiadaniu, co najmniej 10% udziałów lub akcji,</w:t>
      </w:r>
    </w:p>
    <w:p w:rsidR="00542D7E" w:rsidRPr="00542D7E" w:rsidRDefault="00542D7E" w:rsidP="0079111A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542D7E">
        <w:rPr>
          <w:rFonts w:ascii="Times New Roman" w:hAnsi="Times New Roman"/>
          <w:lang w:eastAsia="ar-SA"/>
        </w:rPr>
        <w:t>pełnieniu funkcji członka organu nadzorczego lub zarządzającego, prokurenta, pełnomocnika,</w:t>
      </w:r>
    </w:p>
    <w:p w:rsidR="00542D7E" w:rsidRPr="00542D7E" w:rsidRDefault="00542D7E" w:rsidP="0079111A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542D7E">
        <w:rPr>
          <w:rFonts w:ascii="Times New Roman" w:hAnsi="Times New Roman"/>
          <w:lang w:eastAsia="ar-SA"/>
        </w:rPr>
        <w:t>pozostawaniu w związku małżeńskim, w stosunku pokrewieństwa lub powinowactwa w linii prostej, pokrewieństwa lub powinowactwa w linii bocznej do drugiego stopnia</w:t>
      </w:r>
      <w:r w:rsidRPr="00542D7E">
        <w:rPr>
          <w:rFonts w:ascii="Times New Roman" w:hAnsi="Times New Roman"/>
          <w:lang w:eastAsia="ar-SA"/>
        </w:rPr>
        <w:br/>
        <w:t xml:space="preserve">lub pozostawania w stosunku przysposobienia, opieki lub kurateli. </w:t>
      </w: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lang w:eastAsia="ar-SA"/>
        </w:rPr>
      </w:pP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lang w:eastAsia="ar-SA"/>
        </w:rPr>
      </w:pPr>
      <w:r w:rsidRPr="00542D7E">
        <w:rPr>
          <w:rFonts w:ascii="Times New Roman" w:eastAsia="SimSun" w:hAnsi="Times New Roman"/>
          <w:lang w:eastAsia="ar-SA"/>
        </w:rPr>
        <w:t xml:space="preserve">* niewłaściwe skreślić </w:t>
      </w:r>
    </w:p>
    <w:p w:rsidR="00542D7E" w:rsidRPr="00542D7E" w:rsidRDefault="00542D7E" w:rsidP="00542D7E">
      <w:pPr>
        <w:suppressAutoHyphens/>
        <w:jc w:val="both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>…………………………, dnia …………… 201</w:t>
      </w:r>
      <w:r w:rsidR="008E1993">
        <w:rPr>
          <w:rFonts w:ascii="Times New Roman" w:eastAsia="SimSun" w:hAnsi="Times New Roman"/>
          <w:color w:val="000000"/>
          <w:lang w:eastAsia="ar-SA"/>
        </w:rPr>
        <w:t>9</w:t>
      </w:r>
      <w:r w:rsidRPr="00542D7E">
        <w:rPr>
          <w:rFonts w:ascii="Times New Roman" w:eastAsia="SimSun" w:hAnsi="Times New Roman"/>
          <w:color w:val="000000"/>
          <w:lang w:eastAsia="ar-SA"/>
        </w:rPr>
        <w:t xml:space="preserve"> r.</w:t>
      </w:r>
    </w:p>
    <w:p w:rsidR="00542D7E" w:rsidRPr="00542D7E" w:rsidRDefault="00542D7E" w:rsidP="00542D7E">
      <w:pPr>
        <w:suppressAutoHyphens/>
        <w:jc w:val="right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>…………………………………………………</w:t>
      </w:r>
    </w:p>
    <w:p w:rsidR="00542D7E" w:rsidRPr="00542D7E" w:rsidRDefault="00542D7E" w:rsidP="00542D7E">
      <w:pPr>
        <w:suppressAutoHyphens/>
        <w:jc w:val="right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>podpisy osób uprawnionych do reprezentacji</w:t>
      </w:r>
    </w:p>
    <w:p w:rsidR="00542D7E" w:rsidRPr="00542D7E" w:rsidRDefault="00542D7E" w:rsidP="00542D7E">
      <w:pPr>
        <w:suppressAutoHyphens/>
        <w:jc w:val="right"/>
        <w:rPr>
          <w:rFonts w:ascii="Times New Roman" w:eastAsia="SimSun" w:hAnsi="Times New Roman"/>
          <w:color w:val="000000"/>
          <w:lang w:eastAsia="ar-SA"/>
        </w:rPr>
      </w:pPr>
      <w:r w:rsidRPr="00542D7E">
        <w:rPr>
          <w:rFonts w:ascii="Times New Roman" w:eastAsia="SimSun" w:hAnsi="Times New Roman"/>
          <w:color w:val="000000"/>
          <w:lang w:eastAsia="ar-SA"/>
        </w:rPr>
        <w:t>Wykonawcy lub pełnomocnik</w:t>
      </w:r>
    </w:p>
    <w:p w:rsidR="00542D7E" w:rsidRPr="00C65AEF" w:rsidRDefault="00542D7E" w:rsidP="00542D7E">
      <w:pPr>
        <w:suppressAutoHyphens/>
        <w:rPr>
          <w:rFonts w:ascii="Arial" w:eastAsia="SimSun" w:hAnsi="Arial" w:cs="Arial"/>
          <w:color w:val="000000"/>
          <w:lang w:eastAsia="ar-SA"/>
        </w:rPr>
      </w:pP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2C5FE0" w:rsidRDefault="002C5FE0" w:rsidP="00475D28">
      <w:pPr>
        <w:spacing w:after="0"/>
        <w:jc w:val="right"/>
        <w:rPr>
          <w:rFonts w:ascii="Times New Roman" w:hAnsi="Times New Roman"/>
        </w:rPr>
      </w:pPr>
      <w:bookmarkStart w:id="1" w:name="_GoBack"/>
      <w:bookmarkEnd w:id="1"/>
    </w:p>
    <w:p w:rsidR="00671937" w:rsidRDefault="00671937" w:rsidP="00475D28">
      <w:pPr>
        <w:spacing w:after="0"/>
        <w:jc w:val="right"/>
        <w:rPr>
          <w:rFonts w:ascii="Times New Roman" w:hAnsi="Times New Roman"/>
        </w:rPr>
      </w:pPr>
    </w:p>
    <w:p w:rsidR="00671937" w:rsidRDefault="00671937" w:rsidP="00475D28">
      <w:pPr>
        <w:spacing w:after="0"/>
        <w:jc w:val="right"/>
        <w:rPr>
          <w:rFonts w:ascii="Times New Roman" w:hAnsi="Times New Roman"/>
        </w:rPr>
      </w:pP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542D7E">
        <w:rPr>
          <w:rFonts w:ascii="Times New Roman" w:hAnsi="Times New Roman"/>
        </w:rPr>
        <w:t>5</w:t>
      </w:r>
      <w:r w:rsidR="002C5FE0" w:rsidRPr="00DE1DEE">
        <w:rPr>
          <w:rFonts w:ascii="Times New Roman" w:hAnsi="Times New Roman"/>
          <w:color w:val="000000"/>
        </w:rPr>
        <w:t xml:space="preserve">do zapytania ofertowego  </w:t>
      </w:r>
      <w:r w:rsidR="002C5FE0" w:rsidRPr="00DE1DEE">
        <w:rPr>
          <w:rFonts w:ascii="Times New Roman" w:hAnsi="Times New Roman"/>
        </w:rPr>
        <w:t xml:space="preserve">nr </w:t>
      </w:r>
      <w:r w:rsidR="00014C7C">
        <w:rPr>
          <w:rFonts w:ascii="Times New Roman" w:hAnsi="Times New Roman"/>
          <w:b/>
        </w:rPr>
        <w:t>0</w:t>
      </w:r>
      <w:r w:rsidR="008E1993">
        <w:rPr>
          <w:rFonts w:ascii="Times New Roman" w:hAnsi="Times New Roman"/>
          <w:b/>
        </w:rPr>
        <w:t>3</w:t>
      </w:r>
      <w:r w:rsidR="00014C7C" w:rsidRPr="006D145F">
        <w:rPr>
          <w:rFonts w:ascii="Times New Roman" w:hAnsi="Times New Roman"/>
          <w:b/>
        </w:rPr>
        <w:t>/</w:t>
      </w:r>
      <w:r w:rsidR="00014C7C">
        <w:rPr>
          <w:rFonts w:ascii="Times New Roman" w:hAnsi="Times New Roman"/>
          <w:b/>
        </w:rPr>
        <w:t>06</w:t>
      </w:r>
      <w:r w:rsidR="00014C7C" w:rsidRPr="006D145F">
        <w:rPr>
          <w:rFonts w:ascii="Times New Roman" w:hAnsi="Times New Roman"/>
          <w:b/>
        </w:rPr>
        <w:t>/201</w:t>
      </w:r>
      <w:r w:rsidR="008E1993">
        <w:rPr>
          <w:rFonts w:ascii="Times New Roman" w:hAnsi="Times New Roman"/>
          <w:b/>
        </w:rPr>
        <w:t>9</w:t>
      </w:r>
      <w:r w:rsidR="00014C7C">
        <w:rPr>
          <w:rFonts w:ascii="Times New Roman" w:hAnsi="Times New Roman"/>
          <w:b/>
        </w:rPr>
        <w:t>/WDS2</w:t>
      </w: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475D28" w:rsidRDefault="00475D28" w:rsidP="00475D28">
      <w:pPr>
        <w:spacing w:after="0"/>
        <w:jc w:val="right"/>
        <w:rPr>
          <w:rFonts w:ascii="Times New Roman" w:hAnsi="Times New Roman"/>
        </w:rPr>
      </w:pPr>
    </w:p>
    <w:p w:rsidR="00475D28" w:rsidRPr="0079111A" w:rsidRDefault="00475D28" w:rsidP="00475D28">
      <w:pPr>
        <w:spacing w:after="0"/>
        <w:jc w:val="right"/>
        <w:rPr>
          <w:rFonts w:ascii="Times New Roman" w:hAnsi="Times New Roman"/>
        </w:rPr>
      </w:pPr>
    </w:p>
    <w:p w:rsidR="0079111A" w:rsidRPr="0079111A" w:rsidRDefault="0079111A" w:rsidP="0079111A">
      <w:pPr>
        <w:suppressAutoHyphens/>
        <w:jc w:val="center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 xml:space="preserve">WZÓR UMOWYWY NAJMU SALI  / SAL SZKOLENIOWEJ /-YCH </w:t>
      </w:r>
      <w:r w:rsidRPr="0079111A">
        <w:rPr>
          <w:rFonts w:ascii="Times New Roman" w:eastAsia="SimSun" w:hAnsi="Times New Roman"/>
          <w:lang w:eastAsia="ar-SA"/>
        </w:rPr>
        <w:t>NR……….</w:t>
      </w:r>
    </w:p>
    <w:p w:rsidR="0079111A" w:rsidRPr="0079111A" w:rsidRDefault="0079111A" w:rsidP="0079111A">
      <w:pPr>
        <w:suppressAutoHyphens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Zawarta w</w:t>
      </w:r>
      <w:r w:rsidRPr="0079111A">
        <w:rPr>
          <w:rFonts w:ascii="Times New Roman" w:eastAsia="SimSun" w:hAnsi="Times New Roman"/>
          <w:lang w:eastAsia="ar-SA"/>
        </w:rPr>
        <w:t xml:space="preserve"> …………….. </w:t>
      </w:r>
      <w:r w:rsidRPr="0079111A">
        <w:rPr>
          <w:rFonts w:ascii="Times New Roman" w:hAnsi="Times New Roman"/>
          <w:lang w:eastAsia="ar-SA"/>
        </w:rPr>
        <w:t>w dniu</w:t>
      </w:r>
      <w:r w:rsidRPr="0079111A">
        <w:rPr>
          <w:rFonts w:ascii="Times New Roman" w:eastAsia="SimSun" w:hAnsi="Times New Roman"/>
          <w:lang w:eastAsia="ar-SA"/>
        </w:rPr>
        <w:t xml:space="preserve"> ………………………..</w:t>
      </w:r>
      <w:r w:rsidRPr="0079111A">
        <w:rPr>
          <w:rFonts w:ascii="Times New Roman" w:hAnsi="Times New Roman"/>
          <w:lang w:eastAsia="ar-SA"/>
        </w:rPr>
        <w:t>r</w:t>
      </w:r>
      <w:r w:rsidRPr="0079111A">
        <w:rPr>
          <w:rFonts w:ascii="Times New Roman" w:eastAsia="SimSun" w:hAnsi="Times New Roman"/>
          <w:lang w:eastAsia="ar-SA"/>
        </w:rPr>
        <w:t xml:space="preserve">. </w:t>
      </w:r>
      <w:r w:rsidRPr="0079111A">
        <w:rPr>
          <w:rFonts w:ascii="Times New Roman" w:hAnsi="Times New Roman"/>
          <w:lang w:eastAsia="ar-SA"/>
        </w:rPr>
        <w:t>pomiędzy</w:t>
      </w:r>
      <w:r w:rsidRPr="0079111A">
        <w:rPr>
          <w:rFonts w:ascii="Times New Roman" w:eastAsia="SimSun" w:hAnsi="Times New Roman"/>
          <w:lang w:eastAsia="ar-SA"/>
        </w:rPr>
        <w:t xml:space="preserve">: </w:t>
      </w:r>
    </w:p>
    <w:p w:rsidR="00844B76" w:rsidRDefault="00844B76" w:rsidP="00844B76">
      <w:pPr>
        <w:suppressAutoHyphens/>
        <w:spacing w:after="0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Stowarzyszenie </w:t>
      </w:r>
      <w:r w:rsidRPr="00844B76">
        <w:rPr>
          <w:rFonts w:ascii="Times New Roman" w:hAnsi="Times New Roman"/>
          <w:color w:val="00000A"/>
        </w:rPr>
        <w:t xml:space="preserve">PROREW z siedzibą w Kielcach przy ul. </w:t>
      </w:r>
      <w:r w:rsidR="00014C7C">
        <w:rPr>
          <w:rFonts w:ascii="Times New Roman" w:hAnsi="Times New Roman"/>
          <w:color w:val="00000A"/>
        </w:rPr>
        <w:t>Kasztanowej 12/15</w:t>
      </w:r>
      <w:r w:rsidRPr="00844B76">
        <w:rPr>
          <w:rFonts w:ascii="Times New Roman" w:hAnsi="Times New Roman"/>
          <w:color w:val="00000A"/>
        </w:rPr>
        <w:t>; 25-</w:t>
      </w:r>
      <w:r w:rsidR="00014C7C">
        <w:rPr>
          <w:rFonts w:ascii="Times New Roman" w:hAnsi="Times New Roman"/>
          <w:color w:val="00000A"/>
        </w:rPr>
        <w:t xml:space="preserve">555 </w:t>
      </w:r>
      <w:r w:rsidRPr="00844B76">
        <w:rPr>
          <w:rFonts w:ascii="Times New Roman" w:hAnsi="Times New Roman"/>
          <w:color w:val="00000A"/>
        </w:rPr>
        <w:t xml:space="preserve">Kielce wpisane do Krajowego Rejestru Sądowego prowadzonego przez Sąd Rejonowy w Kielcach pod numerem KRS 0000274767, NIP: 959-176-74-64, </w:t>
      </w:r>
    </w:p>
    <w:p w:rsidR="00844B76" w:rsidRDefault="00844B76" w:rsidP="00844B76">
      <w:pPr>
        <w:suppressAutoHyphens/>
        <w:spacing w:after="0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reprezentowane przez: Marcina Agatowskiego – Prezesa </w:t>
      </w:r>
    </w:p>
    <w:p w:rsidR="00844B76" w:rsidRDefault="0079111A" w:rsidP="00844B76">
      <w:pPr>
        <w:tabs>
          <w:tab w:val="left" w:pos="5369"/>
        </w:tabs>
        <w:suppressAutoHyphens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a</w:t>
      </w:r>
      <w:r w:rsidR="00844B76">
        <w:rPr>
          <w:rFonts w:ascii="Times New Roman" w:eastAsia="SimSun" w:hAnsi="Times New Roman"/>
          <w:lang w:eastAsia="ar-SA"/>
        </w:rPr>
        <w:tab/>
      </w:r>
    </w:p>
    <w:p w:rsidR="0079111A" w:rsidRPr="00844B76" w:rsidRDefault="0079111A" w:rsidP="00844B76">
      <w:pPr>
        <w:suppressAutoHyphens/>
        <w:jc w:val="both"/>
        <w:rPr>
          <w:rFonts w:ascii="Times New Roman" w:hAnsi="Times New Roman"/>
          <w:color w:val="00000A"/>
        </w:rPr>
      </w:pPr>
      <w:r w:rsidRPr="0079111A">
        <w:rPr>
          <w:rFonts w:ascii="Times New Roman" w:hAnsi="Times New Roman"/>
          <w:lang w:eastAsia="ar-SA"/>
        </w:rPr>
        <w:t>firmą</w:t>
      </w:r>
      <w:r w:rsidRPr="0079111A">
        <w:rPr>
          <w:rFonts w:ascii="Times New Roman" w:eastAsia="SimSun" w:hAnsi="Times New Roman"/>
          <w:lang w:eastAsia="ar-SA"/>
        </w:rPr>
        <w:t xml:space="preserve"> …………………………………………………………………………………………………..., </w:t>
      </w:r>
      <w:r w:rsidRPr="0079111A">
        <w:rPr>
          <w:rFonts w:ascii="Times New Roman" w:hAnsi="Times New Roman"/>
          <w:lang w:eastAsia="ar-SA"/>
        </w:rPr>
        <w:t>mającą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siedzibę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</w:t>
      </w:r>
      <w:r w:rsidRPr="0079111A">
        <w:rPr>
          <w:rFonts w:ascii="Times New Roman" w:eastAsia="SimSun" w:hAnsi="Times New Roman"/>
          <w:lang w:eastAsia="ar-SA"/>
        </w:rPr>
        <w:t xml:space="preserve"> ……………………………………………………………………………, </w:t>
      </w:r>
      <w:r w:rsidRPr="0079111A">
        <w:rPr>
          <w:rFonts w:ascii="Times New Roman" w:hAnsi="Times New Roman"/>
          <w:lang w:eastAsia="ar-SA"/>
        </w:rPr>
        <w:t>działającą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podstawie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wpisu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</w:t>
      </w:r>
      <w:r w:rsidRPr="0079111A">
        <w:rPr>
          <w:rFonts w:ascii="Times New Roman" w:eastAsia="SimSun" w:hAnsi="Times New Roman"/>
          <w:lang w:eastAsia="ar-SA"/>
        </w:rPr>
        <w:t xml:space="preserve"> ……………..………………………………………, </w:t>
      </w:r>
      <w:r w:rsidRPr="0079111A">
        <w:rPr>
          <w:rFonts w:ascii="Times New Roman" w:hAnsi="Times New Roman"/>
          <w:lang w:eastAsia="ar-SA"/>
        </w:rPr>
        <w:t>Nr.</w:t>
      </w:r>
      <w:r w:rsidRPr="0079111A">
        <w:rPr>
          <w:rFonts w:ascii="Times New Roman" w:eastAsia="SimSun" w:hAnsi="Times New Roman"/>
          <w:lang w:eastAsia="ar-SA"/>
        </w:rPr>
        <w:t xml:space="preserve">…………..…………......................... </w:t>
      </w:r>
      <w:r w:rsidRPr="0079111A">
        <w:rPr>
          <w:rFonts w:ascii="Times New Roman" w:hAnsi="Times New Roman"/>
          <w:lang w:eastAsia="ar-SA"/>
        </w:rPr>
        <w:t>REGON</w:t>
      </w:r>
      <w:r w:rsidRPr="0079111A">
        <w:rPr>
          <w:rFonts w:ascii="Times New Roman" w:eastAsia="SimSun" w:hAnsi="Times New Roman"/>
          <w:lang w:eastAsia="ar-SA"/>
        </w:rPr>
        <w:t xml:space="preserve"> ………………………………….…………., </w:t>
      </w:r>
      <w:r w:rsidRPr="0079111A">
        <w:rPr>
          <w:rFonts w:ascii="Times New Roman" w:hAnsi="Times New Roman"/>
          <w:lang w:eastAsia="ar-SA"/>
        </w:rPr>
        <w:t>NIP</w:t>
      </w:r>
      <w:r w:rsidRPr="0079111A">
        <w:rPr>
          <w:rFonts w:ascii="Times New Roman" w:eastAsia="SimSun" w:hAnsi="Times New Roman"/>
          <w:lang w:eastAsia="ar-SA"/>
        </w:rPr>
        <w:t xml:space="preserve">……………………………………………………... </w:t>
      </w:r>
      <w:r w:rsidRPr="0079111A">
        <w:rPr>
          <w:rFonts w:ascii="Times New Roman" w:hAnsi="Times New Roman"/>
          <w:lang w:eastAsia="ar-SA"/>
        </w:rPr>
        <w:t>reprezentowanymprzez</w:t>
      </w:r>
      <w:r w:rsidRPr="0079111A">
        <w:rPr>
          <w:rFonts w:ascii="Times New Roman" w:eastAsia="SimSun" w:hAnsi="Times New Roman"/>
          <w:lang w:eastAsia="ar-SA"/>
        </w:rPr>
        <w:t xml:space="preserve"> ………………………………...…………………………………………………………...</w:t>
      </w:r>
    </w:p>
    <w:p w:rsidR="0079111A" w:rsidRPr="0079111A" w:rsidRDefault="0079111A" w:rsidP="0079111A">
      <w:pPr>
        <w:suppressAutoHyphens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zwanymdalej</w:t>
      </w:r>
      <w:r w:rsidRPr="0079111A">
        <w:rPr>
          <w:rFonts w:ascii="Times New Roman" w:eastAsia="SimSun" w:hAnsi="Times New Roman"/>
          <w:lang w:eastAsia="ar-SA"/>
        </w:rPr>
        <w:t xml:space="preserve"> „</w:t>
      </w:r>
      <w:r w:rsidRPr="0079111A">
        <w:rPr>
          <w:rFonts w:ascii="Times New Roman" w:hAnsi="Times New Roman"/>
          <w:lang w:eastAsia="ar-SA"/>
        </w:rPr>
        <w:t>Wykonawcą</w:t>
      </w:r>
      <w:r w:rsidRPr="0079111A">
        <w:rPr>
          <w:rFonts w:ascii="Times New Roman" w:eastAsia="SimSun" w:hAnsi="Times New Roman"/>
          <w:lang w:eastAsia="ar-SA"/>
        </w:rPr>
        <w:t xml:space="preserve">” </w:t>
      </w:r>
    </w:p>
    <w:p w:rsidR="0079111A" w:rsidRPr="0079111A" w:rsidRDefault="0079111A" w:rsidP="0079111A">
      <w:pPr>
        <w:suppressAutoHyphens/>
        <w:jc w:val="center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§</w:t>
      </w:r>
      <w:r w:rsidRPr="0079111A">
        <w:rPr>
          <w:rFonts w:ascii="Times New Roman" w:eastAsia="SimSun" w:hAnsi="Times New Roman"/>
          <w:lang w:eastAsia="ar-SA"/>
        </w:rPr>
        <w:t xml:space="preserve"> 1</w:t>
      </w:r>
    </w:p>
    <w:p w:rsidR="0079111A" w:rsidRPr="0079111A" w:rsidRDefault="0079111A" w:rsidP="0079111A">
      <w:pPr>
        <w:suppressAutoHyphens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Przedmiotem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umowy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jest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świadczenie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rzecz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Zamawiającego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usług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zakresie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wynajmu</w:t>
      </w:r>
      <w:r w:rsidR="00AD3348">
        <w:rPr>
          <w:rFonts w:ascii="Times New Roman" w:hAnsi="Times New Roman"/>
          <w:lang w:eastAsia="ar-SA"/>
        </w:rPr>
        <w:t xml:space="preserve"> </w:t>
      </w:r>
      <w:r w:rsidR="00AD3348" w:rsidRPr="0079111A">
        <w:rPr>
          <w:rFonts w:ascii="Times New Roman" w:hAnsi="Times New Roman"/>
          <w:lang w:eastAsia="ar-SA"/>
        </w:rPr>
        <w:t>S</w:t>
      </w:r>
      <w:r w:rsidRPr="0079111A">
        <w:rPr>
          <w:rFonts w:ascii="Times New Roman" w:hAnsi="Times New Roman"/>
          <w:lang w:eastAsia="ar-SA"/>
        </w:rPr>
        <w:t>ali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szkoleniowej</w:t>
      </w:r>
      <w:r w:rsidRPr="0079111A">
        <w:rPr>
          <w:rFonts w:ascii="Times New Roman" w:eastAsia="SimSun" w:hAnsi="Times New Roman"/>
          <w:lang w:eastAsia="ar-SA"/>
        </w:rPr>
        <w:t xml:space="preserve"> / sal szkoleniowych </w:t>
      </w:r>
      <w:r w:rsidRPr="0079111A">
        <w:rPr>
          <w:rFonts w:ascii="Times New Roman" w:hAnsi="Times New Roman"/>
          <w:lang w:eastAsia="ar-SA"/>
        </w:rPr>
        <w:t>do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zajęć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indywidualnych</w:t>
      </w:r>
      <w:r w:rsidR="006C446F">
        <w:rPr>
          <w:rFonts w:ascii="Times New Roman" w:hAnsi="Times New Roman"/>
          <w:lang w:eastAsia="ar-SA"/>
        </w:rPr>
        <w:t>/</w:t>
      </w:r>
      <w:r w:rsidRPr="0079111A">
        <w:rPr>
          <w:rFonts w:ascii="Times New Roman" w:hAnsi="Times New Roman"/>
          <w:lang w:eastAsia="ar-SA"/>
        </w:rPr>
        <w:t>grupowych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wraz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</w:t>
      </w:r>
      <w:r w:rsidRPr="0079111A">
        <w:rPr>
          <w:rFonts w:ascii="Times New Roman" w:eastAsia="SimSun" w:hAnsi="Times New Roman"/>
          <w:lang w:eastAsia="ar-SA"/>
        </w:rPr>
        <w:t xml:space="preserve"> w</w:t>
      </w:r>
      <w:r w:rsidRPr="0079111A">
        <w:rPr>
          <w:rFonts w:ascii="Times New Roman" w:hAnsi="Times New Roman"/>
          <w:lang w:eastAsia="ar-SA"/>
        </w:rPr>
        <w:t xml:space="preserve">yposażeniem </w:t>
      </w:r>
      <w:r w:rsidRPr="0079111A">
        <w:rPr>
          <w:rFonts w:ascii="Times New Roman" w:eastAsia="SimSun" w:hAnsi="Times New Roman"/>
          <w:lang w:eastAsia="ar-SA"/>
        </w:rPr>
        <w:t>…………………………………………. (</w:t>
      </w:r>
      <w:r w:rsidRPr="0079111A">
        <w:rPr>
          <w:rFonts w:ascii="Times New Roman" w:hAnsi="Times New Roman"/>
          <w:lang w:eastAsia="ar-SA"/>
        </w:rPr>
        <w:t>wpisać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adres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wynajmowanej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sali</w:t>
      </w:r>
      <w:r w:rsidRPr="0079111A">
        <w:rPr>
          <w:rFonts w:ascii="Times New Roman" w:eastAsia="SimSun" w:hAnsi="Times New Roman"/>
          <w:lang w:eastAsia="ar-SA"/>
        </w:rPr>
        <w:t xml:space="preserve">) </w:t>
      </w:r>
      <w:r w:rsidRPr="0079111A">
        <w:rPr>
          <w:rFonts w:ascii="Times New Roman" w:hAnsi="Times New Roman"/>
          <w:lang w:eastAsia="ar-SA"/>
        </w:rPr>
        <w:t>na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łączną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sumę</w:t>
      </w:r>
      <w:r w:rsidRPr="0079111A">
        <w:rPr>
          <w:rFonts w:ascii="Times New Roman" w:eastAsia="SimSun" w:hAnsi="Times New Roman"/>
          <w:lang w:eastAsia="ar-SA"/>
        </w:rPr>
        <w:t xml:space="preserve"> …......... </w:t>
      </w:r>
      <w:r w:rsidRPr="0079111A">
        <w:rPr>
          <w:rFonts w:ascii="Times New Roman" w:hAnsi="Times New Roman"/>
          <w:lang w:eastAsia="ar-SA"/>
        </w:rPr>
        <w:t>godzin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zegarowych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w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terminie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od</w:t>
      </w:r>
      <w:r w:rsidRPr="0079111A">
        <w:rPr>
          <w:rFonts w:ascii="Times New Roman" w:eastAsia="SimSun" w:hAnsi="Times New Roman"/>
          <w:lang w:eastAsia="ar-SA"/>
        </w:rPr>
        <w:t xml:space="preserve">: …….……..… </w:t>
      </w:r>
      <w:r w:rsidRPr="0079111A">
        <w:rPr>
          <w:rFonts w:ascii="Times New Roman" w:hAnsi="Times New Roman"/>
          <w:lang w:eastAsia="ar-SA"/>
        </w:rPr>
        <w:t>do</w:t>
      </w:r>
      <w:r w:rsidRPr="0079111A">
        <w:rPr>
          <w:rFonts w:ascii="Times New Roman" w:eastAsia="SimSun" w:hAnsi="Times New Roman"/>
          <w:lang w:eastAsia="ar-SA"/>
        </w:rPr>
        <w:t xml:space="preserve"> …………..., </w:t>
      </w:r>
      <w:r w:rsidRPr="0079111A">
        <w:rPr>
          <w:rFonts w:ascii="Times New Roman" w:hAnsi="Times New Roman"/>
          <w:lang w:eastAsia="ar-SA"/>
        </w:rPr>
        <w:t>zgodnie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Ofertą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Wykonawcy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z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dnia</w:t>
      </w:r>
      <w:r w:rsidRPr="0079111A">
        <w:rPr>
          <w:rFonts w:ascii="Times New Roman" w:eastAsia="SimSun" w:hAnsi="Times New Roman"/>
          <w:lang w:eastAsia="ar-SA"/>
        </w:rPr>
        <w:t xml:space="preserve"> ……….</w:t>
      </w:r>
    </w:p>
    <w:p w:rsidR="0079111A" w:rsidRPr="0079111A" w:rsidRDefault="0079111A" w:rsidP="0079111A">
      <w:pPr>
        <w:suppressAutoHyphens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Przedmiotem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zamówienia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wg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Wspólnego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Słownika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Zamówień</w:t>
      </w:r>
      <w:r w:rsidRPr="0079111A">
        <w:rPr>
          <w:rFonts w:ascii="Times New Roman" w:eastAsia="SimSun" w:hAnsi="Times New Roman"/>
          <w:lang w:eastAsia="ar-SA"/>
        </w:rPr>
        <w:t xml:space="preserve"> (</w:t>
      </w:r>
      <w:r w:rsidRPr="0079111A">
        <w:rPr>
          <w:rFonts w:ascii="Times New Roman" w:hAnsi="Times New Roman"/>
          <w:lang w:eastAsia="ar-SA"/>
        </w:rPr>
        <w:t>CPV</w:t>
      </w:r>
      <w:r w:rsidRPr="0079111A">
        <w:rPr>
          <w:rFonts w:ascii="Times New Roman" w:eastAsia="SimSun" w:hAnsi="Times New Roman"/>
          <w:lang w:eastAsia="ar-SA"/>
        </w:rPr>
        <w:t xml:space="preserve">) </w:t>
      </w:r>
      <w:r w:rsidRPr="0079111A">
        <w:rPr>
          <w:rFonts w:ascii="Times New Roman" w:hAnsi="Times New Roman"/>
          <w:lang w:eastAsia="ar-SA"/>
        </w:rPr>
        <w:t>jest</w:t>
      </w:r>
      <w:r w:rsidRPr="0079111A">
        <w:rPr>
          <w:rFonts w:ascii="Times New Roman" w:eastAsia="SimSun" w:hAnsi="Times New Roman"/>
          <w:lang w:eastAsia="ar-SA"/>
        </w:rPr>
        <w:t xml:space="preserve">: 70220000-9 </w:t>
      </w:r>
      <w:r w:rsidR="00AD3348">
        <w:rPr>
          <w:rFonts w:ascii="Times New Roman" w:eastAsia="SimSun" w:hAnsi="Times New Roman"/>
          <w:lang w:eastAsia="ar-SA"/>
        </w:rPr>
        <w:t>–</w:t>
      </w:r>
      <w:r w:rsidRPr="0079111A">
        <w:rPr>
          <w:rFonts w:ascii="Times New Roman" w:eastAsia="SimSu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Usługi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wynajmu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lub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leasingu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nieruchomości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innych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niż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mieszkalne</w:t>
      </w:r>
      <w:r w:rsidRPr="0079111A">
        <w:rPr>
          <w:rFonts w:ascii="Times New Roman" w:eastAsia="SimSun" w:hAnsi="Times New Roman"/>
          <w:lang w:eastAsia="ar-SA"/>
        </w:rPr>
        <w:t xml:space="preserve">; </w:t>
      </w:r>
    </w:p>
    <w:p w:rsidR="0079111A" w:rsidRPr="0079111A" w:rsidRDefault="0079111A" w:rsidP="0079111A">
      <w:pPr>
        <w:suppressAutoHyphens/>
        <w:jc w:val="center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§</w:t>
      </w:r>
      <w:r w:rsidRPr="0079111A">
        <w:rPr>
          <w:rFonts w:ascii="Times New Roman" w:eastAsia="SimSun" w:hAnsi="Times New Roman"/>
          <w:lang w:eastAsia="ar-SA"/>
        </w:rPr>
        <w:t xml:space="preserve"> 2</w:t>
      </w:r>
    </w:p>
    <w:p w:rsidR="0079111A" w:rsidRPr="0079111A" w:rsidRDefault="0079111A" w:rsidP="0079111A">
      <w:pPr>
        <w:widowControl w:val="0"/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Wykonawca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oddaje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Zamawiającemu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używania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sale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szkoleniową</w:t>
      </w:r>
      <w:r w:rsidR="00581C4B">
        <w:rPr>
          <w:rFonts w:ascii="Times New Roman" w:hAnsi="Times New Roman"/>
          <w:lang w:eastAsia="ar-SA"/>
        </w:rPr>
        <w:t>/e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w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celu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przeprowadzenia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doradztwa/poradnictwa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stacjonarnego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w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związku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realizacją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projektu</w:t>
      </w:r>
      <w:r w:rsidRPr="0079111A">
        <w:rPr>
          <w:rFonts w:ascii="Times New Roman" w:eastAsia="SimSun" w:hAnsi="Times New Roman"/>
          <w:lang w:eastAsia="ar-SA"/>
        </w:rPr>
        <w:t xml:space="preserve"> „</w:t>
      </w:r>
      <w:r>
        <w:rPr>
          <w:rFonts w:ascii="Times New Roman" w:eastAsia="SimSun" w:hAnsi="Times New Roman"/>
          <w:lang w:eastAsia="ar-SA"/>
        </w:rPr>
        <w:t>W DOBRĄ STRONĘ 2</w:t>
      </w:r>
      <w:r w:rsidRPr="0079111A">
        <w:rPr>
          <w:rFonts w:ascii="Times New Roman" w:eastAsia="SimSun" w:hAnsi="Times New Roman"/>
          <w:lang w:eastAsia="ar-SA"/>
        </w:rPr>
        <w:t xml:space="preserve">”. </w:t>
      </w:r>
    </w:p>
    <w:p w:rsidR="0079111A" w:rsidRPr="0079111A" w:rsidRDefault="0079111A" w:rsidP="0079111A">
      <w:pPr>
        <w:widowControl w:val="0"/>
        <w:suppressAutoHyphens/>
        <w:spacing w:after="0" w:line="240" w:lineRule="auto"/>
        <w:ind w:left="431"/>
        <w:contextualSpacing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Sala</w:t>
      </w:r>
      <w:r w:rsidR="00581C4B">
        <w:rPr>
          <w:rFonts w:ascii="Times New Roman" w:hAnsi="Times New Roman"/>
          <w:lang w:eastAsia="ar-SA"/>
        </w:rPr>
        <w:t>/e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szkoleniowa</w:t>
      </w:r>
      <w:r w:rsidR="00581C4B">
        <w:rPr>
          <w:rFonts w:ascii="Times New Roman" w:hAnsi="Times New Roman"/>
          <w:lang w:eastAsia="ar-SA"/>
        </w:rPr>
        <w:t>/e</w:t>
      </w:r>
      <w:r w:rsidR="00AD3348">
        <w:rPr>
          <w:rFonts w:ascii="Times New Roman" w:hAnsi="Times New Roman"/>
          <w:lang w:eastAsia="ar-SA"/>
        </w:rPr>
        <w:t xml:space="preserve"> spełnia</w:t>
      </w:r>
      <w:r w:rsidR="00581C4B">
        <w:rPr>
          <w:rFonts w:ascii="Times New Roman" w:hAnsi="Times New Roman"/>
          <w:lang w:eastAsia="ar-SA"/>
        </w:rPr>
        <w:t xml:space="preserve">/ją </w:t>
      </w:r>
      <w:r w:rsidR="00AD3348">
        <w:rPr>
          <w:rFonts w:ascii="Times New Roman" w:hAnsi="Times New Roman"/>
          <w:lang w:eastAsia="ar-SA"/>
        </w:rPr>
        <w:t xml:space="preserve"> kryteria </w:t>
      </w:r>
      <w:r w:rsidRPr="0079111A">
        <w:rPr>
          <w:rFonts w:ascii="Times New Roman" w:hAnsi="Times New Roman"/>
          <w:lang w:eastAsia="ar-SA"/>
        </w:rPr>
        <w:t>wymienione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zapytaniu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ofertowym</w:t>
      </w:r>
      <w:r w:rsidRPr="0079111A">
        <w:rPr>
          <w:rFonts w:ascii="Times New Roman" w:eastAsia="SimSu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dnia</w:t>
      </w:r>
      <w:r w:rsidR="00AD3348">
        <w:rPr>
          <w:rFonts w:ascii="Times New Roman" w:hAnsi="Times New Roman"/>
          <w:lang w:eastAsia="ar-SA"/>
        </w:rPr>
        <w:t xml:space="preserve"> </w:t>
      </w:r>
      <w:r w:rsidR="008E1993">
        <w:rPr>
          <w:rFonts w:ascii="Times New Roman" w:hAnsi="Times New Roman"/>
          <w:lang w:eastAsia="ar-SA"/>
        </w:rPr>
        <w:t>19</w:t>
      </w:r>
      <w:r w:rsidR="00014C7C">
        <w:rPr>
          <w:rFonts w:ascii="Times New Roman" w:hAnsi="Times New Roman"/>
          <w:lang w:eastAsia="ar-SA"/>
        </w:rPr>
        <w:t>.06.201</w:t>
      </w:r>
      <w:r w:rsidR="008E1993">
        <w:rPr>
          <w:rFonts w:ascii="Times New Roman" w:hAnsi="Times New Roman"/>
          <w:lang w:eastAsia="ar-SA"/>
        </w:rPr>
        <w:t>9</w:t>
      </w:r>
      <w:r w:rsidRPr="0079111A">
        <w:rPr>
          <w:rFonts w:ascii="Times New Roman" w:eastAsia="SimSun" w:hAnsi="Times New Roman"/>
          <w:lang w:eastAsia="ar-SA"/>
        </w:rPr>
        <w:t xml:space="preserve"> r., </w:t>
      </w:r>
      <w:r w:rsidRPr="0079111A">
        <w:rPr>
          <w:rFonts w:ascii="Times New Roman" w:hAnsi="Times New Roman"/>
          <w:lang w:eastAsia="ar-SA"/>
        </w:rPr>
        <w:t>stanowiącym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załącznik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niniejszej</w:t>
      </w:r>
      <w:r w:rsidR="00581C4B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Umowy</w:t>
      </w:r>
      <w:r w:rsidRPr="0079111A">
        <w:rPr>
          <w:rFonts w:ascii="Times New Roman" w:eastAsia="SimSun" w:hAnsi="Times New Roman"/>
          <w:lang w:eastAsia="ar-SA"/>
        </w:rPr>
        <w:t>.</w:t>
      </w:r>
    </w:p>
    <w:p w:rsidR="0079111A" w:rsidRPr="0079111A" w:rsidRDefault="0079111A" w:rsidP="0079111A">
      <w:pPr>
        <w:widowControl w:val="0"/>
        <w:numPr>
          <w:ilvl w:val="0"/>
          <w:numId w:val="7"/>
        </w:numPr>
        <w:tabs>
          <w:tab w:val="num" w:pos="83"/>
        </w:tabs>
        <w:suppressAutoHyphens/>
        <w:spacing w:after="0" w:line="240" w:lineRule="auto"/>
        <w:ind w:left="371"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Wykonawca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udostępni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Zamawiającemu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sal</w:t>
      </w:r>
      <w:r w:rsidR="00581C4B">
        <w:rPr>
          <w:rFonts w:ascii="Times New Roman" w:hAnsi="Times New Roman"/>
          <w:lang w:eastAsia="ar-SA"/>
        </w:rPr>
        <w:t>e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co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najmniej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na</w:t>
      </w:r>
      <w:r w:rsidRPr="0079111A">
        <w:rPr>
          <w:rFonts w:ascii="Times New Roman" w:eastAsia="SimSun" w:hAnsi="Times New Roman"/>
          <w:lang w:eastAsia="ar-SA"/>
        </w:rPr>
        <w:t xml:space="preserve"> 1</w:t>
      </w:r>
      <w:r w:rsidR="00AD3348">
        <w:rPr>
          <w:rFonts w:ascii="Times New Roman" w:eastAsia="SimSun" w:hAnsi="Times New Roman"/>
          <w:lang w:eastAsia="ar-SA"/>
        </w:rPr>
        <w:t>5</w:t>
      </w:r>
      <w:r w:rsidRPr="0079111A">
        <w:rPr>
          <w:rFonts w:ascii="Times New Roman" w:eastAsia="SimSun" w:hAnsi="Times New Roman"/>
          <w:lang w:eastAsia="ar-SA"/>
        </w:rPr>
        <w:t xml:space="preserve">  </w:t>
      </w:r>
      <w:r w:rsidRPr="0079111A">
        <w:rPr>
          <w:rFonts w:ascii="Times New Roman" w:hAnsi="Times New Roman"/>
          <w:lang w:eastAsia="ar-SA"/>
        </w:rPr>
        <w:t>minut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przed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rozpoczęciem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doradztwa/poradnictwa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i</w:t>
      </w:r>
      <w:r w:rsidRPr="0079111A">
        <w:rPr>
          <w:rFonts w:ascii="Times New Roman" w:eastAsia="SimSun" w:hAnsi="Times New Roman"/>
          <w:lang w:eastAsia="ar-SA"/>
        </w:rPr>
        <w:t xml:space="preserve"> 15 </w:t>
      </w:r>
      <w:r w:rsidRPr="0079111A">
        <w:rPr>
          <w:rFonts w:ascii="Times New Roman" w:hAnsi="Times New Roman"/>
          <w:lang w:eastAsia="ar-SA"/>
        </w:rPr>
        <w:t>minut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po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jego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zakończeniu</w:t>
      </w:r>
      <w:r w:rsidRPr="0079111A">
        <w:rPr>
          <w:rFonts w:ascii="Times New Roman" w:eastAsia="SimSun" w:hAnsi="Times New Roman"/>
          <w:lang w:eastAsia="ar-SA"/>
        </w:rPr>
        <w:t xml:space="preserve">. </w:t>
      </w:r>
    </w:p>
    <w:p w:rsidR="0079111A" w:rsidRPr="0079111A" w:rsidRDefault="0079111A" w:rsidP="0079111A">
      <w:pPr>
        <w:widowControl w:val="0"/>
        <w:numPr>
          <w:ilvl w:val="0"/>
          <w:numId w:val="7"/>
        </w:numPr>
        <w:tabs>
          <w:tab w:val="num" w:pos="83"/>
        </w:tabs>
        <w:suppressAutoHyphens/>
        <w:spacing w:after="0" w:line="240" w:lineRule="auto"/>
        <w:ind w:left="371"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Zajęcia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odbywać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się</w:t>
      </w:r>
      <w:r w:rsidR="00581C4B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będą po</w:t>
      </w:r>
      <w:r w:rsidR="00581C4B">
        <w:rPr>
          <w:rFonts w:ascii="Times New Roman" w:hAnsi="Times New Roman"/>
          <w:lang w:eastAsia="ar-SA"/>
        </w:rPr>
        <w:t xml:space="preserve"> </w:t>
      </w:r>
      <w:proofErr w:type="spellStart"/>
      <w:r w:rsidRPr="0079111A">
        <w:rPr>
          <w:rFonts w:ascii="Times New Roman" w:hAnsi="Times New Roman"/>
          <w:lang w:eastAsia="ar-SA"/>
        </w:rPr>
        <w:t>max</w:t>
      </w:r>
      <w:proofErr w:type="spellEnd"/>
      <w:r w:rsidRPr="0079111A">
        <w:rPr>
          <w:rFonts w:ascii="Times New Roman" w:eastAsia="SimSun" w:hAnsi="Times New Roman"/>
          <w:lang w:eastAsia="ar-SA"/>
        </w:rPr>
        <w:t>. 1</w:t>
      </w:r>
      <w:r w:rsidR="00014C7C">
        <w:rPr>
          <w:rFonts w:ascii="Times New Roman" w:eastAsia="SimSun" w:hAnsi="Times New Roman"/>
          <w:lang w:eastAsia="ar-SA"/>
        </w:rPr>
        <w:t>5</w:t>
      </w:r>
      <w:r w:rsidRPr="0079111A">
        <w:rPr>
          <w:rFonts w:ascii="Times New Roman" w:eastAsia="SimSu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godzin</w:t>
      </w:r>
      <w:r w:rsidR="00581C4B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dziennie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w</w:t>
      </w:r>
      <w:r w:rsidR="00581C4B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grupie</w:t>
      </w:r>
      <w:r w:rsidRPr="0079111A">
        <w:rPr>
          <w:rFonts w:ascii="Times New Roman" w:eastAsia="SimSun" w:hAnsi="Times New Roman"/>
          <w:lang w:eastAsia="ar-SA"/>
        </w:rPr>
        <w:t xml:space="preserve"> 1-</w:t>
      </w:r>
      <w:r w:rsidRPr="0079111A">
        <w:rPr>
          <w:rFonts w:ascii="Times New Roman" w:hAnsi="Times New Roman"/>
          <w:lang w:eastAsia="ar-SA"/>
        </w:rPr>
        <w:t>osobowej</w:t>
      </w:r>
      <w:r>
        <w:rPr>
          <w:rFonts w:ascii="Times New Roman" w:hAnsi="Times New Roman"/>
          <w:lang w:eastAsia="ar-SA"/>
        </w:rPr>
        <w:t xml:space="preserve"> oraz</w:t>
      </w:r>
      <w:r>
        <w:rPr>
          <w:rFonts w:ascii="Times New Roman" w:eastAsia="SimSun" w:hAnsi="Times New Roman"/>
          <w:lang w:eastAsia="ar-SA"/>
        </w:rPr>
        <w:t xml:space="preserve"> 10</w:t>
      </w:r>
      <w:r w:rsidR="00014C7C">
        <w:rPr>
          <w:rFonts w:ascii="Times New Roman" w:eastAsia="SimSun" w:hAnsi="Times New Roman"/>
          <w:lang w:eastAsia="ar-SA"/>
        </w:rPr>
        <w:t>-15</w:t>
      </w:r>
      <w:r>
        <w:rPr>
          <w:rFonts w:ascii="Times New Roman" w:eastAsia="SimSun" w:hAnsi="Times New Roman"/>
          <w:lang w:eastAsia="ar-SA"/>
        </w:rPr>
        <w:t xml:space="preserve"> osobowej dotyczy zadania  Treningi Umiejętności Społecznych</w:t>
      </w:r>
      <w:r w:rsidR="00AD3348">
        <w:rPr>
          <w:rFonts w:ascii="Times New Roman" w:eastAsia="SimSu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uwzględnieniem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niezbędnych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przerw</w:t>
      </w:r>
      <w:r w:rsidRPr="0079111A">
        <w:rPr>
          <w:rFonts w:ascii="Times New Roman" w:eastAsia="SimSun" w:hAnsi="Times New Roman"/>
          <w:lang w:eastAsia="ar-SA"/>
        </w:rPr>
        <w:t xml:space="preserve">. </w:t>
      </w:r>
      <w:r w:rsidRPr="0079111A">
        <w:rPr>
          <w:rFonts w:ascii="Times New Roman" w:hAnsi="Times New Roman"/>
          <w:lang w:eastAsia="ar-SA"/>
        </w:rPr>
        <w:t>Zajęcia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mogą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odbywać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się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od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poniedziałku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niedzieli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godzinach porannych,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przedpołudniowych,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 xml:space="preserve">popołudniowych </w:t>
      </w:r>
      <w:r w:rsidRPr="0079111A">
        <w:rPr>
          <w:rFonts w:ascii="Times New Roman" w:eastAsia="SimSun" w:hAnsi="Times New Roman"/>
          <w:lang w:eastAsia="ar-SA"/>
        </w:rPr>
        <w:t>i/</w:t>
      </w:r>
      <w:r w:rsidRPr="0079111A">
        <w:rPr>
          <w:rFonts w:ascii="Times New Roman" w:hAnsi="Times New Roman"/>
          <w:lang w:eastAsia="ar-SA"/>
        </w:rPr>
        <w:t>lub wieczornych</w:t>
      </w:r>
      <w:r w:rsidRPr="0079111A">
        <w:rPr>
          <w:rFonts w:ascii="Times New Roman" w:eastAsia="SimSun" w:hAnsi="Times New Roman"/>
          <w:lang w:eastAsia="ar-SA"/>
        </w:rPr>
        <w:t xml:space="preserve">. </w:t>
      </w:r>
    </w:p>
    <w:p w:rsidR="0079111A" w:rsidRPr="0079111A" w:rsidRDefault="0079111A" w:rsidP="0079111A">
      <w:pPr>
        <w:widowControl w:val="0"/>
        <w:numPr>
          <w:ilvl w:val="0"/>
          <w:numId w:val="7"/>
        </w:numPr>
        <w:tabs>
          <w:tab w:val="num" w:pos="83"/>
        </w:tabs>
        <w:suppressAutoHyphens/>
        <w:spacing w:after="0" w:line="240" w:lineRule="auto"/>
        <w:ind w:left="371"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Przed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rozpoczęciem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doradztwa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Wykonawca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otrzyma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od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Zamawiająceg</w:t>
      </w:r>
      <w:r w:rsidR="00AD3348">
        <w:rPr>
          <w:rFonts w:ascii="Times New Roman" w:hAnsi="Times New Roman"/>
          <w:lang w:eastAsia="ar-SA"/>
        </w:rPr>
        <w:t xml:space="preserve">o </w:t>
      </w:r>
      <w:r w:rsidRPr="0079111A">
        <w:rPr>
          <w:rFonts w:ascii="Times New Roman" w:hAnsi="Times New Roman"/>
          <w:lang w:eastAsia="ar-SA"/>
        </w:rPr>
        <w:t>szczegółowy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harmonogram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doradztwa</w:t>
      </w:r>
      <w:r w:rsidRPr="0079111A">
        <w:rPr>
          <w:rFonts w:ascii="Times New Roman" w:eastAsia="SimSun" w:hAnsi="Times New Roman"/>
          <w:lang w:eastAsia="ar-SA"/>
        </w:rPr>
        <w:t xml:space="preserve">. Harmonogram będzie przekazywany w postaci zamieszczenia go na stronie internetowej projektu. </w:t>
      </w:r>
    </w:p>
    <w:p w:rsidR="0079111A" w:rsidRPr="0079111A" w:rsidRDefault="0079111A" w:rsidP="0079111A">
      <w:pPr>
        <w:widowControl w:val="0"/>
        <w:numPr>
          <w:ilvl w:val="0"/>
          <w:numId w:val="7"/>
        </w:numPr>
        <w:tabs>
          <w:tab w:val="num" w:pos="83"/>
        </w:tabs>
        <w:suppressAutoHyphens/>
        <w:spacing w:after="0" w:line="240" w:lineRule="auto"/>
        <w:ind w:left="371"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Wykonawca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zobowiązuje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się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umożliwienia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oznaczenia</w:t>
      </w:r>
      <w:r w:rsidR="00AD3348">
        <w:rPr>
          <w:rFonts w:ascii="Times New Roman" w:hAnsi="Times New Roman"/>
          <w:lang w:eastAsia="ar-SA"/>
        </w:rPr>
        <w:t xml:space="preserve"> </w:t>
      </w:r>
      <w:r w:rsidR="00AD3348" w:rsidRPr="0079111A">
        <w:rPr>
          <w:rFonts w:ascii="Times New Roman" w:hAnsi="Times New Roman"/>
          <w:lang w:eastAsia="ar-SA"/>
        </w:rPr>
        <w:t>S</w:t>
      </w:r>
      <w:r w:rsidRPr="0079111A">
        <w:rPr>
          <w:rFonts w:ascii="Times New Roman" w:hAnsi="Times New Roman"/>
          <w:lang w:eastAsia="ar-SA"/>
        </w:rPr>
        <w:t>ali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szkoleniowej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zgodnie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wymaganiami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projektu</w:t>
      </w:r>
      <w:r w:rsidRPr="0079111A">
        <w:rPr>
          <w:rFonts w:ascii="Times New Roman" w:eastAsia="SimSun" w:hAnsi="Times New Roman"/>
          <w:lang w:eastAsia="ar-SA"/>
        </w:rPr>
        <w:t xml:space="preserve"> „</w:t>
      </w:r>
      <w:r>
        <w:rPr>
          <w:rFonts w:ascii="Times New Roman" w:eastAsia="SimSun" w:hAnsi="Times New Roman"/>
          <w:lang w:eastAsia="ar-SA"/>
        </w:rPr>
        <w:t>W DOBRĄ STRONĘ 2</w:t>
      </w:r>
      <w:r w:rsidRPr="0079111A">
        <w:rPr>
          <w:rFonts w:ascii="Times New Roman" w:eastAsia="SimSun" w:hAnsi="Times New Roman"/>
          <w:lang w:eastAsia="ar-SA"/>
        </w:rPr>
        <w:t xml:space="preserve">”. </w:t>
      </w:r>
      <w:r w:rsidRPr="0079111A">
        <w:rPr>
          <w:rFonts w:ascii="Times New Roman" w:hAnsi="Times New Roman"/>
          <w:lang w:eastAsia="ar-SA"/>
        </w:rPr>
        <w:t>tzn</w:t>
      </w:r>
      <w:r w:rsidRPr="0079111A">
        <w:rPr>
          <w:rFonts w:ascii="Times New Roman" w:eastAsia="SimSun" w:hAnsi="Times New Roman"/>
          <w:lang w:eastAsia="ar-SA"/>
        </w:rPr>
        <w:t xml:space="preserve">. </w:t>
      </w:r>
      <w:r w:rsidRPr="0079111A">
        <w:rPr>
          <w:rFonts w:ascii="Times New Roman" w:hAnsi="Times New Roman"/>
          <w:lang w:eastAsia="ar-SA"/>
        </w:rPr>
        <w:t>zawieszenia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plakatów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proofErr w:type="spellStart"/>
      <w:r w:rsidRPr="0079111A">
        <w:rPr>
          <w:rFonts w:ascii="Times New Roman" w:hAnsi="Times New Roman"/>
          <w:lang w:eastAsia="ar-SA"/>
        </w:rPr>
        <w:t>banerów</w:t>
      </w:r>
      <w:proofErr w:type="spellEnd"/>
      <w:r w:rsidR="00AD3348">
        <w:rPr>
          <w:rFonts w:ascii="Times New Roma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itp</w:t>
      </w:r>
      <w:r w:rsidRPr="0079111A">
        <w:rPr>
          <w:rFonts w:ascii="Times New Roman" w:eastAsia="SimSun" w:hAnsi="Times New Roman"/>
          <w:lang w:eastAsia="ar-SA"/>
        </w:rPr>
        <w:t xml:space="preserve">. </w:t>
      </w:r>
    </w:p>
    <w:p w:rsidR="0079111A" w:rsidRPr="0079111A" w:rsidRDefault="0079111A" w:rsidP="0079111A">
      <w:pPr>
        <w:widowControl w:val="0"/>
        <w:numPr>
          <w:ilvl w:val="0"/>
          <w:numId w:val="7"/>
        </w:numPr>
        <w:tabs>
          <w:tab w:val="num" w:pos="83"/>
        </w:tabs>
        <w:suppressAutoHyphens/>
        <w:spacing w:after="0" w:line="240" w:lineRule="auto"/>
        <w:ind w:left="371"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lastRenderedPageBreak/>
        <w:t>Wykonawca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gwarantuje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że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świadczone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usługi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będą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najwyższym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poziomie</w:t>
      </w:r>
      <w:r w:rsidRPr="0079111A">
        <w:rPr>
          <w:rFonts w:ascii="Times New Roman" w:eastAsia="SimSun" w:hAnsi="Times New Roman"/>
          <w:lang w:eastAsia="ar-SA"/>
        </w:rPr>
        <w:t>.</w:t>
      </w:r>
    </w:p>
    <w:p w:rsidR="0079111A" w:rsidRPr="0079111A" w:rsidRDefault="0079111A" w:rsidP="0079111A">
      <w:pPr>
        <w:suppressAutoHyphens/>
        <w:rPr>
          <w:rFonts w:ascii="Times New Roman" w:eastAsia="SimSun" w:hAnsi="Times New Roman"/>
          <w:lang w:eastAsia="ar-SA"/>
        </w:rPr>
      </w:pPr>
    </w:p>
    <w:p w:rsidR="0079111A" w:rsidRPr="0079111A" w:rsidRDefault="0079111A" w:rsidP="0079111A">
      <w:pPr>
        <w:suppressAutoHyphens/>
        <w:jc w:val="center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§</w:t>
      </w:r>
      <w:r w:rsidRPr="0079111A">
        <w:rPr>
          <w:rFonts w:ascii="Times New Roman" w:eastAsia="SimSun" w:hAnsi="Times New Roman"/>
          <w:lang w:eastAsia="ar-SA"/>
        </w:rPr>
        <w:t xml:space="preserve"> 3</w:t>
      </w:r>
    </w:p>
    <w:p w:rsidR="0079111A" w:rsidRPr="0079111A" w:rsidRDefault="0079111A" w:rsidP="0079111A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Zamawiający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zobowiązuje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się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zapłaty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 wynajem sali / sal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każdą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godzinę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zegarową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wynajmu</w:t>
      </w:r>
      <w:r w:rsidR="00AD3348">
        <w:rPr>
          <w:rFonts w:ascii="Times New Roman" w:hAnsi="Times New Roman"/>
          <w:lang w:eastAsia="ar-SA"/>
        </w:rPr>
        <w:t xml:space="preserve"> </w:t>
      </w:r>
      <w:r w:rsidR="00AD3348" w:rsidRPr="0079111A">
        <w:rPr>
          <w:rFonts w:ascii="Times New Roman" w:hAnsi="Times New Roman"/>
          <w:lang w:eastAsia="ar-SA"/>
        </w:rPr>
        <w:t>S</w:t>
      </w:r>
      <w:r w:rsidRPr="0079111A">
        <w:rPr>
          <w:rFonts w:ascii="Times New Roman" w:hAnsi="Times New Roman"/>
          <w:lang w:eastAsia="ar-SA"/>
        </w:rPr>
        <w:t>ali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szkoleniowej</w:t>
      </w:r>
      <w:r w:rsidRPr="0079111A">
        <w:rPr>
          <w:rFonts w:ascii="Times New Roman" w:eastAsia="SimSun" w:hAnsi="Times New Roman"/>
          <w:lang w:eastAsia="ar-SA"/>
        </w:rPr>
        <w:t xml:space="preserve"> – </w:t>
      </w:r>
      <w:r w:rsidRPr="0079111A">
        <w:rPr>
          <w:rFonts w:ascii="Times New Roman" w:hAnsi="Times New Roman"/>
          <w:lang w:eastAsia="ar-SA"/>
        </w:rPr>
        <w:t>do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indywidualnego doradztwa</w:t>
      </w:r>
      <w:r w:rsidRPr="0079111A">
        <w:rPr>
          <w:rFonts w:ascii="Times New Roman" w:eastAsia="SimSun" w:hAnsi="Times New Roman"/>
          <w:lang w:eastAsia="ar-SA"/>
        </w:rPr>
        <w:t>,</w:t>
      </w:r>
      <w:r w:rsidR="00AD3348">
        <w:rPr>
          <w:rFonts w:ascii="Times New Roman" w:eastAsia="SimSu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</w:t>
      </w:r>
      <w:r w:rsidR="00AD3348">
        <w:rPr>
          <w:rFonts w:ascii="Times New Roman" w:hAnsi="Times New Roman"/>
          <w:lang w:eastAsia="ar-SA"/>
        </w:rPr>
        <w:t xml:space="preserve"> </w:t>
      </w:r>
      <w:proofErr w:type="spellStart"/>
      <w:r w:rsidRPr="0079111A">
        <w:rPr>
          <w:rFonts w:ascii="Times New Roman" w:hAnsi="Times New Roman"/>
          <w:lang w:eastAsia="ar-SA"/>
        </w:rPr>
        <w:t>wysokości</w:t>
      </w:r>
      <w:r w:rsidRPr="0079111A">
        <w:rPr>
          <w:rFonts w:ascii="Times New Roman" w:eastAsia="SimSun" w:hAnsi="Times New Roman"/>
          <w:lang w:eastAsia="ar-SA"/>
        </w:rPr>
        <w:t>:…………………….</w:t>
      </w:r>
      <w:r w:rsidRPr="0079111A">
        <w:rPr>
          <w:rFonts w:ascii="Times New Roman" w:hAnsi="Times New Roman"/>
          <w:lang w:eastAsia="ar-SA"/>
        </w:rPr>
        <w:t>PLN</w:t>
      </w:r>
      <w:proofErr w:type="spellEnd"/>
      <w:r w:rsidRPr="0079111A">
        <w:rPr>
          <w:rFonts w:ascii="Times New Roman" w:eastAsia="SimSun" w:hAnsi="Times New Roman"/>
          <w:lang w:eastAsia="ar-SA"/>
        </w:rPr>
        <w:t xml:space="preserve"> (</w:t>
      </w:r>
      <w:r w:rsidRPr="0079111A">
        <w:rPr>
          <w:rFonts w:ascii="Times New Roman" w:hAnsi="Times New Roman"/>
          <w:lang w:eastAsia="ar-SA"/>
        </w:rPr>
        <w:t>brutto</w:t>
      </w:r>
      <w:r w:rsidRPr="0079111A">
        <w:rPr>
          <w:rFonts w:ascii="Times New Roman" w:eastAsia="SimSun" w:hAnsi="Times New Roman"/>
          <w:lang w:eastAsia="ar-SA"/>
        </w:rPr>
        <w:t>/</w:t>
      </w:r>
      <w:r w:rsidRPr="0079111A">
        <w:rPr>
          <w:rFonts w:ascii="Times New Roman" w:hAnsi="Times New Roman"/>
          <w:lang w:eastAsia="ar-SA"/>
        </w:rPr>
        <w:t>godzinę</w:t>
      </w:r>
      <w:r w:rsidRPr="0079111A">
        <w:rPr>
          <w:rFonts w:ascii="Times New Roman" w:eastAsia="SimSun" w:hAnsi="Times New Roman"/>
          <w:lang w:eastAsia="ar-SA"/>
        </w:rPr>
        <w:t xml:space="preserve">). </w:t>
      </w:r>
    </w:p>
    <w:p w:rsidR="0079111A" w:rsidRPr="0079111A" w:rsidRDefault="0079111A" w:rsidP="0079111A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Wartość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zamówienia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</w:t>
      </w:r>
      <w:r w:rsidRPr="0079111A">
        <w:rPr>
          <w:rFonts w:ascii="Times New Roman" w:eastAsia="SimSun" w:hAnsi="Times New Roman"/>
          <w:lang w:eastAsia="ar-SA"/>
        </w:rPr>
        <w:t xml:space="preserve"> …….</w:t>
      </w:r>
      <w:r w:rsidRPr="0079111A">
        <w:rPr>
          <w:rFonts w:ascii="Times New Roman" w:hAnsi="Times New Roman"/>
          <w:lang w:eastAsia="ar-SA"/>
        </w:rPr>
        <w:t>godzin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wynajmu</w:t>
      </w:r>
      <w:r w:rsidR="00AD3348">
        <w:rPr>
          <w:rFonts w:ascii="Times New Roman" w:hAnsi="Times New Roman"/>
          <w:lang w:eastAsia="ar-SA"/>
        </w:rPr>
        <w:t xml:space="preserve"> </w:t>
      </w:r>
      <w:r w:rsidR="00AD3348" w:rsidRPr="0079111A">
        <w:rPr>
          <w:rFonts w:ascii="Times New Roman" w:hAnsi="Times New Roman"/>
          <w:lang w:eastAsia="ar-SA"/>
        </w:rPr>
        <w:t>S</w:t>
      </w:r>
      <w:r w:rsidRPr="0079111A">
        <w:rPr>
          <w:rFonts w:ascii="Times New Roman" w:hAnsi="Times New Roman"/>
          <w:lang w:eastAsia="ar-SA"/>
        </w:rPr>
        <w:t>ali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określa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się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kwotę</w:t>
      </w:r>
      <w:r w:rsidRPr="0079111A">
        <w:rPr>
          <w:rFonts w:ascii="Times New Roman" w:eastAsia="SimSun" w:hAnsi="Times New Roman"/>
          <w:lang w:eastAsia="ar-SA"/>
        </w:rPr>
        <w:t xml:space="preserve"> ……………………PLN </w:t>
      </w:r>
      <w:r w:rsidRPr="0079111A">
        <w:rPr>
          <w:rFonts w:ascii="Times New Roman" w:hAnsi="Times New Roman"/>
          <w:lang w:eastAsia="ar-SA"/>
        </w:rPr>
        <w:t>brutto</w:t>
      </w:r>
      <w:r w:rsidRPr="0079111A">
        <w:rPr>
          <w:rFonts w:ascii="Times New Roman" w:eastAsia="SimSun" w:hAnsi="Times New Roman"/>
          <w:lang w:eastAsia="ar-SA"/>
        </w:rPr>
        <w:t xml:space="preserve">  (</w:t>
      </w:r>
      <w:r w:rsidRPr="0079111A">
        <w:rPr>
          <w:rFonts w:ascii="Times New Roman" w:hAnsi="Times New Roman"/>
          <w:lang w:eastAsia="ar-SA"/>
        </w:rPr>
        <w:t>słownie</w:t>
      </w:r>
      <w:r w:rsidRPr="0079111A">
        <w:rPr>
          <w:rFonts w:ascii="Times New Roman" w:eastAsia="SimSun" w:hAnsi="Times New Roman"/>
          <w:lang w:eastAsia="ar-SA"/>
        </w:rPr>
        <w:t xml:space="preserve">…………………………….) </w:t>
      </w:r>
      <w:r w:rsidRPr="0079111A">
        <w:rPr>
          <w:rFonts w:ascii="Times New Roman" w:hAnsi="Times New Roman"/>
          <w:lang w:eastAsia="ar-SA"/>
        </w:rPr>
        <w:t>z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podaniem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obowiązującej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stawki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VAT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z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uwzględnieniem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faktycznie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zrealizowanych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godzin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usługi</w:t>
      </w:r>
      <w:r w:rsidRPr="0079111A">
        <w:rPr>
          <w:rFonts w:ascii="Times New Roman" w:eastAsia="SimSun" w:hAnsi="Times New Roman"/>
          <w:lang w:eastAsia="ar-SA"/>
        </w:rPr>
        <w:t xml:space="preserve">. </w:t>
      </w:r>
    </w:p>
    <w:p w:rsidR="0079111A" w:rsidRPr="0079111A" w:rsidRDefault="0079111A" w:rsidP="0079111A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Należność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wykonaną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usługę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będzie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przekazywana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faktury</w:t>
      </w:r>
      <w:r w:rsidRPr="0079111A">
        <w:rPr>
          <w:rFonts w:ascii="Times New Roman" w:eastAsia="SimSun" w:hAnsi="Times New Roman"/>
          <w:lang w:eastAsia="ar-SA"/>
        </w:rPr>
        <w:t>/</w:t>
      </w:r>
      <w:r w:rsidRPr="0079111A">
        <w:rPr>
          <w:rFonts w:ascii="Times New Roman" w:hAnsi="Times New Roman"/>
          <w:lang w:eastAsia="ar-SA"/>
        </w:rPr>
        <w:t>rachunki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wystawione</w:t>
      </w:r>
      <w:r w:rsidRPr="0079111A">
        <w:rPr>
          <w:rFonts w:ascii="Times New Roman" w:eastAsia="SimSun" w:hAnsi="Times New Roman"/>
          <w:lang w:eastAsia="ar-SA"/>
        </w:rPr>
        <w:br/>
      </w:r>
      <w:r w:rsidRPr="0079111A">
        <w:rPr>
          <w:rFonts w:ascii="Times New Roman" w:hAnsi="Times New Roman"/>
          <w:lang w:eastAsia="ar-SA"/>
        </w:rPr>
        <w:t>po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zakończonym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szkoleniu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płatne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terminie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</w:t>
      </w:r>
      <w:r w:rsidRPr="0079111A">
        <w:rPr>
          <w:rFonts w:ascii="Times New Roman" w:eastAsia="SimSun" w:hAnsi="Times New Roman"/>
          <w:lang w:eastAsia="ar-SA"/>
        </w:rPr>
        <w:t xml:space="preserve"> …....... </w:t>
      </w:r>
      <w:r w:rsidRPr="0079111A">
        <w:rPr>
          <w:rFonts w:ascii="Times New Roman" w:hAnsi="Times New Roman"/>
          <w:lang w:eastAsia="ar-SA"/>
        </w:rPr>
        <w:t>dni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od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daty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dostarczenia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faktury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pod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warunkiem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dostępności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środków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rachunku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bankowym</w:t>
      </w:r>
      <w:r w:rsidRPr="0079111A">
        <w:rPr>
          <w:rFonts w:ascii="Times New Roman" w:eastAsia="SimSun" w:hAnsi="Times New Roman"/>
          <w:lang w:eastAsia="ar-SA"/>
        </w:rPr>
        <w:t xml:space="preserve">. </w:t>
      </w:r>
      <w:r w:rsidRPr="0079111A">
        <w:rPr>
          <w:rFonts w:ascii="Times New Roman" w:hAnsi="Times New Roman"/>
          <w:lang w:eastAsia="ar-SA"/>
        </w:rPr>
        <w:t>Wykonawca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zobowiązany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jest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wystawić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faktury</w:t>
      </w:r>
      <w:r w:rsidRPr="0079111A">
        <w:rPr>
          <w:rFonts w:ascii="Times New Roman" w:eastAsia="SimSun" w:hAnsi="Times New Roman"/>
          <w:lang w:eastAsia="ar-SA"/>
        </w:rPr>
        <w:t>/</w:t>
      </w:r>
      <w:r w:rsidRPr="0079111A">
        <w:rPr>
          <w:rFonts w:ascii="Times New Roman" w:hAnsi="Times New Roman"/>
          <w:lang w:eastAsia="ar-SA"/>
        </w:rPr>
        <w:t>rachunki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odrębnie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dla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każdej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grupy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każdego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typu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doradztwa</w:t>
      </w:r>
      <w:r w:rsidRPr="0079111A">
        <w:rPr>
          <w:rFonts w:ascii="Times New Roman" w:eastAsia="SimSun" w:hAnsi="Times New Roman"/>
          <w:lang w:eastAsia="ar-SA"/>
        </w:rPr>
        <w:br/>
      </w:r>
      <w:r w:rsidRPr="0079111A">
        <w:rPr>
          <w:rFonts w:ascii="Times New Roman" w:hAnsi="Times New Roman"/>
          <w:lang w:eastAsia="ar-SA"/>
        </w:rPr>
        <w:t>z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uwzględnieniem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ilości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godzin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w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których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faktycznie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wynajęta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była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sala na podstawie sporządzanych protokołów zdawczo - odbiorczych</w:t>
      </w:r>
      <w:r w:rsidRPr="0079111A">
        <w:rPr>
          <w:rFonts w:ascii="Times New Roman" w:eastAsia="SimSun" w:hAnsi="Times New Roman"/>
          <w:lang w:eastAsia="ar-SA"/>
        </w:rPr>
        <w:t>.</w:t>
      </w:r>
    </w:p>
    <w:p w:rsidR="0079111A" w:rsidRPr="0079111A" w:rsidRDefault="0079111A" w:rsidP="0079111A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Podstawą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zapłaty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zrealizowaną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usług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będą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przekazane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Zamawiającemu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faktury</w:t>
      </w:r>
      <w:r w:rsidRPr="0079111A">
        <w:rPr>
          <w:rFonts w:ascii="Times New Roman" w:eastAsia="SimSun" w:hAnsi="Times New Roman"/>
          <w:lang w:eastAsia="ar-SA"/>
        </w:rPr>
        <w:br/>
      </w:r>
      <w:r w:rsidRPr="0079111A">
        <w:rPr>
          <w:rFonts w:ascii="Times New Roman" w:hAnsi="Times New Roman"/>
          <w:lang w:eastAsia="ar-SA"/>
        </w:rPr>
        <w:t>za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wykonanie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usługi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zgodnie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zamówieniem</w:t>
      </w:r>
      <w:r w:rsidRPr="0079111A">
        <w:rPr>
          <w:rFonts w:ascii="Times New Roman" w:eastAsia="SimSun" w:hAnsi="Times New Roman"/>
          <w:lang w:eastAsia="ar-SA"/>
        </w:rPr>
        <w:t xml:space="preserve">. </w:t>
      </w:r>
    </w:p>
    <w:p w:rsidR="0079111A" w:rsidRPr="0079111A" w:rsidRDefault="0079111A" w:rsidP="0079111A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Zamawiający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jest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płatnikiem</w:t>
      </w:r>
      <w:r w:rsidR="00972A35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VAT</w:t>
      </w:r>
      <w:r w:rsidRPr="0079111A">
        <w:rPr>
          <w:rFonts w:ascii="Times New Roman" w:eastAsia="SimSun" w:hAnsi="Times New Roman"/>
          <w:lang w:eastAsia="ar-SA"/>
        </w:rPr>
        <w:t xml:space="preserve">; </w:t>
      </w:r>
      <w:r w:rsidRPr="0079111A">
        <w:rPr>
          <w:rFonts w:ascii="Times New Roman" w:hAnsi="Times New Roman"/>
          <w:lang w:eastAsia="ar-SA"/>
        </w:rPr>
        <w:t>NIP</w:t>
      </w:r>
      <w:r w:rsidRPr="0079111A">
        <w:rPr>
          <w:rFonts w:ascii="Times New Roman" w:eastAsia="SimSun" w:hAnsi="Times New Roman"/>
          <w:lang w:eastAsia="ar-SA"/>
        </w:rPr>
        <w:t xml:space="preserve">: …................. / </w:t>
      </w:r>
      <w:r w:rsidRPr="0079111A">
        <w:rPr>
          <w:rFonts w:ascii="Times New Roman" w:hAnsi="Times New Roman"/>
          <w:lang w:eastAsia="ar-SA"/>
        </w:rPr>
        <w:t>Wykonawca</w:t>
      </w:r>
      <w:r w:rsidRPr="0079111A">
        <w:rPr>
          <w:rFonts w:ascii="Times New Roman" w:eastAsia="SimSun" w:hAnsi="Times New Roman"/>
          <w:lang w:eastAsia="ar-SA"/>
        </w:rPr>
        <w:t xml:space="preserve"> nie </w:t>
      </w:r>
      <w:r w:rsidRPr="0079111A">
        <w:rPr>
          <w:rFonts w:ascii="Times New Roman" w:hAnsi="Times New Roman"/>
          <w:lang w:eastAsia="ar-SA"/>
        </w:rPr>
        <w:t>jestpłatnikiemVAT</w:t>
      </w:r>
      <w:r w:rsidRPr="0079111A">
        <w:rPr>
          <w:rFonts w:ascii="Times New Roman" w:eastAsia="SimSun" w:hAnsi="Times New Roman"/>
          <w:lang w:eastAsia="ar-SA"/>
        </w:rPr>
        <w:t xml:space="preserve">; </w:t>
      </w:r>
      <w:r w:rsidRPr="0079111A">
        <w:rPr>
          <w:rFonts w:ascii="Times New Roman" w:hAnsi="Times New Roman"/>
          <w:lang w:eastAsia="ar-SA"/>
        </w:rPr>
        <w:t>NIP</w:t>
      </w:r>
      <w:r w:rsidRPr="0079111A">
        <w:rPr>
          <w:rFonts w:ascii="Times New Roman" w:eastAsia="SimSun" w:hAnsi="Times New Roman"/>
          <w:lang w:eastAsia="ar-SA"/>
        </w:rPr>
        <w:t xml:space="preserve">: ……………..……. </w:t>
      </w:r>
    </w:p>
    <w:p w:rsidR="0079111A" w:rsidRPr="0079111A" w:rsidRDefault="0079111A" w:rsidP="0079111A">
      <w:pPr>
        <w:suppressAutoHyphens/>
        <w:jc w:val="center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§</w:t>
      </w:r>
      <w:r w:rsidRPr="0079111A">
        <w:rPr>
          <w:rFonts w:ascii="Times New Roman" w:eastAsia="SimSun" w:hAnsi="Times New Roman"/>
          <w:lang w:eastAsia="ar-SA"/>
        </w:rPr>
        <w:t xml:space="preserve"> 4</w:t>
      </w:r>
    </w:p>
    <w:p w:rsidR="0079111A" w:rsidRPr="0079111A" w:rsidRDefault="0079111A" w:rsidP="0079111A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Strony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dopuszczają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możliwość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zmiany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umowie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przypadku</w:t>
      </w:r>
      <w:r w:rsidRPr="0079111A">
        <w:rPr>
          <w:rFonts w:ascii="Times New Roman" w:eastAsia="SimSun" w:hAnsi="Times New Roman"/>
          <w:lang w:eastAsia="ar-SA"/>
        </w:rPr>
        <w:t xml:space="preserve">: </w:t>
      </w:r>
    </w:p>
    <w:p w:rsidR="0079111A" w:rsidRPr="0079111A" w:rsidRDefault="00892D2E" w:rsidP="0079111A">
      <w:pPr>
        <w:widowControl w:val="0"/>
        <w:numPr>
          <w:ilvl w:val="0"/>
          <w:numId w:val="28"/>
        </w:numPr>
        <w:suppressAutoHyphens/>
        <w:spacing w:after="0" w:line="240" w:lineRule="auto"/>
        <w:ind w:left="993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Z</w:t>
      </w:r>
      <w:r w:rsidR="0079111A" w:rsidRPr="0079111A">
        <w:rPr>
          <w:rFonts w:ascii="Times New Roman" w:hAnsi="Times New Roman"/>
          <w:lang w:eastAsia="ar-SA"/>
        </w:rPr>
        <w:t>miany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danych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teleadresowych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Wykonawcy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i</w:t>
      </w:r>
      <w:r w:rsidR="0079111A" w:rsidRPr="0079111A">
        <w:rPr>
          <w:rFonts w:ascii="Times New Roman" w:eastAsia="SimSun" w:hAnsi="Times New Roman"/>
          <w:lang w:eastAsia="ar-SA"/>
        </w:rPr>
        <w:t>/</w:t>
      </w:r>
      <w:r w:rsidR="0079111A" w:rsidRPr="0079111A">
        <w:rPr>
          <w:rFonts w:ascii="Times New Roman" w:hAnsi="Times New Roman"/>
          <w:lang w:eastAsia="ar-SA"/>
        </w:rPr>
        <w:t>lub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Zamawiającego</w:t>
      </w:r>
      <w:r w:rsidR="0079111A" w:rsidRPr="0079111A">
        <w:rPr>
          <w:rFonts w:ascii="Times New Roman" w:eastAsia="SimSun" w:hAnsi="Times New Roman"/>
          <w:lang w:eastAsia="ar-SA"/>
        </w:rPr>
        <w:t xml:space="preserve">; </w:t>
      </w:r>
    </w:p>
    <w:p w:rsidR="0079111A" w:rsidRPr="0079111A" w:rsidRDefault="00892D2E" w:rsidP="0079111A">
      <w:pPr>
        <w:widowControl w:val="0"/>
        <w:numPr>
          <w:ilvl w:val="0"/>
          <w:numId w:val="28"/>
        </w:numPr>
        <w:suppressAutoHyphens/>
        <w:spacing w:after="0" w:line="240" w:lineRule="auto"/>
        <w:ind w:left="993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Z</w:t>
      </w:r>
      <w:r w:rsidR="0079111A" w:rsidRPr="0079111A">
        <w:rPr>
          <w:rFonts w:ascii="Times New Roman" w:hAnsi="Times New Roman"/>
          <w:lang w:eastAsia="ar-SA"/>
        </w:rPr>
        <w:t>miana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osób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upoważnionych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do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dokonywania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czynności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prawnych</w:t>
      </w:r>
      <w:r w:rsidR="0079111A" w:rsidRPr="0079111A">
        <w:rPr>
          <w:rFonts w:ascii="Times New Roman" w:eastAsia="SimSun" w:hAnsi="Times New Roman"/>
          <w:lang w:eastAsia="ar-SA"/>
        </w:rPr>
        <w:t xml:space="preserve">; </w:t>
      </w:r>
    </w:p>
    <w:p w:rsidR="0079111A" w:rsidRPr="0079111A" w:rsidRDefault="00892D2E" w:rsidP="0079111A">
      <w:pPr>
        <w:widowControl w:val="0"/>
        <w:numPr>
          <w:ilvl w:val="0"/>
          <w:numId w:val="28"/>
        </w:numPr>
        <w:suppressAutoHyphens/>
        <w:spacing w:after="0" w:line="240" w:lineRule="auto"/>
        <w:ind w:left="993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Z</w:t>
      </w:r>
      <w:r w:rsidR="0079111A" w:rsidRPr="0079111A">
        <w:rPr>
          <w:rFonts w:ascii="Times New Roman" w:hAnsi="Times New Roman"/>
          <w:lang w:eastAsia="ar-SA"/>
        </w:rPr>
        <w:t>miana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numeru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konta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bankowego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Wykonawcy</w:t>
      </w:r>
      <w:r w:rsidR="0079111A" w:rsidRPr="0079111A">
        <w:rPr>
          <w:rFonts w:ascii="Times New Roman" w:eastAsia="SimSun" w:hAnsi="Times New Roman"/>
          <w:lang w:eastAsia="ar-SA"/>
        </w:rPr>
        <w:t xml:space="preserve">; </w:t>
      </w:r>
    </w:p>
    <w:p w:rsidR="0079111A" w:rsidRPr="0079111A" w:rsidRDefault="00892D2E" w:rsidP="0079111A">
      <w:pPr>
        <w:widowControl w:val="0"/>
        <w:numPr>
          <w:ilvl w:val="0"/>
          <w:numId w:val="28"/>
        </w:numPr>
        <w:suppressAutoHyphens/>
        <w:spacing w:after="0" w:line="240" w:lineRule="auto"/>
        <w:ind w:left="993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Z</w:t>
      </w:r>
      <w:r w:rsidR="0079111A" w:rsidRPr="0079111A">
        <w:rPr>
          <w:rFonts w:ascii="Times New Roman" w:hAnsi="Times New Roman"/>
          <w:lang w:eastAsia="ar-SA"/>
        </w:rPr>
        <w:t>miana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terminu</w:t>
      </w:r>
      <w:r>
        <w:rPr>
          <w:rFonts w:ascii="Times New Roman" w:hAnsi="Times New Roman"/>
          <w:lang w:eastAsia="ar-SA"/>
        </w:rPr>
        <w:t xml:space="preserve"> </w:t>
      </w:r>
      <w:r w:rsidR="0079111A" w:rsidRPr="0079111A">
        <w:rPr>
          <w:rFonts w:ascii="Times New Roman" w:hAnsi="Times New Roman"/>
          <w:lang w:eastAsia="ar-SA"/>
        </w:rPr>
        <w:t>doradztwa</w:t>
      </w:r>
      <w:r w:rsidR="0079111A" w:rsidRPr="0079111A">
        <w:rPr>
          <w:rFonts w:ascii="Times New Roman" w:eastAsia="SimSun" w:hAnsi="Times New Roman"/>
          <w:lang w:eastAsia="ar-SA"/>
        </w:rPr>
        <w:t xml:space="preserve">; </w:t>
      </w:r>
    </w:p>
    <w:p w:rsidR="0079111A" w:rsidRPr="0079111A" w:rsidRDefault="0079111A" w:rsidP="0079111A">
      <w:pPr>
        <w:widowControl w:val="0"/>
        <w:numPr>
          <w:ilvl w:val="0"/>
          <w:numId w:val="27"/>
        </w:numPr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O przewidzianej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zmianie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Wykonawca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zawiadomi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niezwłocznie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Zamawiającego</w:t>
      </w:r>
      <w:r w:rsidRPr="0079111A">
        <w:rPr>
          <w:rFonts w:ascii="Times New Roman" w:eastAsia="SimSun" w:hAnsi="Times New Roman"/>
          <w:lang w:eastAsia="ar-SA"/>
        </w:rPr>
        <w:t xml:space="preserve">. </w:t>
      </w:r>
    </w:p>
    <w:p w:rsidR="0079111A" w:rsidRPr="0079111A" w:rsidRDefault="0079111A" w:rsidP="0079111A">
      <w:pPr>
        <w:widowControl w:val="0"/>
        <w:numPr>
          <w:ilvl w:val="0"/>
          <w:numId w:val="27"/>
        </w:numPr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Zamawiający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zastrzega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sobie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możliwość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zamówienia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mniejszej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ilości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usług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lub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rezygnacji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</w:t>
      </w:r>
      <w:r w:rsidRPr="0079111A">
        <w:rPr>
          <w:rFonts w:ascii="Times New Roman" w:eastAsia="SimSun" w:hAnsi="Times New Roman"/>
          <w:lang w:eastAsia="ar-SA"/>
        </w:rPr>
        <w:t> </w:t>
      </w:r>
      <w:r w:rsidRPr="0079111A">
        <w:rPr>
          <w:rFonts w:ascii="Times New Roman" w:hAnsi="Times New Roman"/>
          <w:lang w:eastAsia="ar-SA"/>
        </w:rPr>
        <w:t>niektórych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pozycji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w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wyniku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czego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wynagrodzenie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Wykonawcy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ulegnie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zmianie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proporcjonalnie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ilości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zamawianych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produktów</w:t>
      </w:r>
      <w:r w:rsidRPr="0079111A">
        <w:rPr>
          <w:rFonts w:ascii="Times New Roman" w:eastAsia="SimSun" w:hAnsi="Times New Roman"/>
          <w:lang w:eastAsia="ar-SA"/>
        </w:rPr>
        <w:t>.</w:t>
      </w:r>
    </w:p>
    <w:p w:rsidR="0079111A" w:rsidRPr="0079111A" w:rsidRDefault="0079111A" w:rsidP="0079111A">
      <w:pPr>
        <w:widowControl w:val="0"/>
        <w:numPr>
          <w:ilvl w:val="0"/>
          <w:numId w:val="27"/>
        </w:numPr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W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trakcie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realizacji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zamówienia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dopuszcza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się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wzrost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zamówienia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udzielonego z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zastosowaniem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zasady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konkurencyjności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wysokości</w:t>
      </w:r>
      <w:r w:rsidRPr="0079111A">
        <w:rPr>
          <w:rFonts w:ascii="Times New Roman" w:eastAsia="SimSun" w:hAnsi="Times New Roman"/>
          <w:lang w:eastAsia="ar-SA"/>
        </w:rPr>
        <w:t xml:space="preserve"> </w:t>
      </w:r>
      <w:r w:rsidR="008E1993">
        <w:rPr>
          <w:rFonts w:ascii="Times New Roman" w:eastAsia="SimSun" w:hAnsi="Times New Roman"/>
          <w:lang w:eastAsia="ar-SA"/>
        </w:rPr>
        <w:t>2</w:t>
      </w:r>
      <w:r w:rsidRPr="0079111A">
        <w:rPr>
          <w:rFonts w:ascii="Times New Roman" w:eastAsia="SimSun" w:hAnsi="Times New Roman"/>
          <w:lang w:eastAsia="ar-SA"/>
        </w:rPr>
        <w:t xml:space="preserve">0% </w:t>
      </w:r>
      <w:r w:rsidRPr="0079111A">
        <w:rPr>
          <w:rFonts w:ascii="Times New Roman" w:hAnsi="Times New Roman"/>
          <w:lang w:eastAsia="ar-SA"/>
        </w:rPr>
        <w:t>wartości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zamówienia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określonej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Zapytaniu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Ofertowym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dnia</w:t>
      </w:r>
      <w:r w:rsidR="00892D2E">
        <w:rPr>
          <w:rFonts w:ascii="Times New Roman" w:hAnsi="Times New Roman"/>
          <w:lang w:eastAsia="ar-SA"/>
        </w:rPr>
        <w:t xml:space="preserve"> </w:t>
      </w:r>
      <w:r w:rsidR="008E1993">
        <w:rPr>
          <w:rFonts w:ascii="Times New Roman" w:hAnsi="Times New Roman"/>
          <w:lang w:eastAsia="ar-SA"/>
        </w:rPr>
        <w:t>19</w:t>
      </w:r>
      <w:r w:rsidR="00014C7C">
        <w:rPr>
          <w:rFonts w:ascii="Times New Roman" w:hAnsi="Times New Roman"/>
          <w:lang w:eastAsia="ar-SA"/>
        </w:rPr>
        <w:t>.06.201</w:t>
      </w:r>
      <w:r w:rsidR="008E1993">
        <w:rPr>
          <w:rFonts w:ascii="Times New Roman" w:hAnsi="Times New Roman"/>
          <w:lang w:eastAsia="ar-SA"/>
        </w:rPr>
        <w:t>9</w:t>
      </w:r>
      <w:r w:rsidRPr="0079111A">
        <w:rPr>
          <w:rFonts w:ascii="Times New Roman" w:eastAsia="SimSun" w:hAnsi="Times New Roman"/>
          <w:lang w:eastAsia="ar-SA"/>
        </w:rPr>
        <w:t xml:space="preserve"> r., </w:t>
      </w:r>
      <w:r w:rsidRPr="0079111A">
        <w:rPr>
          <w:rFonts w:ascii="Times New Roman" w:hAnsi="Times New Roman"/>
          <w:lang w:eastAsia="ar-SA"/>
        </w:rPr>
        <w:t>bez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konieczności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ponownego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zastosowania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Zapytania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ofertowego</w:t>
      </w:r>
      <w:r w:rsidRPr="0079111A">
        <w:rPr>
          <w:rFonts w:ascii="Times New Roman" w:eastAsia="SimSun" w:hAnsi="Times New Roman"/>
          <w:lang w:eastAsia="ar-SA"/>
        </w:rPr>
        <w:t xml:space="preserve">. </w:t>
      </w:r>
    </w:p>
    <w:p w:rsidR="0079111A" w:rsidRPr="0079111A" w:rsidRDefault="0079111A" w:rsidP="0079111A">
      <w:pPr>
        <w:suppressAutoHyphens/>
        <w:spacing w:after="0"/>
        <w:rPr>
          <w:rFonts w:ascii="Times New Roman" w:eastAsia="SimSun" w:hAnsi="Times New Roman"/>
          <w:lang w:eastAsia="ar-SA"/>
        </w:rPr>
      </w:pPr>
    </w:p>
    <w:p w:rsidR="0079111A" w:rsidRPr="0079111A" w:rsidRDefault="0079111A" w:rsidP="0079111A">
      <w:pPr>
        <w:suppressAutoHyphens/>
        <w:spacing w:after="0"/>
        <w:jc w:val="center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§</w:t>
      </w:r>
      <w:r w:rsidRPr="0079111A">
        <w:rPr>
          <w:rFonts w:ascii="Times New Roman" w:eastAsia="SimSun" w:hAnsi="Times New Roman"/>
          <w:lang w:eastAsia="ar-SA"/>
        </w:rPr>
        <w:t>5</w:t>
      </w:r>
    </w:p>
    <w:p w:rsidR="0079111A" w:rsidRPr="0079111A" w:rsidRDefault="0079111A" w:rsidP="0079111A">
      <w:pPr>
        <w:widowControl w:val="0"/>
        <w:numPr>
          <w:ilvl w:val="0"/>
          <w:numId w:val="29"/>
        </w:numPr>
        <w:suppressAutoHyphens/>
        <w:spacing w:after="0" w:line="240" w:lineRule="auto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Umowa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niniejsza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zostaje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zawarta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czas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oznaczony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od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dnia</w:t>
      </w:r>
      <w:r w:rsidRPr="0079111A">
        <w:rPr>
          <w:rFonts w:ascii="Times New Roman" w:eastAsia="SimSun" w:hAnsi="Times New Roman"/>
          <w:lang w:eastAsia="ar-SA"/>
        </w:rPr>
        <w:t xml:space="preserve"> ……………... </w:t>
      </w:r>
      <w:r w:rsidRPr="0079111A">
        <w:rPr>
          <w:rFonts w:ascii="Times New Roman" w:hAnsi="Times New Roman"/>
          <w:lang w:eastAsia="ar-SA"/>
        </w:rPr>
        <w:t>do</w:t>
      </w:r>
      <w:r w:rsidRPr="0079111A">
        <w:rPr>
          <w:rFonts w:ascii="Times New Roman" w:eastAsia="SimSun" w:hAnsi="Times New Roman"/>
          <w:lang w:eastAsia="ar-SA"/>
        </w:rPr>
        <w:t xml:space="preserve"> </w:t>
      </w:r>
      <w:r w:rsidR="008E1993">
        <w:rPr>
          <w:rFonts w:ascii="Times New Roman" w:eastAsia="SimSun" w:hAnsi="Times New Roman"/>
          <w:lang w:eastAsia="ar-SA"/>
        </w:rPr>
        <w:t>31.07</w:t>
      </w:r>
      <w:r w:rsidR="00581C4B">
        <w:rPr>
          <w:rFonts w:ascii="Times New Roman" w:eastAsia="SimSun" w:hAnsi="Times New Roman"/>
          <w:lang w:eastAsia="ar-SA"/>
        </w:rPr>
        <w:t>.</w:t>
      </w:r>
      <w:r w:rsidRPr="0079111A">
        <w:rPr>
          <w:rFonts w:ascii="Times New Roman" w:eastAsia="SimSun" w:hAnsi="Times New Roman"/>
          <w:lang w:eastAsia="ar-SA"/>
        </w:rPr>
        <w:t>201</w:t>
      </w:r>
      <w:r w:rsidR="00014C7C">
        <w:rPr>
          <w:rFonts w:ascii="Times New Roman" w:eastAsia="SimSun" w:hAnsi="Times New Roman"/>
          <w:lang w:eastAsia="ar-SA"/>
        </w:rPr>
        <w:t>9</w:t>
      </w:r>
      <w:r w:rsidRPr="0079111A">
        <w:rPr>
          <w:rFonts w:ascii="Times New Roman" w:eastAsia="SimSu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roku.</w:t>
      </w:r>
    </w:p>
    <w:p w:rsidR="0079111A" w:rsidRPr="0079111A" w:rsidRDefault="0079111A" w:rsidP="0079111A">
      <w:pPr>
        <w:widowControl w:val="0"/>
        <w:numPr>
          <w:ilvl w:val="0"/>
          <w:numId w:val="29"/>
        </w:numPr>
        <w:suppressAutoHyphens/>
        <w:spacing w:after="0" w:line="240" w:lineRule="auto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Po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upływie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tego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okresu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umowa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przestaje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obowiązywać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bez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uprzedniego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wypowiedzenia</w:t>
      </w:r>
      <w:r w:rsidRPr="0079111A">
        <w:rPr>
          <w:rFonts w:ascii="Times New Roman" w:eastAsia="SimSun" w:hAnsi="Times New Roman"/>
          <w:lang w:eastAsia="ar-SA"/>
        </w:rPr>
        <w:t xml:space="preserve">. </w:t>
      </w:r>
    </w:p>
    <w:p w:rsidR="0079111A" w:rsidRPr="0079111A" w:rsidRDefault="0079111A" w:rsidP="0079111A">
      <w:pPr>
        <w:suppressAutoHyphens/>
        <w:spacing w:after="0"/>
        <w:rPr>
          <w:rFonts w:ascii="Times New Roman" w:eastAsia="SimSun" w:hAnsi="Times New Roman"/>
          <w:lang w:eastAsia="ar-SA"/>
        </w:rPr>
      </w:pPr>
    </w:p>
    <w:p w:rsidR="0079111A" w:rsidRPr="0079111A" w:rsidRDefault="0079111A" w:rsidP="0079111A">
      <w:pPr>
        <w:suppressAutoHyphens/>
        <w:spacing w:after="0"/>
        <w:jc w:val="center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§</w:t>
      </w:r>
      <w:r w:rsidRPr="0079111A">
        <w:rPr>
          <w:rFonts w:ascii="Times New Roman" w:eastAsia="SimSun" w:hAnsi="Times New Roman"/>
          <w:lang w:eastAsia="ar-SA"/>
        </w:rPr>
        <w:t xml:space="preserve"> 6</w:t>
      </w:r>
    </w:p>
    <w:p w:rsidR="0079111A" w:rsidRPr="0079111A" w:rsidRDefault="0079111A" w:rsidP="0079111A">
      <w:pPr>
        <w:suppressAutoHyphens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Zamawiający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zobowiązany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jest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używać</w:t>
      </w:r>
      <w:r w:rsidR="00892D2E">
        <w:rPr>
          <w:rFonts w:ascii="Times New Roman" w:hAnsi="Times New Roman"/>
          <w:lang w:eastAsia="ar-SA"/>
        </w:rPr>
        <w:t xml:space="preserve"> </w:t>
      </w:r>
      <w:r w:rsidR="00892D2E" w:rsidRPr="0079111A">
        <w:rPr>
          <w:rFonts w:ascii="Times New Roman" w:hAnsi="Times New Roman"/>
          <w:lang w:eastAsia="ar-SA"/>
        </w:rPr>
        <w:t>S</w:t>
      </w:r>
      <w:r w:rsidRPr="0079111A">
        <w:rPr>
          <w:rFonts w:ascii="Times New Roman" w:hAnsi="Times New Roman"/>
          <w:lang w:eastAsia="ar-SA"/>
        </w:rPr>
        <w:t>ali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szkoleniowej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zgodnie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jej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właściwościami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przeznaczeniem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i</w:t>
      </w:r>
      <w:r w:rsidRPr="0079111A">
        <w:rPr>
          <w:rFonts w:ascii="Times New Roman" w:eastAsia="SimSun" w:hAnsi="Times New Roman"/>
          <w:lang w:eastAsia="ar-SA"/>
        </w:rPr>
        <w:t> </w:t>
      </w:r>
      <w:r w:rsidRPr="0079111A">
        <w:rPr>
          <w:rFonts w:ascii="Times New Roman" w:hAnsi="Times New Roman"/>
          <w:lang w:eastAsia="ar-SA"/>
        </w:rPr>
        <w:t>bez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zgody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Wykonawcy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może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czynić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zmian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sprzecznych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tym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przeznaczeniem</w:t>
      </w:r>
      <w:r w:rsidRPr="0079111A">
        <w:rPr>
          <w:rFonts w:ascii="Times New Roman" w:eastAsia="SimSun" w:hAnsi="Times New Roman"/>
          <w:lang w:eastAsia="ar-SA"/>
        </w:rPr>
        <w:t xml:space="preserve">. </w:t>
      </w:r>
    </w:p>
    <w:p w:rsidR="00FB64A2" w:rsidRPr="0079111A" w:rsidRDefault="00FB64A2" w:rsidP="0079111A">
      <w:pPr>
        <w:suppressAutoHyphens/>
        <w:spacing w:after="0"/>
        <w:rPr>
          <w:rFonts w:ascii="Times New Roman" w:eastAsia="SimSun" w:hAnsi="Times New Roman"/>
          <w:lang w:eastAsia="ar-SA"/>
        </w:rPr>
      </w:pPr>
    </w:p>
    <w:p w:rsidR="0079111A" w:rsidRPr="0079111A" w:rsidRDefault="0079111A" w:rsidP="0079111A">
      <w:pPr>
        <w:suppressAutoHyphens/>
        <w:spacing w:after="0"/>
        <w:jc w:val="center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§</w:t>
      </w:r>
      <w:r w:rsidRPr="0079111A">
        <w:rPr>
          <w:rFonts w:ascii="Times New Roman" w:eastAsia="SimSun" w:hAnsi="Times New Roman"/>
          <w:lang w:eastAsia="ar-SA"/>
        </w:rPr>
        <w:t xml:space="preserve"> 7</w:t>
      </w:r>
    </w:p>
    <w:p w:rsidR="0079111A" w:rsidRPr="0079111A" w:rsidRDefault="0079111A" w:rsidP="0079111A">
      <w:pPr>
        <w:suppressAutoHyphens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Zamawiający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może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użyczać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albo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oddawać</w:t>
      </w:r>
      <w:r w:rsidR="00892D2E">
        <w:rPr>
          <w:rFonts w:ascii="Times New Roman" w:hAnsi="Times New Roman"/>
          <w:lang w:eastAsia="ar-SA"/>
        </w:rPr>
        <w:t xml:space="preserve"> </w:t>
      </w:r>
      <w:r w:rsidR="00892D2E" w:rsidRPr="0079111A">
        <w:rPr>
          <w:rFonts w:ascii="Times New Roman" w:hAnsi="Times New Roman"/>
          <w:lang w:eastAsia="ar-SA"/>
        </w:rPr>
        <w:t>S</w:t>
      </w:r>
      <w:r w:rsidRPr="0079111A">
        <w:rPr>
          <w:rFonts w:ascii="Times New Roman" w:hAnsi="Times New Roman"/>
          <w:lang w:eastAsia="ar-SA"/>
        </w:rPr>
        <w:t>ali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szkoleniowej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podnajem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bez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uprzedniej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pisemnej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zgody</w:t>
      </w:r>
      <w:r w:rsidR="00581C4B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Wykonawcy</w:t>
      </w:r>
      <w:r w:rsidRPr="0079111A">
        <w:rPr>
          <w:rFonts w:ascii="Times New Roman" w:eastAsia="SimSun" w:hAnsi="Times New Roman"/>
          <w:lang w:eastAsia="ar-SA"/>
        </w:rPr>
        <w:t xml:space="preserve">. </w:t>
      </w:r>
    </w:p>
    <w:p w:rsidR="0079111A" w:rsidRPr="0079111A" w:rsidRDefault="0079111A" w:rsidP="0079111A">
      <w:pPr>
        <w:suppressAutoHyphens/>
        <w:spacing w:after="0"/>
        <w:rPr>
          <w:rFonts w:ascii="Times New Roman" w:eastAsia="SimSun" w:hAnsi="Times New Roman"/>
          <w:lang w:eastAsia="ar-SA"/>
        </w:rPr>
      </w:pPr>
    </w:p>
    <w:p w:rsidR="0079111A" w:rsidRPr="0079111A" w:rsidRDefault="0079111A" w:rsidP="0079111A">
      <w:pPr>
        <w:suppressAutoHyphens/>
        <w:spacing w:after="0"/>
        <w:jc w:val="center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§</w:t>
      </w:r>
      <w:r w:rsidRPr="0079111A">
        <w:rPr>
          <w:rFonts w:ascii="Times New Roman" w:eastAsia="SimSun" w:hAnsi="Times New Roman"/>
          <w:lang w:eastAsia="ar-SA"/>
        </w:rPr>
        <w:t xml:space="preserve"> 8</w:t>
      </w:r>
    </w:p>
    <w:p w:rsidR="0079111A" w:rsidRPr="0079111A" w:rsidRDefault="0079111A" w:rsidP="0079111A">
      <w:pPr>
        <w:suppressAutoHyphens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lastRenderedPageBreak/>
        <w:t>Zamawiający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jest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zobowiązany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utrzymywania</w:t>
      </w:r>
      <w:r w:rsidR="00892D2E">
        <w:rPr>
          <w:rFonts w:ascii="Times New Roman" w:hAnsi="Times New Roman"/>
          <w:lang w:eastAsia="ar-SA"/>
        </w:rPr>
        <w:t xml:space="preserve"> </w:t>
      </w:r>
      <w:r w:rsidR="00892D2E" w:rsidRPr="0079111A">
        <w:rPr>
          <w:rFonts w:ascii="Times New Roman" w:hAnsi="Times New Roman"/>
          <w:lang w:eastAsia="ar-SA"/>
        </w:rPr>
        <w:t>S</w:t>
      </w:r>
      <w:r w:rsidRPr="0079111A">
        <w:rPr>
          <w:rFonts w:ascii="Times New Roman" w:hAnsi="Times New Roman"/>
          <w:lang w:eastAsia="ar-SA"/>
        </w:rPr>
        <w:t>ali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szkoleniowej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stanie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niezbędnym</w:t>
      </w:r>
      <w:r w:rsidRPr="0079111A">
        <w:rPr>
          <w:rFonts w:ascii="Times New Roman" w:eastAsia="SimSun" w:hAnsi="Times New Roman"/>
          <w:lang w:eastAsia="ar-SA"/>
        </w:rPr>
        <w:br/>
      </w:r>
      <w:r w:rsidRPr="0079111A">
        <w:rPr>
          <w:rFonts w:ascii="Times New Roman" w:hAnsi="Times New Roman"/>
          <w:lang w:eastAsia="ar-SA"/>
        </w:rPr>
        <w:t>do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umówionego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użytku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przez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cały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okres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najmu</w:t>
      </w:r>
      <w:r w:rsidRPr="0079111A">
        <w:rPr>
          <w:rFonts w:ascii="Times New Roman" w:eastAsia="SimSun" w:hAnsi="Times New Roman"/>
          <w:lang w:eastAsia="ar-SA"/>
        </w:rPr>
        <w:t xml:space="preserve">. </w:t>
      </w:r>
    </w:p>
    <w:p w:rsidR="0079111A" w:rsidRPr="0079111A" w:rsidRDefault="0079111A" w:rsidP="0079111A">
      <w:pPr>
        <w:suppressAutoHyphens/>
        <w:spacing w:after="0"/>
        <w:jc w:val="center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§</w:t>
      </w:r>
      <w:r w:rsidRPr="0079111A">
        <w:rPr>
          <w:rFonts w:ascii="Times New Roman" w:eastAsia="SimSun" w:hAnsi="Times New Roman"/>
          <w:lang w:eastAsia="ar-SA"/>
        </w:rPr>
        <w:t xml:space="preserve"> 9</w:t>
      </w:r>
    </w:p>
    <w:p w:rsidR="0079111A" w:rsidRPr="0079111A" w:rsidRDefault="0079111A" w:rsidP="0079111A">
      <w:pPr>
        <w:suppressAutoHyphens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Strony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zgodni</w:t>
      </w:r>
      <w:r w:rsidR="00892D2E">
        <w:rPr>
          <w:rFonts w:ascii="Times New Roman" w:hAnsi="Times New Roman"/>
          <w:lang w:eastAsia="ar-SA"/>
        </w:rPr>
        <w:t xml:space="preserve">e </w:t>
      </w:r>
      <w:r w:rsidRPr="0079111A">
        <w:rPr>
          <w:rFonts w:ascii="Times New Roman" w:hAnsi="Times New Roman"/>
          <w:lang w:eastAsia="ar-SA"/>
        </w:rPr>
        <w:t>przewidują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możliwość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wcześniejszego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rozwiązania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niniejszej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umowy</w:t>
      </w:r>
      <w:r w:rsidRPr="0079111A">
        <w:rPr>
          <w:rFonts w:ascii="Times New Roman" w:eastAsia="SimSun" w:hAnsi="Times New Roman"/>
          <w:lang w:eastAsia="ar-SA"/>
        </w:rPr>
        <w:br/>
      </w:r>
      <w:r w:rsidRPr="0079111A">
        <w:rPr>
          <w:rFonts w:ascii="Times New Roman" w:hAnsi="Times New Roman"/>
          <w:lang w:eastAsia="ar-SA"/>
        </w:rPr>
        <w:t xml:space="preserve">za </w:t>
      </w:r>
      <w:r w:rsidRPr="0079111A">
        <w:rPr>
          <w:rFonts w:ascii="Times New Roman" w:eastAsia="SimSun" w:hAnsi="Times New Roman"/>
          <w:lang w:eastAsia="ar-SA"/>
        </w:rPr>
        <w:t>2-</w:t>
      </w:r>
      <w:r w:rsidRPr="0079111A">
        <w:rPr>
          <w:rFonts w:ascii="Times New Roman" w:hAnsi="Times New Roman"/>
          <w:lang w:eastAsia="ar-SA"/>
        </w:rPr>
        <w:t>tygodniowym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wypowiedzeniem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względu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na</w:t>
      </w:r>
      <w:r w:rsidRPr="0079111A">
        <w:rPr>
          <w:rFonts w:ascii="Times New Roman" w:eastAsia="SimSun" w:hAnsi="Times New Roman"/>
          <w:lang w:eastAsia="ar-SA"/>
        </w:rPr>
        <w:t xml:space="preserve">: </w:t>
      </w:r>
    </w:p>
    <w:p w:rsidR="0079111A" w:rsidRPr="0079111A" w:rsidRDefault="0079111A" w:rsidP="0079111A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okoliczności</w:t>
      </w:r>
      <w:r w:rsidRPr="0079111A">
        <w:rPr>
          <w:rFonts w:ascii="Times New Roman" w:eastAsia="SimSun" w:hAnsi="Times New Roman"/>
          <w:lang w:eastAsia="ar-SA"/>
        </w:rPr>
        <w:t xml:space="preserve">, </w:t>
      </w:r>
      <w:r w:rsidRPr="0079111A">
        <w:rPr>
          <w:rFonts w:ascii="Times New Roman" w:hAnsi="Times New Roman"/>
          <w:lang w:eastAsia="ar-SA"/>
        </w:rPr>
        <w:t>których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nie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można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było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przewidzieć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na</w:t>
      </w:r>
      <w:r w:rsidR="00AD3348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dzie</w:t>
      </w:r>
      <w:r w:rsidR="00892D2E">
        <w:rPr>
          <w:rFonts w:ascii="Times New Roman" w:hAnsi="Times New Roman"/>
          <w:lang w:eastAsia="ar-SA"/>
        </w:rPr>
        <w:t>ń</w:t>
      </w:r>
      <w:r w:rsidR="00AD3348">
        <w:rPr>
          <w:rFonts w:ascii="Times New Roman" w:hAnsi="Times New Roman"/>
          <w:lang w:eastAsia="ar-SA"/>
        </w:rPr>
        <w:t xml:space="preserve"> zawarcia </w:t>
      </w:r>
      <w:r w:rsidRPr="0079111A">
        <w:rPr>
          <w:rFonts w:ascii="Times New Roman" w:hAnsi="Times New Roman"/>
          <w:lang w:eastAsia="ar-SA"/>
        </w:rPr>
        <w:t>umowy</w:t>
      </w:r>
      <w:r w:rsidRPr="0079111A">
        <w:rPr>
          <w:rFonts w:ascii="Times New Roman" w:eastAsia="SimSun" w:hAnsi="Times New Roman"/>
          <w:lang w:eastAsia="ar-SA"/>
        </w:rPr>
        <w:t xml:space="preserve">, </w:t>
      </w:r>
    </w:p>
    <w:p w:rsidR="0079111A" w:rsidRPr="0079111A" w:rsidRDefault="0079111A" w:rsidP="0079111A">
      <w:pPr>
        <w:suppressAutoHyphens/>
        <w:spacing w:after="0"/>
        <w:jc w:val="both"/>
        <w:rPr>
          <w:rFonts w:ascii="Times New Roman" w:eastAsia="SimSun" w:hAnsi="Times New Roman"/>
          <w:lang w:eastAsia="ar-SA"/>
        </w:rPr>
      </w:pPr>
    </w:p>
    <w:p w:rsidR="0079111A" w:rsidRPr="0079111A" w:rsidRDefault="0079111A" w:rsidP="0079111A">
      <w:pPr>
        <w:suppressAutoHyphens/>
        <w:spacing w:after="0"/>
        <w:jc w:val="center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§</w:t>
      </w:r>
      <w:r w:rsidRPr="0079111A">
        <w:rPr>
          <w:rFonts w:ascii="Times New Roman" w:eastAsia="SimSun" w:hAnsi="Times New Roman"/>
          <w:lang w:eastAsia="ar-SA"/>
        </w:rPr>
        <w:t>10</w:t>
      </w:r>
    </w:p>
    <w:p w:rsidR="0079111A" w:rsidRPr="0079111A" w:rsidRDefault="0079111A" w:rsidP="0079111A">
      <w:pPr>
        <w:suppressAutoHyphens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Zamawiający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może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wypowiedzieć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niniejszą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umowę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bez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zachowania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terminów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wypowiedzenia</w:t>
      </w:r>
      <w:r w:rsidRPr="0079111A">
        <w:rPr>
          <w:rFonts w:ascii="Times New Roman" w:eastAsia="SimSun" w:hAnsi="Times New Roman"/>
          <w:lang w:eastAsia="ar-SA"/>
        </w:rPr>
        <w:br/>
      </w:r>
      <w:r w:rsidRPr="0079111A">
        <w:rPr>
          <w:rFonts w:ascii="Times New Roman" w:hAnsi="Times New Roman"/>
          <w:lang w:eastAsia="ar-SA"/>
        </w:rPr>
        <w:t>w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przypadku</w:t>
      </w:r>
      <w:r w:rsidRPr="0079111A">
        <w:rPr>
          <w:rFonts w:ascii="Times New Roman" w:eastAsia="SimSun" w:hAnsi="Times New Roman"/>
          <w:lang w:eastAsia="ar-SA"/>
        </w:rPr>
        <w:t>:</w:t>
      </w:r>
    </w:p>
    <w:p w:rsidR="0079111A" w:rsidRPr="0079111A" w:rsidRDefault="0079111A" w:rsidP="0079111A">
      <w:pPr>
        <w:suppressAutoHyphens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•niemożności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używania</w:t>
      </w:r>
      <w:r w:rsidR="00892D2E">
        <w:rPr>
          <w:rFonts w:ascii="Times New Roman" w:hAnsi="Times New Roman"/>
          <w:lang w:eastAsia="ar-SA"/>
        </w:rPr>
        <w:t xml:space="preserve"> </w:t>
      </w:r>
      <w:r w:rsidR="00892D2E" w:rsidRPr="0079111A">
        <w:rPr>
          <w:rFonts w:ascii="Times New Roman" w:hAnsi="Times New Roman"/>
          <w:lang w:eastAsia="ar-SA"/>
        </w:rPr>
        <w:t>S</w:t>
      </w:r>
      <w:r w:rsidRPr="0079111A">
        <w:rPr>
          <w:rFonts w:ascii="Times New Roman" w:hAnsi="Times New Roman"/>
          <w:lang w:eastAsia="ar-SA"/>
        </w:rPr>
        <w:t>ali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szkoleniowej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albo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istotnego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utrudnienia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jej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używaniu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zgodnie</w:t>
      </w:r>
      <w:r w:rsidRPr="0079111A">
        <w:rPr>
          <w:rFonts w:ascii="Times New Roman" w:eastAsia="SimSun" w:hAnsi="Times New Roman"/>
          <w:lang w:eastAsia="ar-SA"/>
        </w:rPr>
        <w:br/>
      </w:r>
      <w:r w:rsidRPr="0079111A">
        <w:rPr>
          <w:rFonts w:ascii="Times New Roman" w:hAnsi="Times New Roman"/>
          <w:lang w:eastAsia="ar-SA"/>
        </w:rPr>
        <w:t>z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umową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po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uprzednim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pisemnym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zawiadomieniu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Wykonawcy</w:t>
      </w:r>
      <w:r w:rsidRPr="0079111A">
        <w:rPr>
          <w:rFonts w:ascii="Times New Roman" w:eastAsia="SimSun" w:hAnsi="Times New Roman"/>
          <w:lang w:eastAsia="ar-SA"/>
        </w:rPr>
        <w:t xml:space="preserve">. </w:t>
      </w:r>
    </w:p>
    <w:p w:rsidR="0079111A" w:rsidRPr="0079111A" w:rsidRDefault="0079111A" w:rsidP="0079111A">
      <w:pPr>
        <w:suppressAutoHyphens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•wypowiedzenia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lub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rozwiązani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umowy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o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</w:t>
      </w:r>
      <w:r w:rsidR="00892D2E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finansowanie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projektu.</w:t>
      </w:r>
    </w:p>
    <w:p w:rsidR="0079111A" w:rsidRPr="0079111A" w:rsidRDefault="0079111A" w:rsidP="0079111A">
      <w:pPr>
        <w:suppressAutoHyphens/>
        <w:jc w:val="center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§</w:t>
      </w:r>
      <w:r w:rsidRPr="0079111A">
        <w:rPr>
          <w:rFonts w:ascii="Times New Roman" w:eastAsia="SimSun" w:hAnsi="Times New Roman"/>
          <w:lang w:eastAsia="ar-SA"/>
        </w:rPr>
        <w:t xml:space="preserve"> 11</w:t>
      </w:r>
    </w:p>
    <w:p w:rsidR="0079111A" w:rsidRPr="0079111A" w:rsidRDefault="0079111A" w:rsidP="0079111A">
      <w:pPr>
        <w:suppressAutoHyphens/>
        <w:jc w:val="both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W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razie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niewykonania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lub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nienależytego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wykonania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przedmiotu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umowy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Wykonawca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zapłaci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Zamawiającemu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karę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umowną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wysokości</w:t>
      </w:r>
      <w:r w:rsidRPr="0079111A">
        <w:rPr>
          <w:rFonts w:ascii="Times New Roman" w:eastAsia="SimSun" w:hAnsi="Times New Roman"/>
          <w:lang w:eastAsia="ar-SA"/>
        </w:rPr>
        <w:t xml:space="preserve"> 10% </w:t>
      </w:r>
      <w:r w:rsidRPr="0079111A">
        <w:rPr>
          <w:rFonts w:ascii="Times New Roman" w:hAnsi="Times New Roman"/>
          <w:lang w:eastAsia="ar-SA"/>
        </w:rPr>
        <w:t>szacunkowej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wartości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przedmiotu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umowy</w:t>
      </w:r>
      <w:r w:rsidRPr="0079111A">
        <w:rPr>
          <w:rFonts w:ascii="Times New Roman" w:eastAsia="SimSun" w:hAnsi="Times New Roman"/>
          <w:lang w:eastAsia="ar-SA"/>
        </w:rPr>
        <w:t xml:space="preserve">. </w:t>
      </w:r>
    </w:p>
    <w:p w:rsidR="0079111A" w:rsidRPr="0079111A" w:rsidRDefault="0079111A" w:rsidP="0079111A">
      <w:pPr>
        <w:suppressAutoHyphens/>
        <w:spacing w:after="0"/>
        <w:rPr>
          <w:rFonts w:ascii="Times New Roman" w:eastAsia="SimSun" w:hAnsi="Times New Roman"/>
          <w:lang w:eastAsia="ar-SA"/>
        </w:rPr>
      </w:pPr>
    </w:p>
    <w:p w:rsidR="0079111A" w:rsidRPr="0079111A" w:rsidRDefault="0079111A" w:rsidP="0036184F">
      <w:pPr>
        <w:suppressAutoHyphens/>
        <w:spacing w:after="0"/>
        <w:jc w:val="center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§</w:t>
      </w:r>
      <w:r w:rsidRPr="0079111A">
        <w:rPr>
          <w:rFonts w:ascii="Times New Roman" w:eastAsia="SimSun" w:hAnsi="Times New Roman"/>
          <w:lang w:eastAsia="ar-SA"/>
        </w:rPr>
        <w:t xml:space="preserve"> 12</w:t>
      </w:r>
    </w:p>
    <w:p w:rsidR="0079111A" w:rsidRPr="00581C4B" w:rsidRDefault="0079111A" w:rsidP="00581C4B">
      <w:pPr>
        <w:pStyle w:val="Akapitzlist"/>
        <w:widowControl w:val="0"/>
        <w:numPr>
          <w:ilvl w:val="1"/>
          <w:numId w:val="7"/>
        </w:numPr>
        <w:tabs>
          <w:tab w:val="clear" w:pos="1080"/>
          <w:tab w:val="num" w:pos="142"/>
        </w:tabs>
        <w:suppressAutoHyphens/>
        <w:ind w:left="360"/>
        <w:jc w:val="both"/>
        <w:rPr>
          <w:rFonts w:ascii="Times New Roman" w:hAnsi="Times New Roman"/>
          <w:lang w:eastAsia="ar-SA"/>
        </w:rPr>
      </w:pPr>
      <w:r w:rsidRPr="00581C4B">
        <w:rPr>
          <w:rFonts w:ascii="Times New Roman" w:hAnsi="Times New Roman"/>
          <w:lang w:eastAsia="ar-SA"/>
        </w:rPr>
        <w:t>Nadzór</w:t>
      </w:r>
      <w:r w:rsidR="001542CF" w:rsidRPr="00581C4B">
        <w:rPr>
          <w:rFonts w:ascii="Times New Roman" w:hAnsi="Times New Roman"/>
          <w:lang w:eastAsia="ar-SA"/>
        </w:rPr>
        <w:t xml:space="preserve"> </w:t>
      </w:r>
      <w:r w:rsidRPr="00581C4B">
        <w:rPr>
          <w:rFonts w:ascii="Times New Roman" w:hAnsi="Times New Roman"/>
          <w:lang w:eastAsia="ar-SA"/>
        </w:rPr>
        <w:t>nad</w:t>
      </w:r>
      <w:r w:rsidR="001542CF" w:rsidRPr="00581C4B">
        <w:rPr>
          <w:rFonts w:ascii="Times New Roman" w:hAnsi="Times New Roman"/>
          <w:lang w:eastAsia="ar-SA"/>
        </w:rPr>
        <w:t xml:space="preserve"> </w:t>
      </w:r>
      <w:r w:rsidRPr="00581C4B">
        <w:rPr>
          <w:rFonts w:ascii="Times New Roman" w:hAnsi="Times New Roman"/>
          <w:lang w:eastAsia="ar-SA"/>
        </w:rPr>
        <w:t>realizacją</w:t>
      </w:r>
      <w:r w:rsidR="001542CF" w:rsidRPr="00581C4B">
        <w:rPr>
          <w:rFonts w:ascii="Times New Roman" w:hAnsi="Times New Roman"/>
          <w:lang w:eastAsia="ar-SA"/>
        </w:rPr>
        <w:t xml:space="preserve"> </w:t>
      </w:r>
      <w:r w:rsidRPr="00581C4B">
        <w:rPr>
          <w:rFonts w:ascii="Times New Roman" w:hAnsi="Times New Roman"/>
          <w:lang w:eastAsia="ar-SA"/>
        </w:rPr>
        <w:t>umowy</w:t>
      </w:r>
      <w:r w:rsidR="001542CF" w:rsidRPr="00581C4B">
        <w:rPr>
          <w:rFonts w:ascii="Times New Roman" w:hAnsi="Times New Roman"/>
          <w:lang w:eastAsia="ar-SA"/>
        </w:rPr>
        <w:t xml:space="preserve"> </w:t>
      </w:r>
      <w:r w:rsidRPr="00581C4B">
        <w:rPr>
          <w:rFonts w:ascii="Times New Roman" w:hAnsi="Times New Roman"/>
          <w:lang w:eastAsia="ar-SA"/>
        </w:rPr>
        <w:t>ze</w:t>
      </w:r>
      <w:r w:rsidR="001542CF" w:rsidRPr="00581C4B">
        <w:rPr>
          <w:rFonts w:ascii="Times New Roman" w:hAnsi="Times New Roman"/>
          <w:lang w:eastAsia="ar-SA"/>
        </w:rPr>
        <w:t xml:space="preserve"> </w:t>
      </w:r>
      <w:r w:rsidRPr="00581C4B">
        <w:rPr>
          <w:rFonts w:ascii="Times New Roman" w:hAnsi="Times New Roman"/>
          <w:lang w:eastAsia="ar-SA"/>
        </w:rPr>
        <w:t>strony</w:t>
      </w:r>
      <w:r w:rsidR="001542CF" w:rsidRPr="00581C4B">
        <w:rPr>
          <w:rFonts w:ascii="Times New Roman" w:hAnsi="Times New Roman"/>
          <w:lang w:eastAsia="ar-SA"/>
        </w:rPr>
        <w:t xml:space="preserve"> </w:t>
      </w:r>
      <w:r w:rsidRPr="00581C4B">
        <w:rPr>
          <w:rFonts w:ascii="Times New Roman" w:hAnsi="Times New Roman"/>
          <w:lang w:eastAsia="ar-SA"/>
        </w:rPr>
        <w:t>Zamawiającego</w:t>
      </w:r>
      <w:r w:rsidR="001542CF" w:rsidRPr="00581C4B">
        <w:rPr>
          <w:rFonts w:ascii="Times New Roman" w:hAnsi="Times New Roman"/>
          <w:lang w:eastAsia="ar-SA"/>
        </w:rPr>
        <w:t xml:space="preserve"> </w:t>
      </w:r>
      <w:r w:rsidRPr="00581C4B">
        <w:rPr>
          <w:rFonts w:ascii="Times New Roman" w:hAnsi="Times New Roman"/>
          <w:lang w:eastAsia="ar-SA"/>
        </w:rPr>
        <w:t>pełnić</w:t>
      </w:r>
      <w:r w:rsidR="001542CF" w:rsidRPr="00581C4B">
        <w:rPr>
          <w:rFonts w:ascii="Times New Roman" w:hAnsi="Times New Roman"/>
          <w:lang w:eastAsia="ar-SA"/>
        </w:rPr>
        <w:t xml:space="preserve"> </w:t>
      </w:r>
      <w:r w:rsidRPr="00581C4B">
        <w:rPr>
          <w:rFonts w:ascii="Times New Roman" w:hAnsi="Times New Roman"/>
          <w:lang w:eastAsia="ar-SA"/>
        </w:rPr>
        <w:t>będzie</w:t>
      </w:r>
      <w:r w:rsidR="00581C4B" w:rsidRPr="00581C4B">
        <w:rPr>
          <w:rFonts w:ascii="Times New Roman" w:hAnsi="Times New Roman"/>
          <w:lang w:eastAsia="ar-SA"/>
        </w:rPr>
        <w:t xml:space="preserve"> </w:t>
      </w:r>
      <w:r w:rsidRPr="00581C4B">
        <w:rPr>
          <w:rFonts w:ascii="Times New Roman" w:hAnsi="Times New Roman"/>
          <w:lang w:eastAsia="ar-SA"/>
        </w:rPr>
        <w:t>Pan</w:t>
      </w:r>
      <w:r w:rsidRPr="00581C4B">
        <w:rPr>
          <w:rFonts w:ascii="Times New Roman" w:eastAsia="SimSun" w:hAnsi="Times New Roman"/>
          <w:lang w:eastAsia="ar-SA"/>
        </w:rPr>
        <w:t>/</w:t>
      </w:r>
      <w:r w:rsidRPr="00581C4B">
        <w:rPr>
          <w:rFonts w:ascii="Times New Roman" w:hAnsi="Times New Roman"/>
          <w:lang w:eastAsia="ar-SA"/>
        </w:rPr>
        <w:t>i</w:t>
      </w:r>
    </w:p>
    <w:p w:rsidR="00581C4B" w:rsidRPr="00581C4B" w:rsidRDefault="00581C4B" w:rsidP="00581C4B">
      <w:pPr>
        <w:pStyle w:val="Akapitzlist"/>
        <w:widowControl w:val="0"/>
        <w:suppressAutoHyphens/>
        <w:ind w:left="360"/>
        <w:jc w:val="both"/>
        <w:rPr>
          <w:rFonts w:ascii="Times New Roman" w:eastAsia="SimSun" w:hAnsi="Times New Roman"/>
          <w:lang w:eastAsia="ar-SA"/>
        </w:rPr>
      </w:pPr>
    </w:p>
    <w:p w:rsidR="0079111A" w:rsidRPr="0079111A" w:rsidRDefault="0036184F" w:rsidP="0036184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lang w:eastAsia="ar-SA"/>
        </w:rPr>
      </w:pPr>
      <w:r>
        <w:rPr>
          <w:rFonts w:ascii="Times New Roman" w:eastAsia="SimSun" w:hAnsi="Times New Roman"/>
          <w:lang w:eastAsia="ar-SA"/>
        </w:rPr>
        <w:t>………………………………………………(tel.</w:t>
      </w:r>
      <w:r w:rsidR="00FB64A2">
        <w:rPr>
          <w:rFonts w:ascii="Times New Roman" w:eastAsia="SimSun" w:hAnsi="Times New Roman"/>
          <w:lang w:eastAsia="ar-SA"/>
        </w:rPr>
        <w:t>/</w:t>
      </w:r>
      <w:r w:rsidR="0079111A" w:rsidRPr="0079111A">
        <w:rPr>
          <w:rFonts w:ascii="Times New Roman" w:eastAsia="SimSun" w:hAnsi="Times New Roman"/>
          <w:lang w:eastAsia="ar-SA"/>
        </w:rPr>
        <w:t>mail)……………...……………..……………………</w:t>
      </w:r>
    </w:p>
    <w:p w:rsidR="00581C4B" w:rsidRPr="00581C4B" w:rsidRDefault="00581C4B" w:rsidP="00581C4B">
      <w:pPr>
        <w:widowControl w:val="0"/>
        <w:suppressAutoHyphens/>
        <w:rPr>
          <w:rFonts w:ascii="Times New Roman" w:eastAsia="SimSun" w:hAnsi="Times New Roman"/>
          <w:lang w:eastAsia="ar-SA"/>
        </w:rPr>
      </w:pPr>
      <w:r>
        <w:rPr>
          <w:rFonts w:ascii="Times New Roman" w:hAnsi="Times New Roman"/>
          <w:lang w:eastAsia="ar-SA"/>
        </w:rPr>
        <w:t>2.</w:t>
      </w:r>
      <w:r w:rsidR="0079111A" w:rsidRPr="00581C4B">
        <w:rPr>
          <w:rFonts w:ascii="Times New Roman" w:hAnsi="Times New Roman"/>
          <w:lang w:eastAsia="ar-SA"/>
        </w:rPr>
        <w:t>Nadzór</w:t>
      </w:r>
      <w:r w:rsidR="001542CF" w:rsidRPr="00581C4B">
        <w:rPr>
          <w:rFonts w:ascii="Times New Roman" w:hAnsi="Times New Roman"/>
          <w:lang w:eastAsia="ar-SA"/>
        </w:rPr>
        <w:t xml:space="preserve"> </w:t>
      </w:r>
      <w:r w:rsidR="0079111A" w:rsidRPr="00581C4B">
        <w:rPr>
          <w:rFonts w:ascii="Times New Roman" w:hAnsi="Times New Roman"/>
          <w:lang w:eastAsia="ar-SA"/>
        </w:rPr>
        <w:t>nad</w:t>
      </w:r>
      <w:r w:rsidR="001542CF" w:rsidRPr="00581C4B">
        <w:rPr>
          <w:rFonts w:ascii="Times New Roman" w:hAnsi="Times New Roman"/>
          <w:lang w:eastAsia="ar-SA"/>
        </w:rPr>
        <w:t xml:space="preserve"> </w:t>
      </w:r>
      <w:r w:rsidR="0079111A" w:rsidRPr="00581C4B">
        <w:rPr>
          <w:rFonts w:ascii="Times New Roman" w:hAnsi="Times New Roman"/>
          <w:lang w:eastAsia="ar-SA"/>
        </w:rPr>
        <w:t>realizacją</w:t>
      </w:r>
      <w:r w:rsidR="001542CF" w:rsidRPr="00581C4B">
        <w:rPr>
          <w:rFonts w:ascii="Times New Roman" w:hAnsi="Times New Roman"/>
          <w:lang w:eastAsia="ar-SA"/>
        </w:rPr>
        <w:t xml:space="preserve"> </w:t>
      </w:r>
      <w:r w:rsidR="0079111A" w:rsidRPr="00581C4B">
        <w:rPr>
          <w:rFonts w:ascii="Times New Roman" w:hAnsi="Times New Roman"/>
          <w:lang w:eastAsia="ar-SA"/>
        </w:rPr>
        <w:t>umowy</w:t>
      </w:r>
      <w:r w:rsidR="001542CF" w:rsidRPr="00581C4B">
        <w:rPr>
          <w:rFonts w:ascii="Times New Roman" w:hAnsi="Times New Roman"/>
          <w:lang w:eastAsia="ar-SA"/>
        </w:rPr>
        <w:t xml:space="preserve"> </w:t>
      </w:r>
      <w:r w:rsidR="0079111A" w:rsidRPr="00581C4B">
        <w:rPr>
          <w:rFonts w:ascii="Times New Roman" w:hAnsi="Times New Roman"/>
          <w:lang w:eastAsia="ar-SA"/>
        </w:rPr>
        <w:t>ze</w:t>
      </w:r>
      <w:r w:rsidR="001542CF" w:rsidRPr="00581C4B">
        <w:rPr>
          <w:rFonts w:ascii="Times New Roman" w:hAnsi="Times New Roman"/>
          <w:lang w:eastAsia="ar-SA"/>
        </w:rPr>
        <w:t xml:space="preserve"> </w:t>
      </w:r>
      <w:r w:rsidR="0079111A" w:rsidRPr="00581C4B">
        <w:rPr>
          <w:rFonts w:ascii="Times New Roman" w:hAnsi="Times New Roman"/>
          <w:lang w:eastAsia="ar-SA"/>
        </w:rPr>
        <w:t>stron</w:t>
      </w:r>
      <w:r w:rsidR="001542CF" w:rsidRPr="00581C4B">
        <w:rPr>
          <w:rFonts w:ascii="Times New Roman" w:hAnsi="Times New Roman"/>
          <w:lang w:eastAsia="ar-SA"/>
        </w:rPr>
        <w:t xml:space="preserve"> Wykonawcy </w:t>
      </w:r>
      <w:r w:rsidR="0079111A" w:rsidRPr="00581C4B">
        <w:rPr>
          <w:rFonts w:ascii="Times New Roman" w:hAnsi="Times New Roman"/>
          <w:lang w:eastAsia="ar-SA"/>
        </w:rPr>
        <w:t>pełnić</w:t>
      </w:r>
      <w:r w:rsidR="001542CF" w:rsidRPr="00581C4B">
        <w:rPr>
          <w:rFonts w:ascii="Times New Roman" w:hAnsi="Times New Roman"/>
          <w:lang w:eastAsia="ar-SA"/>
        </w:rPr>
        <w:t xml:space="preserve"> </w:t>
      </w:r>
      <w:r w:rsidR="0079111A" w:rsidRPr="00581C4B">
        <w:rPr>
          <w:rFonts w:ascii="Times New Roman" w:hAnsi="Times New Roman"/>
          <w:lang w:eastAsia="ar-SA"/>
        </w:rPr>
        <w:t>będzie</w:t>
      </w:r>
      <w:r w:rsidR="001542CF" w:rsidRPr="00581C4B">
        <w:rPr>
          <w:rFonts w:ascii="Times New Roman" w:hAnsi="Times New Roman"/>
          <w:lang w:eastAsia="ar-SA"/>
        </w:rPr>
        <w:t xml:space="preserve"> </w:t>
      </w:r>
      <w:r w:rsidR="0079111A" w:rsidRPr="00581C4B">
        <w:rPr>
          <w:rFonts w:ascii="Times New Roman" w:hAnsi="Times New Roman"/>
          <w:lang w:eastAsia="ar-SA"/>
        </w:rPr>
        <w:t>Pan</w:t>
      </w:r>
      <w:r w:rsidR="0079111A" w:rsidRPr="00581C4B">
        <w:rPr>
          <w:rFonts w:ascii="Times New Roman" w:eastAsia="SimSun" w:hAnsi="Times New Roman"/>
          <w:lang w:eastAsia="ar-SA"/>
        </w:rPr>
        <w:t>/</w:t>
      </w:r>
      <w:r w:rsidR="0079111A" w:rsidRPr="00581C4B">
        <w:rPr>
          <w:rFonts w:ascii="Times New Roman" w:hAnsi="Times New Roman"/>
          <w:lang w:eastAsia="ar-SA"/>
        </w:rPr>
        <w:t>i</w:t>
      </w:r>
      <w:r w:rsidR="0036184F" w:rsidRPr="00581C4B">
        <w:rPr>
          <w:rFonts w:ascii="Times New Roman" w:eastAsia="SimSun" w:hAnsi="Times New Roman"/>
          <w:lang w:eastAsia="ar-SA"/>
        </w:rPr>
        <w:t xml:space="preserve"> </w:t>
      </w:r>
    </w:p>
    <w:p w:rsidR="0079111A" w:rsidRPr="00581C4B" w:rsidRDefault="0036184F" w:rsidP="00581C4B">
      <w:pPr>
        <w:widowControl w:val="0"/>
        <w:suppressAutoHyphens/>
        <w:rPr>
          <w:rFonts w:ascii="Times New Roman" w:eastAsia="SimSun" w:hAnsi="Times New Roman"/>
          <w:lang w:eastAsia="ar-SA"/>
        </w:rPr>
      </w:pPr>
      <w:r w:rsidRPr="00581C4B">
        <w:rPr>
          <w:rFonts w:ascii="Times New Roman" w:eastAsia="SimSun" w:hAnsi="Times New Roman"/>
          <w:lang w:eastAsia="ar-SA"/>
        </w:rPr>
        <w:t>………………………………………………(tel.</w:t>
      </w:r>
      <w:r w:rsidR="00FB64A2" w:rsidRPr="00581C4B">
        <w:rPr>
          <w:rFonts w:ascii="Times New Roman" w:eastAsia="SimSun" w:hAnsi="Times New Roman"/>
          <w:lang w:eastAsia="ar-SA"/>
        </w:rPr>
        <w:t>/</w:t>
      </w:r>
      <w:r w:rsidR="0079111A" w:rsidRPr="00581C4B">
        <w:rPr>
          <w:rFonts w:ascii="Times New Roman" w:eastAsia="SimSun" w:hAnsi="Times New Roman"/>
          <w:lang w:eastAsia="ar-SA"/>
        </w:rPr>
        <w:t>mail)……………...……………..……………………</w:t>
      </w:r>
    </w:p>
    <w:p w:rsidR="0079111A" w:rsidRPr="0079111A" w:rsidRDefault="0079111A" w:rsidP="0079111A">
      <w:pPr>
        <w:suppressAutoHyphens/>
        <w:spacing w:after="0"/>
        <w:rPr>
          <w:rFonts w:ascii="Times New Roman" w:eastAsia="SimSun" w:hAnsi="Times New Roman"/>
          <w:lang w:eastAsia="ar-SA"/>
        </w:rPr>
      </w:pPr>
    </w:p>
    <w:p w:rsidR="0079111A" w:rsidRPr="0079111A" w:rsidRDefault="0079111A" w:rsidP="0079111A">
      <w:pPr>
        <w:suppressAutoHyphens/>
        <w:spacing w:after="0"/>
        <w:jc w:val="center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§</w:t>
      </w:r>
      <w:r w:rsidRPr="0079111A">
        <w:rPr>
          <w:rFonts w:ascii="Times New Roman" w:eastAsia="SimSun" w:hAnsi="Times New Roman"/>
          <w:lang w:eastAsia="ar-SA"/>
        </w:rPr>
        <w:t xml:space="preserve"> 13</w:t>
      </w:r>
    </w:p>
    <w:p w:rsidR="0079111A" w:rsidRPr="0079111A" w:rsidRDefault="0079111A" w:rsidP="0079111A">
      <w:pPr>
        <w:suppressAutoHyphens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Wszelkie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zmiany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niniejszej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umowy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wymagają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formy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pisemnej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pod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rygorem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nieważności</w:t>
      </w:r>
      <w:r w:rsidRPr="0079111A">
        <w:rPr>
          <w:rFonts w:ascii="Times New Roman" w:eastAsia="SimSun" w:hAnsi="Times New Roman"/>
          <w:lang w:eastAsia="ar-SA"/>
        </w:rPr>
        <w:t xml:space="preserve">. </w:t>
      </w:r>
    </w:p>
    <w:p w:rsidR="0079111A" w:rsidRPr="0079111A" w:rsidRDefault="0079111A" w:rsidP="0079111A">
      <w:pPr>
        <w:suppressAutoHyphens/>
        <w:spacing w:after="0"/>
        <w:rPr>
          <w:rFonts w:ascii="Times New Roman" w:eastAsia="SimSun" w:hAnsi="Times New Roman"/>
          <w:lang w:eastAsia="ar-SA"/>
        </w:rPr>
      </w:pPr>
    </w:p>
    <w:p w:rsidR="0079111A" w:rsidRPr="0079111A" w:rsidRDefault="0079111A" w:rsidP="0079111A">
      <w:pPr>
        <w:suppressAutoHyphens/>
        <w:spacing w:after="0"/>
        <w:jc w:val="center"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§</w:t>
      </w:r>
      <w:r w:rsidRPr="0079111A">
        <w:rPr>
          <w:rFonts w:ascii="Times New Roman" w:eastAsia="SimSun" w:hAnsi="Times New Roman"/>
          <w:lang w:eastAsia="ar-SA"/>
        </w:rPr>
        <w:t xml:space="preserve"> 14</w:t>
      </w:r>
    </w:p>
    <w:p w:rsidR="0079111A" w:rsidRPr="0079111A" w:rsidRDefault="0079111A" w:rsidP="0079111A">
      <w:pPr>
        <w:suppressAutoHyphens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hAnsi="Times New Roman"/>
          <w:lang w:eastAsia="ar-SA"/>
        </w:rPr>
        <w:t>Umowę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sporządzono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w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dwóch</w:t>
      </w:r>
      <w:r w:rsidRPr="0079111A">
        <w:rPr>
          <w:rFonts w:ascii="Times New Roman" w:eastAsia="SimSun" w:hAnsi="Times New Roman"/>
          <w:lang w:eastAsia="ar-SA"/>
        </w:rPr>
        <w:t xml:space="preserve"> jednobrzmiących </w:t>
      </w:r>
      <w:r w:rsidRPr="0079111A">
        <w:rPr>
          <w:rFonts w:ascii="Times New Roman" w:hAnsi="Times New Roman"/>
          <w:lang w:eastAsia="ar-SA"/>
        </w:rPr>
        <w:t>egzemplarzach</w:t>
      </w:r>
      <w:r w:rsidRPr="0079111A">
        <w:rPr>
          <w:rFonts w:ascii="Times New Roman" w:eastAsia="SimSun" w:hAnsi="Times New Roman"/>
          <w:lang w:eastAsia="ar-SA"/>
        </w:rPr>
        <w:t xml:space="preserve">. </w:t>
      </w:r>
      <w:r w:rsidRPr="0079111A">
        <w:rPr>
          <w:rFonts w:ascii="Times New Roman" w:hAnsi="Times New Roman"/>
          <w:lang w:eastAsia="ar-SA"/>
        </w:rPr>
        <w:t>Po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jednym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dla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każdej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ze</w:t>
      </w:r>
      <w:r w:rsidR="001542CF">
        <w:rPr>
          <w:rFonts w:ascii="Times New Roman" w:hAnsi="Times New Roman"/>
          <w:lang w:eastAsia="ar-SA"/>
        </w:rPr>
        <w:t xml:space="preserve"> </w:t>
      </w:r>
      <w:r w:rsidRPr="0079111A">
        <w:rPr>
          <w:rFonts w:ascii="Times New Roman" w:hAnsi="Times New Roman"/>
          <w:lang w:eastAsia="ar-SA"/>
        </w:rPr>
        <w:t>stron</w:t>
      </w:r>
      <w:r w:rsidRPr="0079111A">
        <w:rPr>
          <w:rFonts w:ascii="Times New Roman" w:eastAsia="SimSun" w:hAnsi="Times New Roman"/>
          <w:lang w:eastAsia="ar-SA"/>
        </w:rPr>
        <w:t>.</w:t>
      </w:r>
    </w:p>
    <w:p w:rsidR="0079111A" w:rsidRPr="0079111A" w:rsidRDefault="0079111A" w:rsidP="0079111A">
      <w:pPr>
        <w:suppressAutoHyphens/>
        <w:rPr>
          <w:rFonts w:ascii="Times New Roman" w:eastAsia="SimSun" w:hAnsi="Times New Roman"/>
          <w:lang w:eastAsia="ar-SA"/>
        </w:rPr>
      </w:pPr>
    </w:p>
    <w:p w:rsidR="0079111A" w:rsidRPr="0079111A" w:rsidRDefault="0079111A" w:rsidP="0079111A">
      <w:pPr>
        <w:suppressAutoHyphens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eastAsia="SimSun" w:hAnsi="Times New Roman"/>
          <w:lang w:eastAsia="ar-SA"/>
        </w:rPr>
        <w:t>…………………………………....</w:t>
      </w:r>
      <w:r w:rsidRPr="0079111A">
        <w:rPr>
          <w:rFonts w:ascii="Times New Roman" w:eastAsia="SimSun" w:hAnsi="Times New Roman"/>
          <w:lang w:eastAsia="ar-SA"/>
        </w:rPr>
        <w:tab/>
      </w:r>
      <w:r w:rsidRPr="0079111A">
        <w:rPr>
          <w:rFonts w:ascii="Times New Roman" w:eastAsia="SimSun" w:hAnsi="Times New Roman"/>
          <w:lang w:eastAsia="ar-SA"/>
        </w:rPr>
        <w:tab/>
      </w:r>
      <w:r w:rsidRPr="0079111A">
        <w:rPr>
          <w:rFonts w:ascii="Times New Roman" w:eastAsia="SimSun" w:hAnsi="Times New Roman"/>
          <w:lang w:eastAsia="ar-SA"/>
        </w:rPr>
        <w:tab/>
      </w:r>
      <w:r w:rsidRPr="0079111A">
        <w:rPr>
          <w:rFonts w:ascii="Times New Roman" w:eastAsia="SimSun" w:hAnsi="Times New Roman"/>
          <w:lang w:eastAsia="ar-SA"/>
        </w:rPr>
        <w:tab/>
        <w:t>……………………………………..</w:t>
      </w:r>
    </w:p>
    <w:p w:rsidR="00475D28" w:rsidRDefault="0079111A" w:rsidP="00E73F6C">
      <w:pPr>
        <w:suppressAutoHyphens/>
        <w:rPr>
          <w:rFonts w:ascii="Times New Roman" w:eastAsia="SimSun" w:hAnsi="Times New Roman"/>
          <w:lang w:eastAsia="ar-SA"/>
        </w:rPr>
      </w:pPr>
      <w:r w:rsidRPr="0079111A">
        <w:rPr>
          <w:rFonts w:ascii="Times New Roman" w:eastAsia="SimSun" w:hAnsi="Times New Roman"/>
          <w:lang w:eastAsia="ar-SA"/>
        </w:rPr>
        <w:tab/>
        <w:t xml:space="preserve">ZAMAWIAJĄCY </w:t>
      </w:r>
      <w:r w:rsidRPr="0079111A">
        <w:rPr>
          <w:rFonts w:ascii="Times New Roman" w:eastAsia="SimSun" w:hAnsi="Times New Roman"/>
          <w:lang w:eastAsia="ar-SA"/>
        </w:rPr>
        <w:tab/>
      </w:r>
      <w:r w:rsidRPr="0079111A">
        <w:rPr>
          <w:rFonts w:ascii="Times New Roman" w:eastAsia="SimSun" w:hAnsi="Times New Roman"/>
          <w:lang w:eastAsia="ar-SA"/>
        </w:rPr>
        <w:tab/>
      </w:r>
      <w:r w:rsidRPr="0079111A">
        <w:rPr>
          <w:rFonts w:ascii="Times New Roman" w:eastAsia="SimSun" w:hAnsi="Times New Roman"/>
          <w:lang w:eastAsia="ar-SA"/>
        </w:rPr>
        <w:tab/>
      </w:r>
      <w:r w:rsidRPr="0079111A">
        <w:rPr>
          <w:rFonts w:ascii="Times New Roman" w:eastAsia="SimSun" w:hAnsi="Times New Roman"/>
          <w:lang w:eastAsia="ar-SA"/>
        </w:rPr>
        <w:tab/>
      </w:r>
      <w:r w:rsidRPr="0079111A">
        <w:rPr>
          <w:rFonts w:ascii="Times New Roman" w:eastAsia="SimSun" w:hAnsi="Times New Roman"/>
          <w:lang w:eastAsia="ar-SA"/>
        </w:rPr>
        <w:tab/>
      </w:r>
      <w:r w:rsidRPr="0079111A">
        <w:rPr>
          <w:rFonts w:ascii="Times New Roman" w:eastAsia="SimSun" w:hAnsi="Times New Roman"/>
          <w:lang w:eastAsia="ar-SA"/>
        </w:rPr>
        <w:tab/>
        <w:t>WYKONAWCA</w:t>
      </w:r>
    </w:p>
    <w:p w:rsidR="008E1993" w:rsidRDefault="008E1993" w:rsidP="00E73F6C">
      <w:pPr>
        <w:suppressAutoHyphens/>
        <w:rPr>
          <w:rFonts w:ascii="Times New Roman" w:eastAsia="SimSun" w:hAnsi="Times New Roman"/>
          <w:lang w:eastAsia="ar-SA"/>
        </w:rPr>
      </w:pPr>
    </w:p>
    <w:p w:rsidR="008E1993" w:rsidRDefault="008E1993" w:rsidP="00E73F6C">
      <w:pPr>
        <w:suppressAutoHyphens/>
        <w:rPr>
          <w:rFonts w:ascii="Times New Roman" w:eastAsia="SimSun" w:hAnsi="Times New Roman"/>
          <w:lang w:eastAsia="ar-SA"/>
        </w:rPr>
      </w:pPr>
    </w:p>
    <w:p w:rsidR="008E1993" w:rsidRDefault="008E1993" w:rsidP="00E73F6C">
      <w:pPr>
        <w:suppressAutoHyphens/>
        <w:rPr>
          <w:rFonts w:ascii="Times New Roman" w:eastAsia="SimSun" w:hAnsi="Times New Roman"/>
          <w:lang w:eastAsia="ar-SA"/>
        </w:rPr>
      </w:pPr>
    </w:p>
    <w:p w:rsidR="008E1993" w:rsidRDefault="008E1993" w:rsidP="00E73F6C">
      <w:pPr>
        <w:suppressAutoHyphens/>
        <w:rPr>
          <w:rFonts w:ascii="Times New Roman" w:eastAsia="SimSun" w:hAnsi="Times New Roman"/>
          <w:lang w:eastAsia="ar-SA"/>
        </w:rPr>
      </w:pPr>
    </w:p>
    <w:p w:rsidR="008E1993" w:rsidRDefault="008E1993" w:rsidP="00E73F6C">
      <w:pPr>
        <w:suppressAutoHyphens/>
        <w:rPr>
          <w:rFonts w:ascii="Times New Roman" w:eastAsia="SimSun" w:hAnsi="Times New Roman"/>
          <w:lang w:eastAsia="ar-SA"/>
        </w:rPr>
      </w:pPr>
    </w:p>
    <w:p w:rsidR="008E1993" w:rsidRDefault="008E1993" w:rsidP="008E199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6 </w:t>
      </w:r>
      <w:r w:rsidRPr="00DE1DEE">
        <w:rPr>
          <w:rFonts w:ascii="Times New Roman" w:hAnsi="Times New Roman"/>
          <w:color w:val="000000"/>
        </w:rPr>
        <w:t xml:space="preserve">do zapytania ofertowego  </w:t>
      </w:r>
      <w:r w:rsidRPr="00DE1DEE">
        <w:rPr>
          <w:rFonts w:ascii="Times New Roman" w:hAnsi="Times New Roman"/>
        </w:rPr>
        <w:t xml:space="preserve">nr </w:t>
      </w:r>
      <w:r>
        <w:rPr>
          <w:rFonts w:ascii="Times New Roman" w:hAnsi="Times New Roman"/>
          <w:b/>
        </w:rPr>
        <w:t>03</w:t>
      </w:r>
      <w:r w:rsidRPr="006D145F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06</w:t>
      </w:r>
      <w:r w:rsidRPr="006D145F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9/WDS2</w:t>
      </w:r>
    </w:p>
    <w:p w:rsidR="008E1993" w:rsidRPr="007510A9" w:rsidRDefault="008E1993" w:rsidP="008E1993">
      <w:pPr>
        <w:spacing w:after="0"/>
        <w:jc w:val="center"/>
        <w:rPr>
          <w:rFonts w:ascii="Arial" w:hAnsi="Arial" w:cs="Arial"/>
        </w:rPr>
      </w:pPr>
    </w:p>
    <w:p w:rsidR="008E1993" w:rsidRPr="007510A9" w:rsidRDefault="008E1993" w:rsidP="008E1993">
      <w:pPr>
        <w:spacing w:after="0"/>
        <w:jc w:val="center"/>
        <w:rPr>
          <w:rFonts w:ascii="Arial" w:hAnsi="Arial" w:cs="Arial"/>
          <w:b/>
        </w:rPr>
      </w:pPr>
    </w:p>
    <w:p w:rsidR="008E1993" w:rsidRPr="007510A9" w:rsidRDefault="008E1993" w:rsidP="008E1993">
      <w:pPr>
        <w:shd w:val="clear" w:color="auto" w:fill="FFFFFF"/>
        <w:jc w:val="center"/>
        <w:rPr>
          <w:rFonts w:ascii="Arial" w:hAnsi="Arial" w:cs="Arial"/>
        </w:rPr>
      </w:pPr>
      <w:r w:rsidRPr="007510A9">
        <w:rPr>
          <w:rFonts w:ascii="Arial" w:hAnsi="Arial" w:cs="Arial"/>
          <w:b/>
          <w:bCs/>
        </w:rPr>
        <w:t xml:space="preserve">KLAUZULA INFORMACYJNA </w:t>
      </w:r>
    </w:p>
    <w:p w:rsidR="008E1993" w:rsidRPr="007510A9" w:rsidRDefault="008E1993" w:rsidP="008E1993">
      <w:pPr>
        <w:rPr>
          <w:rFonts w:ascii="Arial" w:hAnsi="Arial" w:cs="Arial"/>
        </w:rPr>
      </w:pPr>
      <w:r w:rsidRPr="007510A9">
        <w:rPr>
          <w:rFonts w:ascii="Arial" w:eastAsia="Times New Roman" w:hAnsi="Arial" w:cs="Arial"/>
        </w:rPr>
        <w:t xml:space="preserve"> </w:t>
      </w:r>
      <w:r w:rsidRPr="007510A9">
        <w:rPr>
          <w:rFonts w:ascii="Arial" w:hAnsi="Arial" w:cs="Arial"/>
          <w:b/>
          <w:bCs/>
        </w:rPr>
        <w:t xml:space="preserve">zgodna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  <w:p w:rsidR="008E1993" w:rsidRPr="007510A9" w:rsidRDefault="008E1993" w:rsidP="008E1993">
      <w:pPr>
        <w:jc w:val="both"/>
        <w:rPr>
          <w:rStyle w:val="Hipercze"/>
          <w:rFonts w:ascii="Arial" w:hAnsi="Arial" w:cs="Arial"/>
          <w:color w:val="000000"/>
        </w:rPr>
      </w:pPr>
      <w:r w:rsidRPr="007510A9">
        <w:rPr>
          <w:rFonts w:ascii="Arial" w:hAnsi="Arial" w:cs="Arial"/>
        </w:rPr>
        <w:t xml:space="preserve">1) Administratorem Państwa danych osobowych jest </w:t>
      </w:r>
      <w:r w:rsidRPr="007510A9">
        <w:rPr>
          <w:rFonts w:ascii="Arial" w:eastAsia="Times New Roman" w:hAnsi="Arial" w:cs="Arial"/>
          <w:color w:val="000000"/>
          <w:lang w:eastAsia="ar-SA"/>
        </w:rPr>
        <w:t>stowarzyszenie PROREW (Beneficjent  projektu) z siedzibą w Kielcach ul. Kasztanowa 12/15, 25-555 Kielce</w:t>
      </w:r>
      <w:r w:rsidRPr="007510A9">
        <w:rPr>
          <w:rFonts w:ascii="Arial" w:hAnsi="Arial" w:cs="Arial"/>
          <w:color w:val="000000"/>
        </w:rPr>
        <w:t xml:space="preserve">, NIP: 9591767464,  adres e-mail: </w:t>
      </w:r>
      <w:r w:rsidRPr="007510A9">
        <w:rPr>
          <w:rStyle w:val="Hipercze"/>
          <w:rFonts w:ascii="Arial" w:hAnsi="Arial" w:cs="Arial"/>
          <w:color w:val="000000"/>
        </w:rPr>
        <w:t xml:space="preserve"> </w:t>
      </w:r>
      <w:hyperlink r:id="rId9" w:history="1">
        <w:r w:rsidRPr="007510A9">
          <w:rPr>
            <w:rStyle w:val="Hipercze"/>
            <w:rFonts w:ascii="Arial" w:hAnsi="Arial" w:cs="Arial"/>
          </w:rPr>
          <w:t>stowarzyszenie.prorew@gmail.com</w:t>
        </w:r>
      </w:hyperlink>
    </w:p>
    <w:p w:rsidR="008E1993" w:rsidRPr="007510A9" w:rsidRDefault="008E1993" w:rsidP="008E1993">
      <w:pPr>
        <w:jc w:val="both"/>
        <w:rPr>
          <w:rStyle w:val="Hipercze"/>
          <w:rFonts w:ascii="Arial" w:hAnsi="Arial" w:cs="Arial"/>
          <w:color w:val="000000"/>
        </w:rPr>
      </w:pPr>
      <w:r w:rsidRPr="007510A9">
        <w:rPr>
          <w:rFonts w:ascii="Arial" w:hAnsi="Arial" w:cs="Arial"/>
          <w:color w:val="000000"/>
        </w:rPr>
        <w:t xml:space="preserve">2) Przez Administratora został powołany Inspektor Ochrony Danych, z którym mogą się Państwo kontaktować elektronicznie wysyłając informację pod adres: </w:t>
      </w:r>
      <w:hyperlink r:id="rId10" w:history="1">
        <w:r w:rsidRPr="007510A9">
          <w:rPr>
            <w:rStyle w:val="Hipercze"/>
            <w:rFonts w:ascii="Arial" w:hAnsi="Arial" w:cs="Arial"/>
          </w:rPr>
          <w:t>stowarzyszenie.prorew@gmail.com</w:t>
        </w:r>
      </w:hyperlink>
    </w:p>
    <w:p w:rsidR="008E1993" w:rsidRPr="007510A9" w:rsidRDefault="008E1993" w:rsidP="008E1993">
      <w:pPr>
        <w:jc w:val="both"/>
        <w:rPr>
          <w:rFonts w:ascii="Arial" w:hAnsi="Arial" w:cs="Arial"/>
        </w:rPr>
      </w:pPr>
      <w:r w:rsidRPr="007510A9">
        <w:rPr>
          <w:rFonts w:ascii="Arial" w:hAnsi="Arial" w:cs="Arial"/>
          <w:color w:val="000000"/>
        </w:rPr>
        <w:t>lub adres prowadzenia działalności gospodarczej podany w punkcie 1.</w:t>
      </w:r>
    </w:p>
    <w:p w:rsidR="008E1993" w:rsidRPr="007510A9" w:rsidRDefault="008E1993" w:rsidP="008E1993">
      <w:pPr>
        <w:jc w:val="both"/>
        <w:rPr>
          <w:rFonts w:ascii="Arial" w:hAnsi="Arial" w:cs="Arial"/>
        </w:rPr>
      </w:pPr>
      <w:r w:rsidRPr="007510A9">
        <w:rPr>
          <w:rFonts w:ascii="Arial" w:hAnsi="Arial" w:cs="Arial"/>
        </w:rPr>
        <w:t>3) Informujemy, że nie jesteście Państwo profilowani.</w:t>
      </w:r>
    </w:p>
    <w:p w:rsidR="008E1993" w:rsidRPr="007510A9" w:rsidRDefault="008E1993" w:rsidP="008E1993">
      <w:pPr>
        <w:jc w:val="both"/>
        <w:rPr>
          <w:rFonts w:ascii="Arial" w:hAnsi="Arial" w:cs="Arial"/>
        </w:rPr>
      </w:pPr>
      <w:r w:rsidRPr="007510A9">
        <w:rPr>
          <w:rFonts w:ascii="Arial" w:hAnsi="Arial" w:cs="Arial"/>
        </w:rPr>
        <w:t>4) Celem przetwarzania Państwa danych jest rozpatrzenie złożonej przez Państwa oferty świadczenia usług w postępowaniu nr 1</w:t>
      </w:r>
      <w:r w:rsidRPr="007510A9">
        <w:rPr>
          <w:rFonts w:ascii="Arial" w:hAnsi="Arial" w:cs="Arial"/>
          <w:color w:val="000000"/>
        </w:rPr>
        <w:t>/10/2018/WDS2</w:t>
      </w:r>
      <w:r w:rsidRPr="007510A9">
        <w:rPr>
          <w:rFonts w:ascii="Arial" w:hAnsi="Arial" w:cs="Arial"/>
        </w:rPr>
        <w:t xml:space="preserve"> prowadzonym w trybie zasady konkurencyjności w ramach Projektu nr RPMP.09.01.02-12-0231/17 pn. „W Dobrą Stronę 2”, </w:t>
      </w:r>
      <w:r w:rsidRPr="007510A9">
        <w:rPr>
          <w:rFonts w:ascii="Arial" w:hAnsi="Arial" w:cs="Arial"/>
          <w:lang w:eastAsia="pl-PL"/>
        </w:rPr>
        <w:t>Projekt współfinansowany przez Unię Europejską w ramach Regionalnego Programu Operacyjnego Województwa Małopolskiego na lata 2014 – 2020</w:t>
      </w:r>
      <w:r w:rsidRPr="007510A9">
        <w:rPr>
          <w:rFonts w:ascii="Arial" w:hAnsi="Arial" w:cs="Arial"/>
        </w:rPr>
        <w:t>,</w:t>
      </w:r>
      <w:r w:rsidRPr="007510A9">
        <w:rPr>
          <w:rFonts w:ascii="Arial" w:hAnsi="Arial" w:cs="Arial"/>
          <w:b/>
          <w:lang w:eastAsia="pl-PL"/>
        </w:rPr>
        <w:t xml:space="preserve"> </w:t>
      </w:r>
      <w:r w:rsidRPr="007510A9">
        <w:rPr>
          <w:rFonts w:ascii="Arial" w:hAnsi="Arial" w:cs="Arial"/>
        </w:rPr>
        <w:t>ewentualne zawarcie przez Państwa umowy na świadczenie oferowanej usługi, a także przechowywanie na poczet kontroli Projektu oraz innych kontroli przewidzianych przepisami prawa, w tym kontroli skarbowych.</w:t>
      </w:r>
    </w:p>
    <w:p w:rsidR="008E1993" w:rsidRPr="007510A9" w:rsidRDefault="008E1993" w:rsidP="008E1993">
      <w:pPr>
        <w:jc w:val="both"/>
        <w:rPr>
          <w:rFonts w:ascii="Arial" w:hAnsi="Arial" w:cs="Arial"/>
        </w:rPr>
      </w:pPr>
      <w:r w:rsidRPr="007510A9">
        <w:rPr>
          <w:rFonts w:ascii="Arial" w:hAnsi="Arial" w:cs="Arial"/>
        </w:rPr>
        <w:t>5) Podstawą prawną przetwarzania Państwa danych będzie: art. 6 ust. 1 lit. b Rozporządzenia UE 2016/679 z 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</w:t>
      </w:r>
      <w:r w:rsidRPr="007510A9">
        <w:rPr>
          <w:rFonts w:ascii="Arial" w:hAnsi="Arial" w:cs="Arial"/>
          <w:b/>
          <w:lang w:eastAsia="pl-PL"/>
        </w:rPr>
        <w:t xml:space="preserve"> </w:t>
      </w:r>
      <w:r w:rsidRPr="007510A9">
        <w:rPr>
          <w:rFonts w:ascii="Arial" w:hAnsi="Arial" w:cs="Arial"/>
          <w:lang w:eastAsia="pl-PL"/>
        </w:rPr>
        <w:t xml:space="preserve">z Wytycznych w zakresie </w:t>
      </w:r>
      <w:proofErr w:type="spellStart"/>
      <w:r w:rsidRPr="007510A9">
        <w:rPr>
          <w:rFonts w:ascii="Arial" w:hAnsi="Arial" w:cs="Arial"/>
          <w:lang w:eastAsia="pl-PL"/>
        </w:rPr>
        <w:t>kwalifikowalności</w:t>
      </w:r>
      <w:proofErr w:type="spellEnd"/>
      <w:r w:rsidRPr="007510A9">
        <w:rPr>
          <w:rFonts w:ascii="Arial" w:hAnsi="Arial" w:cs="Arial"/>
          <w:lang w:eastAsia="pl-PL"/>
        </w:rPr>
        <w:t xml:space="preserve"> wydatków w ramach Europejskiego Funduszu Rozwoju Regionalnego, Europejskiego Funduszu Społecznego oraz Funduszu Spójności na lata 2014-2020.</w:t>
      </w:r>
    </w:p>
    <w:p w:rsidR="008E1993" w:rsidRPr="007510A9" w:rsidRDefault="008E1993" w:rsidP="008E1993">
      <w:pPr>
        <w:jc w:val="both"/>
        <w:rPr>
          <w:rFonts w:ascii="Arial" w:hAnsi="Arial" w:cs="Arial"/>
        </w:rPr>
      </w:pPr>
      <w:r w:rsidRPr="007510A9">
        <w:rPr>
          <w:rFonts w:ascii="Arial" w:hAnsi="Arial" w:cs="Arial"/>
        </w:rPr>
        <w:t>6) Państwa dane mogą być przekazywane podmiotom lub organom uprawnionym na podstawie przepisów prawa. Odbiorcami Pani / Pana danych osobowych będą osoby lub podmioty, którym udostępniona zostanie dokumentacja postępowania nr 1</w:t>
      </w:r>
      <w:r w:rsidRPr="007510A9">
        <w:rPr>
          <w:rFonts w:ascii="Arial" w:hAnsi="Arial" w:cs="Arial"/>
          <w:color w:val="000000"/>
        </w:rPr>
        <w:t>/10/2018/WDS2</w:t>
      </w:r>
      <w:r w:rsidRPr="007510A9">
        <w:rPr>
          <w:rFonts w:ascii="Arial" w:hAnsi="Arial" w:cs="Arial"/>
        </w:rPr>
        <w:t>. Państwa dane nie będą przekazywane innym odbiorcom poza tymi, o których mowa w zdaniu poprzednim.</w:t>
      </w:r>
    </w:p>
    <w:p w:rsidR="008E1993" w:rsidRPr="007510A9" w:rsidRDefault="008E1993" w:rsidP="008E1993">
      <w:pPr>
        <w:jc w:val="both"/>
        <w:rPr>
          <w:rFonts w:ascii="Arial" w:hAnsi="Arial" w:cs="Arial"/>
        </w:rPr>
      </w:pPr>
      <w:r w:rsidRPr="007510A9">
        <w:rPr>
          <w:rFonts w:ascii="Arial" w:hAnsi="Arial" w:cs="Arial"/>
        </w:rPr>
        <w:lastRenderedPageBreak/>
        <w:t>7) Państwa dane nie będą przekazywane poza EOG ani udostępniane organizacjom międzynarodowym.</w:t>
      </w:r>
    </w:p>
    <w:p w:rsidR="008E1993" w:rsidRPr="007510A9" w:rsidRDefault="008E1993" w:rsidP="008E1993">
      <w:pPr>
        <w:jc w:val="both"/>
        <w:rPr>
          <w:rFonts w:ascii="Arial" w:hAnsi="Arial" w:cs="Arial"/>
        </w:rPr>
      </w:pPr>
      <w:r w:rsidRPr="007510A9">
        <w:rPr>
          <w:rFonts w:ascii="Arial" w:hAnsi="Arial" w:cs="Arial"/>
        </w:rPr>
        <w:t xml:space="preserve">8) Okres przetwarzania Państwa danych osobowych jest uzależniony od celu w jakim dane są przetwarzane. Okres, przez który Państwa dane osobowe będą przechowywane przez okres wymagany przepisami prawa, tj.  5 lat od dnia zakończenia realizacji Projektu nr RPMP.09.01.02-12-0231/17 pn. „W Dobrą Stronę 2” współfinansowanego przez Unię Europejską z Europejskiego Funduszu Społecznego </w:t>
      </w:r>
      <w:r w:rsidRPr="007510A9">
        <w:rPr>
          <w:rFonts w:ascii="Arial" w:hAnsi="Arial" w:cs="Arial"/>
          <w:lang w:eastAsia="pl-PL"/>
        </w:rPr>
        <w:t>w ramach Regionalnego Programu Operacyjnego Województwa Małopolskiego na lata 2014 – 2020.</w:t>
      </w:r>
    </w:p>
    <w:p w:rsidR="008E1993" w:rsidRPr="007510A9" w:rsidRDefault="008E1993" w:rsidP="008E1993">
      <w:pPr>
        <w:jc w:val="both"/>
        <w:rPr>
          <w:rFonts w:ascii="Arial" w:hAnsi="Arial" w:cs="Arial"/>
        </w:rPr>
      </w:pPr>
      <w:r w:rsidRPr="007510A9">
        <w:rPr>
          <w:rFonts w:ascii="Arial" w:hAnsi="Arial" w:cs="Arial"/>
        </w:rPr>
        <w:t xml:space="preserve">9) W odniesieniu do Pani/ Pana danych osobowych decyzje nie będą podejmowane </w:t>
      </w:r>
      <w:r w:rsidRPr="007510A9">
        <w:rPr>
          <w:rFonts w:ascii="Arial" w:hAnsi="Arial" w:cs="Arial"/>
        </w:rPr>
        <w:br/>
        <w:t>w sposób zautomatyzowany, stosownie do art. 22 RODO.</w:t>
      </w:r>
    </w:p>
    <w:p w:rsidR="008E1993" w:rsidRPr="007510A9" w:rsidRDefault="008E1993" w:rsidP="008E1993">
      <w:pPr>
        <w:jc w:val="both"/>
        <w:rPr>
          <w:rFonts w:ascii="Arial" w:hAnsi="Arial" w:cs="Arial"/>
        </w:rPr>
      </w:pPr>
      <w:r w:rsidRPr="007510A9">
        <w:rPr>
          <w:rFonts w:ascii="Arial" w:hAnsi="Arial" w:cs="Arial"/>
        </w:rPr>
        <w:t>10) Ponadto, informujemy, że mają Państwo prawo do:</w:t>
      </w:r>
    </w:p>
    <w:p w:rsidR="008E1993" w:rsidRPr="007510A9" w:rsidRDefault="008E1993" w:rsidP="008E1993">
      <w:pPr>
        <w:jc w:val="both"/>
        <w:rPr>
          <w:rFonts w:ascii="Arial" w:hAnsi="Arial" w:cs="Arial"/>
        </w:rPr>
      </w:pPr>
      <w:r w:rsidRPr="007510A9">
        <w:rPr>
          <w:rFonts w:ascii="Arial" w:hAnsi="Arial" w:cs="Arial"/>
        </w:rPr>
        <w:t xml:space="preserve">a)    żądania dostępu do danych osobowych dotyczących Państwa, </w:t>
      </w:r>
    </w:p>
    <w:p w:rsidR="008E1993" w:rsidRPr="007510A9" w:rsidRDefault="008E1993" w:rsidP="008E1993">
      <w:pPr>
        <w:jc w:val="both"/>
        <w:rPr>
          <w:rFonts w:ascii="Arial" w:hAnsi="Arial" w:cs="Arial"/>
        </w:rPr>
      </w:pPr>
      <w:r w:rsidRPr="007510A9">
        <w:rPr>
          <w:rFonts w:ascii="Arial" w:hAnsi="Arial" w:cs="Arial"/>
        </w:rPr>
        <w:t xml:space="preserve">b)    sprostowania danych,  </w:t>
      </w:r>
    </w:p>
    <w:p w:rsidR="008E1993" w:rsidRPr="007510A9" w:rsidRDefault="008E1993" w:rsidP="008E1993">
      <w:pPr>
        <w:jc w:val="both"/>
        <w:rPr>
          <w:rFonts w:ascii="Arial" w:hAnsi="Arial" w:cs="Arial"/>
        </w:rPr>
      </w:pPr>
      <w:r w:rsidRPr="007510A9">
        <w:rPr>
          <w:rFonts w:ascii="Arial" w:hAnsi="Arial" w:cs="Arial"/>
        </w:rPr>
        <w:t xml:space="preserve">c) żądania od administratora ograniczenia przetwarzania danych osobowych </w:t>
      </w:r>
      <w:r w:rsidRPr="007510A9">
        <w:rPr>
          <w:rFonts w:ascii="Arial" w:hAnsi="Arial" w:cs="Arial"/>
        </w:rPr>
        <w:br/>
        <w:t xml:space="preserve">        z zastrzeżeniem przypadków, o których mowa w art. 18 ust. 2 RODO</w:t>
      </w:r>
    </w:p>
    <w:p w:rsidR="008E1993" w:rsidRPr="007510A9" w:rsidRDefault="008E1993" w:rsidP="008E1993">
      <w:pPr>
        <w:jc w:val="both"/>
        <w:rPr>
          <w:rFonts w:ascii="Arial" w:hAnsi="Arial" w:cs="Arial"/>
        </w:rPr>
      </w:pPr>
      <w:r w:rsidRPr="007510A9">
        <w:rPr>
          <w:rFonts w:ascii="Arial" w:hAnsi="Arial" w:cs="Arial"/>
        </w:rPr>
        <w:t>11) Jednocześnie informujemy, iż nie przysługuje Pani / Panu:</w:t>
      </w:r>
    </w:p>
    <w:p w:rsidR="008E1993" w:rsidRPr="007510A9" w:rsidRDefault="008E1993" w:rsidP="008E1993">
      <w:pPr>
        <w:jc w:val="both"/>
        <w:rPr>
          <w:rFonts w:ascii="Arial" w:hAnsi="Arial" w:cs="Arial"/>
        </w:rPr>
      </w:pPr>
      <w:r w:rsidRPr="007510A9">
        <w:rPr>
          <w:rFonts w:ascii="Arial" w:hAnsi="Arial" w:cs="Arial"/>
        </w:rPr>
        <w:t xml:space="preserve">a) w związku z art. 17 ust. 3 lit. b, d lub e RODO prawo do usunięcia danych osobowych; </w:t>
      </w:r>
    </w:p>
    <w:p w:rsidR="008E1993" w:rsidRPr="007510A9" w:rsidRDefault="008E1993" w:rsidP="008E1993">
      <w:pPr>
        <w:jc w:val="both"/>
        <w:rPr>
          <w:rFonts w:ascii="Arial" w:hAnsi="Arial" w:cs="Arial"/>
        </w:rPr>
      </w:pPr>
      <w:r w:rsidRPr="007510A9">
        <w:rPr>
          <w:rFonts w:ascii="Arial" w:hAnsi="Arial" w:cs="Arial"/>
        </w:rPr>
        <w:t xml:space="preserve">b) prawo do przenoszenia danych osobowych, o którym mowa w art. 20 RODO; </w:t>
      </w:r>
    </w:p>
    <w:p w:rsidR="008E1993" w:rsidRPr="007510A9" w:rsidRDefault="008E1993" w:rsidP="008E1993">
      <w:pPr>
        <w:jc w:val="both"/>
        <w:rPr>
          <w:rFonts w:ascii="Arial" w:hAnsi="Arial" w:cs="Arial"/>
        </w:rPr>
      </w:pPr>
      <w:r w:rsidRPr="007510A9">
        <w:rPr>
          <w:rFonts w:ascii="Arial" w:hAnsi="Arial" w:cs="Arial"/>
        </w:rPr>
        <w:t>c) na podstawie art. 21 RODO prawo sprzeciwu, wobec przetwarzania danych osobowych, gdyż podstawą prawną przetwarzania Pani/Pana danych osobowych jest art. 6 ust. 1 lit. c RODO.</w:t>
      </w:r>
    </w:p>
    <w:p w:rsidR="008E1993" w:rsidRPr="007510A9" w:rsidRDefault="008E1993" w:rsidP="008E1993">
      <w:pPr>
        <w:jc w:val="both"/>
        <w:rPr>
          <w:rFonts w:ascii="Arial" w:hAnsi="Arial" w:cs="Arial"/>
        </w:rPr>
      </w:pPr>
      <w:r w:rsidRPr="007510A9">
        <w:rPr>
          <w:rFonts w:ascii="Arial" w:hAnsi="Arial" w:cs="Arial"/>
        </w:rPr>
        <w:t xml:space="preserve">12) Podanie danych jest warunkiem ważności oferty i ewentualnego zawarcia umowy. </w:t>
      </w:r>
    </w:p>
    <w:p w:rsidR="008E1993" w:rsidRPr="007510A9" w:rsidRDefault="008E1993" w:rsidP="008E1993">
      <w:pPr>
        <w:jc w:val="both"/>
        <w:rPr>
          <w:rFonts w:ascii="Arial" w:hAnsi="Arial" w:cs="Arial"/>
        </w:rPr>
      </w:pPr>
      <w:r w:rsidRPr="007510A9">
        <w:rPr>
          <w:rFonts w:ascii="Arial" w:hAnsi="Arial" w:cs="Arial"/>
        </w:rPr>
        <w:t>Zapoznałem</w:t>
      </w:r>
      <w:proofErr w:type="spellStart"/>
      <w:r w:rsidRPr="007510A9">
        <w:rPr>
          <w:rFonts w:ascii="Arial" w:hAnsi="Arial" w:cs="Arial"/>
        </w:rPr>
        <w:t>(-am</w:t>
      </w:r>
      <w:proofErr w:type="spellEnd"/>
      <w:r w:rsidRPr="007510A9">
        <w:rPr>
          <w:rFonts w:ascii="Arial" w:hAnsi="Arial" w:cs="Arial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8E1993" w:rsidRPr="007510A9" w:rsidRDefault="008E1993" w:rsidP="008E1993">
      <w:pPr>
        <w:jc w:val="both"/>
        <w:rPr>
          <w:rFonts w:ascii="Arial" w:hAnsi="Arial" w:cs="Arial"/>
        </w:rPr>
      </w:pPr>
      <w:r w:rsidRPr="007510A9">
        <w:rPr>
          <w:rFonts w:ascii="Arial" w:eastAsia="Times New Roman" w:hAnsi="Arial" w:cs="Arial"/>
        </w:rPr>
        <w:t xml:space="preserve"> </w:t>
      </w:r>
    </w:p>
    <w:p w:rsidR="008E1993" w:rsidRPr="007510A9" w:rsidRDefault="008E1993" w:rsidP="008E1993">
      <w:pPr>
        <w:jc w:val="both"/>
        <w:rPr>
          <w:rFonts w:ascii="Arial" w:hAnsi="Arial" w:cs="Arial"/>
        </w:rPr>
      </w:pPr>
      <w:r w:rsidRPr="007510A9">
        <w:rPr>
          <w:rFonts w:ascii="Arial" w:eastAsia="Times New Roman" w:hAnsi="Arial" w:cs="Arial"/>
        </w:rPr>
        <w:t xml:space="preserve"> </w:t>
      </w:r>
    </w:p>
    <w:p w:rsidR="008E1993" w:rsidRPr="007510A9" w:rsidRDefault="008E1993" w:rsidP="008E1993">
      <w:pPr>
        <w:shd w:val="clear" w:color="auto" w:fill="FFFFFF"/>
        <w:jc w:val="right"/>
        <w:rPr>
          <w:rFonts w:ascii="Arial" w:hAnsi="Arial" w:cs="Arial"/>
        </w:rPr>
      </w:pPr>
      <w:r w:rsidRPr="007510A9">
        <w:rPr>
          <w:rFonts w:ascii="Arial" w:eastAsia="Times New Roman" w:hAnsi="Arial" w:cs="Arial"/>
        </w:rPr>
        <w:t xml:space="preserve">       </w:t>
      </w:r>
      <w:r w:rsidRPr="007510A9">
        <w:rPr>
          <w:rFonts w:ascii="Arial" w:hAnsi="Arial" w:cs="Arial"/>
        </w:rPr>
        <w:t xml:space="preserve">………………………………………………………………………….. </w:t>
      </w:r>
    </w:p>
    <w:p w:rsidR="008E1993" w:rsidRPr="007510A9" w:rsidRDefault="008E1993" w:rsidP="008E1993">
      <w:pPr>
        <w:shd w:val="clear" w:color="auto" w:fill="FFFFFF"/>
        <w:jc w:val="right"/>
        <w:rPr>
          <w:rFonts w:ascii="Arial" w:hAnsi="Arial" w:cs="Arial"/>
        </w:rPr>
      </w:pPr>
      <w:r w:rsidRPr="007510A9">
        <w:rPr>
          <w:rFonts w:ascii="Arial" w:hAnsi="Arial" w:cs="Arial"/>
        </w:rPr>
        <w:t>/data i podpis osoby, której dane osobowe są przetwarzane/</w:t>
      </w:r>
    </w:p>
    <w:p w:rsidR="008E1993" w:rsidRPr="007510A9" w:rsidRDefault="008E1993" w:rsidP="008E1993">
      <w:pPr>
        <w:spacing w:after="0"/>
        <w:jc w:val="both"/>
        <w:rPr>
          <w:rFonts w:ascii="Arial" w:hAnsi="Arial" w:cs="Arial"/>
        </w:rPr>
      </w:pPr>
    </w:p>
    <w:p w:rsidR="008E1993" w:rsidRPr="007510A9" w:rsidRDefault="008E1993" w:rsidP="008E1993">
      <w:pPr>
        <w:spacing w:after="0"/>
        <w:jc w:val="both"/>
        <w:rPr>
          <w:rFonts w:ascii="Arial" w:hAnsi="Arial" w:cs="Arial"/>
        </w:rPr>
      </w:pPr>
    </w:p>
    <w:p w:rsidR="008E1993" w:rsidRPr="007510A9" w:rsidRDefault="008E1993" w:rsidP="008E1993">
      <w:pPr>
        <w:spacing w:after="0"/>
        <w:jc w:val="both"/>
        <w:rPr>
          <w:rFonts w:ascii="Arial" w:hAnsi="Arial" w:cs="Arial"/>
        </w:rPr>
      </w:pPr>
    </w:p>
    <w:p w:rsidR="008E1993" w:rsidRDefault="008E1993" w:rsidP="008E1993">
      <w:pPr>
        <w:spacing w:after="0"/>
        <w:jc w:val="both"/>
        <w:rPr>
          <w:rFonts w:ascii="Times New Roman" w:hAnsi="Times New Roman"/>
        </w:rPr>
      </w:pPr>
    </w:p>
    <w:p w:rsidR="008E1993" w:rsidRDefault="008E1993" w:rsidP="008E1993">
      <w:pPr>
        <w:spacing w:after="0"/>
        <w:jc w:val="both"/>
        <w:rPr>
          <w:rFonts w:ascii="Times New Roman" w:hAnsi="Times New Roman"/>
        </w:rPr>
      </w:pPr>
    </w:p>
    <w:p w:rsidR="008E1993" w:rsidRDefault="008E1993" w:rsidP="008E1993">
      <w:pPr>
        <w:spacing w:after="0"/>
        <w:jc w:val="both"/>
        <w:rPr>
          <w:rFonts w:ascii="Times New Roman" w:hAnsi="Times New Roman"/>
        </w:rPr>
      </w:pPr>
    </w:p>
    <w:p w:rsidR="008E1993" w:rsidRDefault="008E1993" w:rsidP="008E1993">
      <w:pPr>
        <w:spacing w:after="0"/>
        <w:jc w:val="both"/>
        <w:rPr>
          <w:rFonts w:ascii="Times New Roman" w:hAnsi="Times New Roman"/>
        </w:rPr>
      </w:pPr>
    </w:p>
    <w:p w:rsidR="008E1993" w:rsidRDefault="008E1993" w:rsidP="008E1993">
      <w:pPr>
        <w:spacing w:after="0"/>
        <w:jc w:val="both"/>
        <w:rPr>
          <w:rFonts w:ascii="Times New Roman" w:hAnsi="Times New Roman"/>
        </w:rPr>
      </w:pPr>
    </w:p>
    <w:p w:rsidR="008E1993" w:rsidRPr="00C361A4" w:rsidRDefault="008E1993" w:rsidP="008E1993">
      <w:pPr>
        <w:spacing w:after="0"/>
        <w:jc w:val="both"/>
        <w:rPr>
          <w:rFonts w:ascii="Times New Roman" w:hAnsi="Times New Roman"/>
        </w:rPr>
      </w:pPr>
    </w:p>
    <w:p w:rsidR="008E1993" w:rsidRDefault="008E1993" w:rsidP="008E199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7 </w:t>
      </w:r>
      <w:r w:rsidRPr="00DE1DEE">
        <w:rPr>
          <w:rFonts w:ascii="Times New Roman" w:hAnsi="Times New Roman"/>
          <w:color w:val="000000"/>
        </w:rPr>
        <w:t xml:space="preserve">do zapytania ofertowego  </w:t>
      </w:r>
      <w:r w:rsidRPr="00DE1DEE">
        <w:rPr>
          <w:rFonts w:ascii="Times New Roman" w:hAnsi="Times New Roman"/>
        </w:rPr>
        <w:t xml:space="preserve">nr </w:t>
      </w:r>
      <w:r>
        <w:rPr>
          <w:rFonts w:ascii="Times New Roman" w:hAnsi="Times New Roman"/>
          <w:b/>
        </w:rPr>
        <w:t>03</w:t>
      </w:r>
      <w:r w:rsidRPr="006D145F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06</w:t>
      </w:r>
      <w:r w:rsidRPr="006D145F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9/WDS2</w:t>
      </w:r>
    </w:p>
    <w:p w:rsidR="008E1993" w:rsidRPr="007510A9" w:rsidRDefault="008E1993" w:rsidP="008E1993">
      <w:pPr>
        <w:spacing w:after="0"/>
        <w:jc w:val="center"/>
        <w:rPr>
          <w:rFonts w:ascii="Arial" w:hAnsi="Arial" w:cs="Arial"/>
        </w:rPr>
      </w:pPr>
    </w:p>
    <w:p w:rsidR="008E1993" w:rsidRPr="00C53C7A" w:rsidRDefault="008E1993" w:rsidP="008E1993">
      <w:pPr>
        <w:jc w:val="center"/>
        <w:rPr>
          <w:rFonts w:ascii="Times New Roman" w:hAnsi="Times New Roman"/>
          <w:b/>
        </w:rPr>
      </w:pPr>
    </w:p>
    <w:p w:rsidR="008E1993" w:rsidRPr="00C53C7A" w:rsidRDefault="008E1993" w:rsidP="008E1993">
      <w:pPr>
        <w:jc w:val="center"/>
        <w:rPr>
          <w:rFonts w:ascii="Times New Roman" w:hAnsi="Times New Roman"/>
          <w:b/>
        </w:rPr>
      </w:pPr>
      <w:r w:rsidRPr="00C53C7A">
        <w:rPr>
          <w:rFonts w:ascii="Times New Roman" w:hAnsi="Times New Roman"/>
          <w:b/>
        </w:rPr>
        <w:t>Klauzula zgody</w:t>
      </w:r>
    </w:p>
    <w:p w:rsidR="008E1993" w:rsidRPr="00C53C7A" w:rsidRDefault="008E1993" w:rsidP="008E1993">
      <w:pPr>
        <w:jc w:val="both"/>
        <w:rPr>
          <w:rFonts w:ascii="Times New Roman" w:hAnsi="Times New Roman"/>
        </w:rPr>
      </w:pPr>
    </w:p>
    <w:p w:rsidR="008E1993" w:rsidRPr="00C53C7A" w:rsidRDefault="008E1993" w:rsidP="008E1993">
      <w:pPr>
        <w:spacing w:line="360" w:lineRule="auto"/>
        <w:jc w:val="both"/>
        <w:rPr>
          <w:rFonts w:ascii="Times New Roman" w:hAnsi="Times New Roman"/>
        </w:rPr>
      </w:pPr>
      <w:r w:rsidRPr="00C53C7A">
        <w:rPr>
          <w:rFonts w:ascii="Times New Roman" w:hAnsi="Times New Roman"/>
        </w:rPr>
        <w:t xml:space="preserve">Zgodnie z art. 6 ust. 1 lit. a Rozporządzenia Parlamentu Europejskiego i Rady (UE) 2016/679 z dnia 27 kwietnia 2016 r. w sprawie ochrony osób fizycznych w związku </w:t>
      </w:r>
    </w:p>
    <w:p w:rsidR="008E1993" w:rsidRPr="00C53C7A" w:rsidRDefault="008E1993" w:rsidP="008E1993">
      <w:pPr>
        <w:spacing w:line="360" w:lineRule="auto"/>
        <w:jc w:val="both"/>
        <w:rPr>
          <w:rFonts w:ascii="Times New Roman" w:hAnsi="Times New Roman"/>
        </w:rPr>
      </w:pPr>
      <w:r w:rsidRPr="00C53C7A">
        <w:rPr>
          <w:rFonts w:ascii="Times New Roman" w:hAnsi="Times New Roman"/>
        </w:rPr>
        <w:t xml:space="preserve">z przetwarzaniem danych osobowych i w sprawie swobodnego przepływu takich danych oraz uchylenia dyrektywy 95/46/WE (ogólne rozporządzenie o ochronie danych) wyrażam zgodę na przetwarzanie moich danych osobowych w celu realizacji projektu „Rakowskie Centrum Rozwoju”, a w szczególności ustalenia wartości zamówienia, którego dotyczy przedmiotowe rozeznanie rynku (zgodnie z art. 32 i 35 ustawy z dnia 29 stycznia 2004 r. Prawo zamówień publicznych (Dz. U. z 2017 r. poz. 1579, z </w:t>
      </w:r>
      <w:proofErr w:type="spellStart"/>
      <w:r w:rsidRPr="00C53C7A">
        <w:rPr>
          <w:rFonts w:ascii="Times New Roman" w:hAnsi="Times New Roman"/>
        </w:rPr>
        <w:t>późn</w:t>
      </w:r>
      <w:proofErr w:type="spellEnd"/>
      <w:r w:rsidRPr="00C53C7A">
        <w:rPr>
          <w:rFonts w:ascii="Times New Roman" w:hAnsi="Times New Roman"/>
        </w:rPr>
        <w:t>. zm.)).</w:t>
      </w:r>
    </w:p>
    <w:p w:rsidR="008E1993" w:rsidRPr="00C53C7A" w:rsidRDefault="008E1993" w:rsidP="008E1993">
      <w:pPr>
        <w:jc w:val="both"/>
        <w:rPr>
          <w:rFonts w:ascii="Times New Roman" w:hAnsi="Times New Roman"/>
        </w:rPr>
      </w:pPr>
    </w:p>
    <w:p w:rsidR="008E1993" w:rsidRPr="00C361A4" w:rsidRDefault="008E1993" w:rsidP="008E1993">
      <w:pPr>
        <w:pStyle w:val="Akapitzlist"/>
        <w:jc w:val="center"/>
        <w:rPr>
          <w:rFonts w:ascii="Times New Roman" w:hAnsi="Times New Roman"/>
        </w:rPr>
      </w:pPr>
    </w:p>
    <w:p w:rsidR="008E1993" w:rsidRPr="0055403C" w:rsidRDefault="008E1993" w:rsidP="008E1993">
      <w:pPr>
        <w:spacing w:after="0"/>
        <w:jc w:val="both"/>
        <w:rPr>
          <w:rFonts w:ascii="Arial" w:hAnsi="Arial" w:cs="Arial"/>
        </w:rPr>
      </w:pPr>
    </w:p>
    <w:p w:rsidR="008E1993" w:rsidRPr="00C53C7A" w:rsidRDefault="008E1993" w:rsidP="008E1993">
      <w:pPr>
        <w:jc w:val="center"/>
        <w:rPr>
          <w:rFonts w:ascii="Times New Roman" w:hAnsi="Times New Roman"/>
          <w:b/>
        </w:rPr>
      </w:pPr>
    </w:p>
    <w:sectPr w:rsidR="008E1993" w:rsidRPr="00C53C7A" w:rsidSect="00490EC3">
      <w:headerReference w:type="default" r:id="rId11"/>
      <w:footerReference w:type="default" r:id="rId12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993" w:rsidRDefault="008E1993" w:rsidP="00FC59A0">
      <w:pPr>
        <w:spacing w:after="0" w:line="240" w:lineRule="auto"/>
      </w:pPr>
      <w:r>
        <w:separator/>
      </w:r>
    </w:p>
  </w:endnote>
  <w:endnote w:type="continuationSeparator" w:id="1">
    <w:p w:rsidR="008E1993" w:rsidRDefault="008E1993" w:rsidP="00FC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93" w:rsidRDefault="008E1993">
    <w:pPr>
      <w:pStyle w:val="Stopka"/>
    </w:pPr>
    <w:r>
      <w:rPr>
        <w:noProof/>
        <w:lang w:eastAsia="pl-PL"/>
      </w:rPr>
      <w:drawing>
        <wp:inline distT="0" distB="0" distL="0" distR="0">
          <wp:extent cx="5760720" cy="64635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63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1993" w:rsidRPr="00490EC3" w:rsidRDefault="008E1993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993" w:rsidRDefault="008E1993" w:rsidP="00FC59A0">
      <w:pPr>
        <w:spacing w:after="0" w:line="240" w:lineRule="auto"/>
      </w:pPr>
      <w:r>
        <w:separator/>
      </w:r>
    </w:p>
  </w:footnote>
  <w:footnote w:type="continuationSeparator" w:id="1">
    <w:p w:rsidR="008E1993" w:rsidRDefault="008E1993" w:rsidP="00FC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93" w:rsidRDefault="008E1993" w:rsidP="00490EC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08965"/>
          <wp:effectExtent l="19050" t="0" r="0" b="0"/>
          <wp:docPr id="1" name="Obraz 0" descr="Nagłówek_w dobrą stronę 2_GREY_17 11 2017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_w dobrą stronę 2_GREY_17 11 2017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Num13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9"/>
    <w:multiLevelType w:val="multilevel"/>
    <w:tmpl w:val="00000009"/>
    <w:name w:val="WWNum18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A"/>
    <w:multiLevelType w:val="multilevel"/>
    <w:tmpl w:val="0000000A"/>
    <w:name w:val="WWNum19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B"/>
    <w:multiLevelType w:val="multilevel"/>
    <w:tmpl w:val="0000000B"/>
    <w:name w:val="WWNum20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C"/>
    <w:multiLevelType w:val="multilevel"/>
    <w:tmpl w:val="0000000C"/>
    <w:name w:val="WWNum21"/>
    <w:lvl w:ilvl="0">
      <w:start w:val="1"/>
      <w:numFmt w:val="decimal"/>
      <w:lvlText w:val="%1."/>
      <w:lvlJc w:val="righ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D"/>
    <w:multiLevelType w:val="multilevel"/>
    <w:tmpl w:val="0000000D"/>
    <w:name w:val="WW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E"/>
    <w:multiLevelType w:val="multilevel"/>
    <w:tmpl w:val="0000000E"/>
    <w:name w:val="WWNum24"/>
    <w:lvl w:ilvl="0">
      <w:start w:val="1"/>
      <w:numFmt w:val="decimal"/>
      <w:lvlText w:val="%1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77" w:hanging="40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6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3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7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34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76" w:hanging="1800"/>
      </w:pPr>
    </w:lvl>
  </w:abstractNum>
  <w:abstractNum w:abstractNumId="9">
    <w:nsid w:val="0000000F"/>
    <w:multiLevelType w:val="multilevel"/>
    <w:tmpl w:val="0000000F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197AB6"/>
    <w:multiLevelType w:val="hybridMultilevel"/>
    <w:tmpl w:val="349E009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06CC6785"/>
    <w:multiLevelType w:val="hybridMultilevel"/>
    <w:tmpl w:val="5AFE3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EB7AE9"/>
    <w:multiLevelType w:val="hybridMultilevel"/>
    <w:tmpl w:val="30D23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8D50CDE"/>
    <w:multiLevelType w:val="hybridMultilevel"/>
    <w:tmpl w:val="B57AA0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B2D603E"/>
    <w:multiLevelType w:val="hybridMultilevel"/>
    <w:tmpl w:val="C9C66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6D0D7F"/>
    <w:multiLevelType w:val="hybridMultilevel"/>
    <w:tmpl w:val="140A3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083951"/>
    <w:multiLevelType w:val="hybridMultilevel"/>
    <w:tmpl w:val="8826AC8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1ACC2FC4"/>
    <w:multiLevelType w:val="hybridMultilevel"/>
    <w:tmpl w:val="F8D6B91C"/>
    <w:lvl w:ilvl="0" w:tplc="164A916E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F35756A"/>
    <w:multiLevelType w:val="hybridMultilevel"/>
    <w:tmpl w:val="87BA85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019120C"/>
    <w:multiLevelType w:val="hybridMultilevel"/>
    <w:tmpl w:val="A754E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1B2340"/>
    <w:multiLevelType w:val="hybridMultilevel"/>
    <w:tmpl w:val="9B688A6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31096A79"/>
    <w:multiLevelType w:val="hybridMultilevel"/>
    <w:tmpl w:val="3CC25522"/>
    <w:lvl w:ilvl="0" w:tplc="9190A7D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8733A"/>
    <w:multiLevelType w:val="hybridMultilevel"/>
    <w:tmpl w:val="F8D6B91C"/>
    <w:lvl w:ilvl="0" w:tplc="164A916E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DD6D50"/>
    <w:multiLevelType w:val="hybridMultilevel"/>
    <w:tmpl w:val="AD52CD46"/>
    <w:lvl w:ilvl="0" w:tplc="C568D9E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C2986"/>
    <w:multiLevelType w:val="hybridMultilevel"/>
    <w:tmpl w:val="DE1092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F476C6"/>
    <w:multiLevelType w:val="hybridMultilevel"/>
    <w:tmpl w:val="DF705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A17C7"/>
    <w:multiLevelType w:val="hybridMultilevel"/>
    <w:tmpl w:val="1DAE1E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27383A"/>
    <w:multiLevelType w:val="hybridMultilevel"/>
    <w:tmpl w:val="47889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B22A7"/>
    <w:multiLevelType w:val="hybridMultilevel"/>
    <w:tmpl w:val="1A6AD7CE"/>
    <w:lvl w:ilvl="0" w:tplc="04150017">
      <w:start w:val="1"/>
      <w:numFmt w:val="lowerLetter"/>
      <w:lvlText w:val="%1)"/>
      <w:lvlJc w:val="left"/>
      <w:pPr>
        <w:ind w:left="992" w:hanging="360"/>
      </w:p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9">
    <w:nsid w:val="4D6C5EDD"/>
    <w:multiLevelType w:val="hybridMultilevel"/>
    <w:tmpl w:val="3578A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E82E6A"/>
    <w:multiLevelType w:val="hybridMultilevel"/>
    <w:tmpl w:val="94E49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6623D"/>
    <w:multiLevelType w:val="hybridMultilevel"/>
    <w:tmpl w:val="6FB024EE"/>
    <w:lvl w:ilvl="0" w:tplc="BAF4A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8241F"/>
    <w:multiLevelType w:val="hybridMultilevel"/>
    <w:tmpl w:val="C220D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A34976"/>
    <w:multiLevelType w:val="hybridMultilevel"/>
    <w:tmpl w:val="E18083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7810CA"/>
    <w:multiLevelType w:val="hybridMultilevel"/>
    <w:tmpl w:val="A9AEE9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B6121"/>
    <w:multiLevelType w:val="hybridMultilevel"/>
    <w:tmpl w:val="D2EE6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4"/>
  </w:num>
  <w:num w:numId="4">
    <w:abstractNumId w:val="15"/>
  </w:num>
  <w:num w:numId="5">
    <w:abstractNumId w:val="19"/>
  </w:num>
  <w:num w:numId="6">
    <w:abstractNumId w:val="33"/>
  </w:num>
  <w:num w:numId="7">
    <w:abstractNumId w:val="0"/>
  </w:num>
  <w:num w:numId="8">
    <w:abstractNumId w:val="13"/>
  </w:num>
  <w:num w:numId="9">
    <w:abstractNumId w:val="24"/>
  </w:num>
  <w:num w:numId="10">
    <w:abstractNumId w:val="22"/>
  </w:num>
  <w:num w:numId="11">
    <w:abstractNumId w:val="30"/>
  </w:num>
  <w:num w:numId="12">
    <w:abstractNumId w:val="17"/>
  </w:num>
  <w:num w:numId="13">
    <w:abstractNumId w:val="2"/>
  </w:num>
  <w:num w:numId="14">
    <w:abstractNumId w:val="29"/>
  </w:num>
  <w:num w:numId="15">
    <w:abstractNumId w:val="8"/>
  </w:num>
  <w:num w:numId="16">
    <w:abstractNumId w:val="12"/>
  </w:num>
  <w:num w:numId="17">
    <w:abstractNumId w:val="1"/>
  </w:num>
  <w:num w:numId="18">
    <w:abstractNumId w:val="3"/>
  </w:num>
  <w:num w:numId="19">
    <w:abstractNumId w:val="28"/>
  </w:num>
  <w:num w:numId="20">
    <w:abstractNumId w:val="31"/>
  </w:num>
  <w:num w:numId="21">
    <w:abstractNumId w:val="5"/>
  </w:num>
  <w:num w:numId="22">
    <w:abstractNumId w:val="6"/>
  </w:num>
  <w:num w:numId="23">
    <w:abstractNumId w:val="7"/>
  </w:num>
  <w:num w:numId="24">
    <w:abstractNumId w:val="9"/>
  </w:num>
  <w:num w:numId="25">
    <w:abstractNumId w:val="16"/>
  </w:num>
  <w:num w:numId="26">
    <w:abstractNumId w:val="10"/>
  </w:num>
  <w:num w:numId="27">
    <w:abstractNumId w:val="20"/>
  </w:num>
  <w:num w:numId="28">
    <w:abstractNumId w:val="34"/>
  </w:num>
  <w:num w:numId="29">
    <w:abstractNumId w:val="32"/>
  </w:num>
  <w:num w:numId="30">
    <w:abstractNumId w:val="11"/>
  </w:num>
  <w:num w:numId="31">
    <w:abstractNumId w:val="26"/>
  </w:num>
  <w:num w:numId="32">
    <w:abstractNumId w:val="35"/>
  </w:num>
  <w:num w:numId="33">
    <w:abstractNumId w:val="23"/>
  </w:num>
  <w:num w:numId="34">
    <w:abstractNumId w:val="18"/>
  </w:num>
  <w:num w:numId="35">
    <w:abstractNumId w:val="2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FC59A0"/>
    <w:rsid w:val="00014C7C"/>
    <w:rsid w:val="0004025E"/>
    <w:rsid w:val="000553A6"/>
    <w:rsid w:val="00061B5F"/>
    <w:rsid w:val="00077988"/>
    <w:rsid w:val="000965F5"/>
    <w:rsid w:val="000B264B"/>
    <w:rsid w:val="000C3314"/>
    <w:rsid w:val="000C5419"/>
    <w:rsid w:val="000E50D3"/>
    <w:rsid w:val="0011010C"/>
    <w:rsid w:val="0013706F"/>
    <w:rsid w:val="00153AF6"/>
    <w:rsid w:val="001542CF"/>
    <w:rsid w:val="0016033D"/>
    <w:rsid w:val="00167E47"/>
    <w:rsid w:val="00182B4C"/>
    <w:rsid w:val="001A3645"/>
    <w:rsid w:val="001D1C36"/>
    <w:rsid w:val="001F3CF0"/>
    <w:rsid w:val="00241705"/>
    <w:rsid w:val="002539D6"/>
    <w:rsid w:val="00260CDC"/>
    <w:rsid w:val="00281E73"/>
    <w:rsid w:val="00282F30"/>
    <w:rsid w:val="00284669"/>
    <w:rsid w:val="00294454"/>
    <w:rsid w:val="00296F0D"/>
    <w:rsid w:val="002B06A2"/>
    <w:rsid w:val="002C5FE0"/>
    <w:rsid w:val="002F6F83"/>
    <w:rsid w:val="002F788F"/>
    <w:rsid w:val="00300E1F"/>
    <w:rsid w:val="003168AC"/>
    <w:rsid w:val="00341F2D"/>
    <w:rsid w:val="0036184F"/>
    <w:rsid w:val="00391654"/>
    <w:rsid w:val="003A16FF"/>
    <w:rsid w:val="003B74DA"/>
    <w:rsid w:val="003C5791"/>
    <w:rsid w:val="003D2254"/>
    <w:rsid w:val="003E02E6"/>
    <w:rsid w:val="00400204"/>
    <w:rsid w:val="004014DC"/>
    <w:rsid w:val="004055FF"/>
    <w:rsid w:val="00417807"/>
    <w:rsid w:val="00422073"/>
    <w:rsid w:val="00423758"/>
    <w:rsid w:val="00424D67"/>
    <w:rsid w:val="00426151"/>
    <w:rsid w:val="00445052"/>
    <w:rsid w:val="00475D28"/>
    <w:rsid w:val="00476B3B"/>
    <w:rsid w:val="004822BE"/>
    <w:rsid w:val="00490EC3"/>
    <w:rsid w:val="004C5315"/>
    <w:rsid w:val="004C74B7"/>
    <w:rsid w:val="004D693B"/>
    <w:rsid w:val="004D7D89"/>
    <w:rsid w:val="004E5DC8"/>
    <w:rsid w:val="004F6AA5"/>
    <w:rsid w:val="00507FB4"/>
    <w:rsid w:val="005110C0"/>
    <w:rsid w:val="00521632"/>
    <w:rsid w:val="005407AD"/>
    <w:rsid w:val="005427A3"/>
    <w:rsid w:val="00542D7E"/>
    <w:rsid w:val="005435E9"/>
    <w:rsid w:val="005436DD"/>
    <w:rsid w:val="005554EE"/>
    <w:rsid w:val="005642F3"/>
    <w:rsid w:val="0056557E"/>
    <w:rsid w:val="00577DB7"/>
    <w:rsid w:val="00581C4B"/>
    <w:rsid w:val="005C0DA1"/>
    <w:rsid w:val="005D3C80"/>
    <w:rsid w:val="005D401D"/>
    <w:rsid w:val="005F2734"/>
    <w:rsid w:val="00614BD9"/>
    <w:rsid w:val="00614D88"/>
    <w:rsid w:val="00615278"/>
    <w:rsid w:val="0062716A"/>
    <w:rsid w:val="00636C02"/>
    <w:rsid w:val="0065193B"/>
    <w:rsid w:val="00670EEB"/>
    <w:rsid w:val="00671937"/>
    <w:rsid w:val="006932FF"/>
    <w:rsid w:val="006A2B28"/>
    <w:rsid w:val="006B18D9"/>
    <w:rsid w:val="006C1F50"/>
    <w:rsid w:val="006C446F"/>
    <w:rsid w:val="006D5AF5"/>
    <w:rsid w:val="006D72A6"/>
    <w:rsid w:val="00711890"/>
    <w:rsid w:val="0073081F"/>
    <w:rsid w:val="0073421D"/>
    <w:rsid w:val="00776C06"/>
    <w:rsid w:val="0078121D"/>
    <w:rsid w:val="0079111A"/>
    <w:rsid w:val="0079681E"/>
    <w:rsid w:val="007A1F43"/>
    <w:rsid w:val="007A6594"/>
    <w:rsid w:val="007C686B"/>
    <w:rsid w:val="007E4387"/>
    <w:rsid w:val="007F005B"/>
    <w:rsid w:val="00831910"/>
    <w:rsid w:val="00844B76"/>
    <w:rsid w:val="0084697B"/>
    <w:rsid w:val="00874ACF"/>
    <w:rsid w:val="00892C39"/>
    <w:rsid w:val="00892D2E"/>
    <w:rsid w:val="008A0172"/>
    <w:rsid w:val="008C3031"/>
    <w:rsid w:val="008C3555"/>
    <w:rsid w:val="008E1993"/>
    <w:rsid w:val="008E4AAE"/>
    <w:rsid w:val="00927BE9"/>
    <w:rsid w:val="00972A35"/>
    <w:rsid w:val="00990A85"/>
    <w:rsid w:val="00992087"/>
    <w:rsid w:val="00992762"/>
    <w:rsid w:val="00992898"/>
    <w:rsid w:val="009C2663"/>
    <w:rsid w:val="009C4AE5"/>
    <w:rsid w:val="009D7714"/>
    <w:rsid w:val="00A452AD"/>
    <w:rsid w:val="00A7177D"/>
    <w:rsid w:val="00A730DE"/>
    <w:rsid w:val="00A77620"/>
    <w:rsid w:val="00A97C8C"/>
    <w:rsid w:val="00AA06A5"/>
    <w:rsid w:val="00AB1A30"/>
    <w:rsid w:val="00AB61E7"/>
    <w:rsid w:val="00AD2E79"/>
    <w:rsid w:val="00AD3348"/>
    <w:rsid w:val="00B071EC"/>
    <w:rsid w:val="00B25A23"/>
    <w:rsid w:val="00B40C35"/>
    <w:rsid w:val="00B466E2"/>
    <w:rsid w:val="00B50550"/>
    <w:rsid w:val="00B54EE3"/>
    <w:rsid w:val="00B75B22"/>
    <w:rsid w:val="00BB3A8A"/>
    <w:rsid w:val="00BE59E6"/>
    <w:rsid w:val="00C0777E"/>
    <w:rsid w:val="00C2477A"/>
    <w:rsid w:val="00C54696"/>
    <w:rsid w:val="00C84CE6"/>
    <w:rsid w:val="00CA66B8"/>
    <w:rsid w:val="00CD53E0"/>
    <w:rsid w:val="00D72E0B"/>
    <w:rsid w:val="00D741C6"/>
    <w:rsid w:val="00DA3CCD"/>
    <w:rsid w:val="00DC111E"/>
    <w:rsid w:val="00DC6417"/>
    <w:rsid w:val="00DE1DEE"/>
    <w:rsid w:val="00E05734"/>
    <w:rsid w:val="00E13ABA"/>
    <w:rsid w:val="00E16BEB"/>
    <w:rsid w:val="00E212F8"/>
    <w:rsid w:val="00E22584"/>
    <w:rsid w:val="00E26023"/>
    <w:rsid w:val="00E572E3"/>
    <w:rsid w:val="00E6104E"/>
    <w:rsid w:val="00E73F6C"/>
    <w:rsid w:val="00E809AE"/>
    <w:rsid w:val="00E906F9"/>
    <w:rsid w:val="00EA165E"/>
    <w:rsid w:val="00EA7186"/>
    <w:rsid w:val="00EB3502"/>
    <w:rsid w:val="00EE4099"/>
    <w:rsid w:val="00F23EB3"/>
    <w:rsid w:val="00F5568A"/>
    <w:rsid w:val="00F55C3C"/>
    <w:rsid w:val="00F609C0"/>
    <w:rsid w:val="00F73352"/>
    <w:rsid w:val="00F77652"/>
    <w:rsid w:val="00FA0387"/>
    <w:rsid w:val="00FB64A2"/>
    <w:rsid w:val="00FC59A0"/>
    <w:rsid w:val="00FD24CF"/>
    <w:rsid w:val="00FE3AAC"/>
    <w:rsid w:val="00FF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D28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79111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9A0"/>
  </w:style>
  <w:style w:type="paragraph" w:styleId="Stopka">
    <w:name w:val="footer"/>
    <w:basedOn w:val="Normalny"/>
    <w:link w:val="Stopka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A0"/>
  </w:style>
  <w:style w:type="paragraph" w:styleId="Tekstdymka">
    <w:name w:val="Balloon Text"/>
    <w:basedOn w:val="Normalny"/>
    <w:link w:val="TekstdymkaZnak"/>
    <w:uiPriority w:val="99"/>
    <w:semiHidden/>
    <w:unhideWhenUsed/>
    <w:rsid w:val="00F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5D28"/>
    <w:pPr>
      <w:spacing w:after="0" w:line="240" w:lineRule="auto"/>
      <w:ind w:left="720"/>
    </w:pPr>
  </w:style>
  <w:style w:type="character" w:styleId="Hipercze">
    <w:name w:val="Hyperlink"/>
    <w:uiPriority w:val="99"/>
    <w:unhideWhenUsed/>
    <w:rsid w:val="00475D28"/>
    <w:rPr>
      <w:color w:val="0563C1"/>
      <w:u w:val="single"/>
    </w:rPr>
  </w:style>
  <w:style w:type="paragraph" w:customStyle="1" w:styleId="Normalny1">
    <w:name w:val="Normalny1"/>
    <w:qFormat/>
    <w:rsid w:val="00475D2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czeinternetowe">
    <w:name w:val="Łącze internetowe"/>
    <w:rsid w:val="004822BE"/>
    <w:rPr>
      <w:u w:val="single"/>
    </w:rPr>
  </w:style>
  <w:style w:type="character" w:customStyle="1" w:styleId="Domylnaczcionkaakapitu1">
    <w:name w:val="Domyślna czcionka akapitu1"/>
    <w:qFormat/>
    <w:rsid w:val="00D741C6"/>
  </w:style>
  <w:style w:type="character" w:customStyle="1" w:styleId="Mocnowyrniony">
    <w:name w:val="Mocno wyróżniony"/>
    <w:qFormat/>
    <w:rsid w:val="00D741C6"/>
    <w:rPr>
      <w:b/>
      <w:bCs/>
    </w:rPr>
  </w:style>
  <w:style w:type="character" w:customStyle="1" w:styleId="WWCharLFO1LVL8">
    <w:name w:val="WW_CharLFO1LVL8"/>
    <w:qFormat/>
    <w:rsid w:val="00E22584"/>
    <w:rPr>
      <w:rFonts w:ascii="Wingdings" w:hAnsi="Wingdings" w:cs="Wingdings"/>
      <w:sz w:val="16"/>
    </w:rPr>
  </w:style>
  <w:style w:type="character" w:customStyle="1" w:styleId="Nagwek3Znak">
    <w:name w:val="Nagłówek 3 Znak"/>
    <w:basedOn w:val="Domylnaczcionkaakapitu"/>
    <w:link w:val="Nagwek3"/>
    <w:rsid w:val="0079111A"/>
    <w:rPr>
      <w:rFonts w:ascii="Calibri Light" w:eastAsia="Times New Roman" w:hAnsi="Calibri Light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bednarczyk@stowarzyszenieprore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towarzyszenie.prorew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owarzyszenie.prorew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9CDCB-8334-456E-87D1-FCCF66DF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5404</Words>
  <Characters>32429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dom</cp:lastModifiedBy>
  <cp:revision>2</cp:revision>
  <cp:lastPrinted>2017-11-30T12:13:00Z</cp:lastPrinted>
  <dcterms:created xsi:type="dcterms:W3CDTF">2019-06-19T18:50:00Z</dcterms:created>
  <dcterms:modified xsi:type="dcterms:W3CDTF">2019-06-19T18:50:00Z</dcterms:modified>
</cp:coreProperties>
</file>