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 w:rsidRPr="008E32BA">
        <w:rPr>
          <w:rFonts w:ascii="Times New Roman" w:hAnsi="Times New Roman"/>
        </w:rPr>
        <w:tab/>
      </w:r>
    </w:p>
    <w:p w:rsidR="00475D28" w:rsidRDefault="00FB64A2" w:rsidP="00FB64A2">
      <w:pPr>
        <w:tabs>
          <w:tab w:val="left" w:pos="219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Pr="008E32BA" w:rsidRDefault="00475D28" w:rsidP="00475D28">
      <w:pPr>
        <w:spacing w:after="0"/>
        <w:jc w:val="right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Kielce, dnia </w:t>
      </w:r>
      <w:r w:rsidR="00892C39">
        <w:rPr>
          <w:rFonts w:ascii="Times New Roman" w:hAnsi="Times New Roman"/>
        </w:rPr>
        <w:t>21</w:t>
      </w:r>
      <w:r w:rsidR="00422073">
        <w:rPr>
          <w:rFonts w:ascii="Times New Roman" w:hAnsi="Times New Roman"/>
        </w:rPr>
        <w:t>.06</w:t>
      </w:r>
      <w:r w:rsidRPr="008E32BA">
        <w:rPr>
          <w:rFonts w:ascii="Times New Roman" w:hAnsi="Times New Roman"/>
        </w:rPr>
        <w:t>.201</w:t>
      </w:r>
      <w:r w:rsidR="00422073">
        <w:rPr>
          <w:rFonts w:ascii="Times New Roman" w:hAnsi="Times New Roman"/>
        </w:rPr>
        <w:t>8</w:t>
      </w:r>
      <w:r w:rsidR="00636C02">
        <w:rPr>
          <w:rFonts w:ascii="Times New Roman" w:hAnsi="Times New Roman"/>
        </w:rPr>
        <w:t xml:space="preserve"> r. 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8E32BA" w:rsidRDefault="00475D28" w:rsidP="00475D28">
      <w:pPr>
        <w:ind w:right="58"/>
        <w:jc w:val="center"/>
        <w:rPr>
          <w:rFonts w:ascii="Times New Roman" w:hAnsi="Times New Roman"/>
          <w:color w:val="000000"/>
          <w:lang w:eastAsia="pl-PL"/>
        </w:rPr>
      </w:pPr>
      <w:r w:rsidRPr="008E32BA">
        <w:rPr>
          <w:rFonts w:ascii="Times New Roman" w:hAnsi="Times New Roman"/>
          <w:b/>
          <w:color w:val="000000"/>
        </w:rPr>
        <w:t xml:space="preserve">ZAPYTANIE OFERTOWE </w:t>
      </w:r>
      <w:r w:rsidRPr="008E32BA">
        <w:rPr>
          <w:rFonts w:ascii="Times New Roman" w:hAnsi="Times New Roman"/>
          <w:b/>
        </w:rPr>
        <w:t xml:space="preserve">nr </w:t>
      </w:r>
      <w:r w:rsidR="00422073">
        <w:rPr>
          <w:rFonts w:ascii="Times New Roman" w:hAnsi="Times New Roman"/>
          <w:b/>
        </w:rPr>
        <w:t>01</w:t>
      </w:r>
      <w:r w:rsidRPr="006D145F">
        <w:rPr>
          <w:rFonts w:ascii="Times New Roman" w:hAnsi="Times New Roman"/>
          <w:b/>
        </w:rPr>
        <w:t>/</w:t>
      </w:r>
      <w:r w:rsidR="00422073">
        <w:rPr>
          <w:rFonts w:ascii="Times New Roman" w:hAnsi="Times New Roman"/>
          <w:b/>
        </w:rPr>
        <w:t>06</w:t>
      </w:r>
      <w:r w:rsidRPr="006D145F">
        <w:rPr>
          <w:rFonts w:ascii="Times New Roman" w:hAnsi="Times New Roman"/>
          <w:b/>
        </w:rPr>
        <w:t>/201</w:t>
      </w:r>
      <w:r w:rsidR="0042207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/WDS2</w:t>
      </w:r>
      <w:r w:rsidRPr="008E32BA">
        <w:rPr>
          <w:rFonts w:ascii="Times New Roman" w:hAnsi="Times New Roman"/>
          <w:color w:val="000000"/>
          <w:lang w:eastAsia="pl-PL"/>
        </w:rPr>
        <w:br/>
      </w:r>
      <w:r w:rsidRPr="008E32BA">
        <w:rPr>
          <w:rFonts w:ascii="Times New Roman" w:hAnsi="Times New Roman"/>
          <w:b/>
          <w:color w:val="000000"/>
        </w:rPr>
        <w:t>W RAMACH PROCEDURY ZAPYTANIA OFERTOWEGO</w:t>
      </w:r>
      <w:r w:rsidRPr="008E32BA">
        <w:rPr>
          <w:rFonts w:ascii="Times New Roman" w:hAnsi="Times New Roman"/>
          <w:color w:val="000000"/>
          <w:lang w:eastAsia="pl-PL"/>
        </w:rPr>
        <w:br/>
      </w:r>
      <w:r w:rsidRPr="008E32BA">
        <w:rPr>
          <w:rFonts w:ascii="Times New Roman" w:hAnsi="Times New Roman"/>
          <w:b/>
          <w:color w:val="000000"/>
        </w:rPr>
        <w:t>ZGODNIE Z ZASADĄ KONKURENCYJNOŚCI</w:t>
      </w:r>
      <w:r w:rsidRPr="008E32BA">
        <w:rPr>
          <w:rFonts w:ascii="Times New Roman" w:hAnsi="Times New Roman"/>
          <w:b/>
          <w:color w:val="000000"/>
        </w:rPr>
        <w:br/>
        <w:t>bez stosowania przepisów ustawy z dnia 29 stycznia 2004 r.</w:t>
      </w:r>
      <w:r w:rsidRPr="008E32BA">
        <w:rPr>
          <w:rFonts w:ascii="Times New Roman" w:hAnsi="Times New Roman"/>
          <w:b/>
          <w:color w:val="000000"/>
        </w:rPr>
        <w:br/>
        <w:t>Prawo zamówień publicznych z późn. zm.</w:t>
      </w:r>
      <w:r w:rsidRPr="008E32BA">
        <w:rPr>
          <w:rFonts w:ascii="Times New Roman" w:hAnsi="Times New Roman"/>
          <w:b/>
          <w:color w:val="000000"/>
        </w:rPr>
        <w:br/>
      </w:r>
    </w:p>
    <w:p w:rsidR="00475D28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p w:rsidR="00475D28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p w:rsidR="00B75B22" w:rsidRPr="00B75B22" w:rsidRDefault="00B75B22" w:rsidP="00B75B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Wynajem sali szkoleniowej / </w:t>
      </w:r>
      <w:r w:rsidRPr="00B75B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260C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wraz z wyposażeniem w celu realizacji </w:t>
      </w:r>
      <w:bookmarkStart w:id="0" w:name="_Hlk494444996"/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doradztwa zawodowego, poradnictwa psychologicznego,  grupowych treningów kompetencji, job coachingu  i pośrednictwa pracy </w:t>
      </w:r>
    </w:p>
    <w:bookmarkEnd w:id="0"/>
    <w:p w:rsidR="00475D28" w:rsidRPr="008E32BA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color w:val="000000"/>
        </w:rPr>
      </w:pPr>
      <w:r w:rsidRPr="008E32BA">
        <w:rPr>
          <w:rFonts w:ascii="Times New Roman" w:hAnsi="Times New Roman"/>
          <w:color w:val="000000"/>
        </w:rPr>
        <w:t>Zatwierdziła:</w:t>
      </w: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Barbara Bednarczyk</w:t>
      </w: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color w:val="000000"/>
        </w:rPr>
      </w:pPr>
      <w:r w:rsidRPr="008E32BA">
        <w:rPr>
          <w:rFonts w:ascii="Times New Roman" w:hAnsi="Times New Roman"/>
          <w:color w:val="000000"/>
        </w:rPr>
        <w:t xml:space="preserve">Data: </w:t>
      </w:r>
      <w:r w:rsidR="00892C39">
        <w:rPr>
          <w:rFonts w:ascii="Times New Roman" w:hAnsi="Times New Roman"/>
          <w:color w:val="000000"/>
        </w:rPr>
        <w:t>21</w:t>
      </w:r>
      <w:r w:rsidR="00422073">
        <w:rPr>
          <w:rFonts w:ascii="Times New Roman" w:hAnsi="Times New Roman"/>
          <w:color w:val="000000"/>
        </w:rPr>
        <w:t>.06</w:t>
      </w:r>
      <w:r w:rsidRPr="008E32BA">
        <w:rPr>
          <w:rFonts w:ascii="Times New Roman" w:hAnsi="Times New Roman"/>
          <w:color w:val="000000"/>
        </w:rPr>
        <w:t>.201</w:t>
      </w:r>
      <w:r w:rsidR="00422073">
        <w:rPr>
          <w:rFonts w:ascii="Times New Roman" w:hAnsi="Times New Roman"/>
          <w:color w:val="000000"/>
        </w:rPr>
        <w:t>8</w:t>
      </w:r>
      <w:r w:rsidRPr="008E32BA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.</w:t>
      </w: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B75B22" w:rsidRDefault="00B75B22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B75B22" w:rsidRDefault="00B75B22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B75B22" w:rsidRDefault="00B75B22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990A85" w:rsidRDefault="00990A85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475D28" w:rsidRPr="008E32BA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eastAsia="Arial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1. ZAMAWIAJĄCY</w:t>
      </w:r>
    </w:p>
    <w:p w:rsidR="00426151" w:rsidRPr="008A0172" w:rsidRDefault="00475D28" w:rsidP="00475D28">
      <w:pPr>
        <w:widowControl w:val="0"/>
        <w:tabs>
          <w:tab w:val="left" w:pos="426"/>
        </w:tabs>
        <w:autoSpaceDN w:val="0"/>
        <w:spacing w:after="0"/>
        <w:ind w:left="426"/>
        <w:rPr>
          <w:rFonts w:ascii="Times New Roman" w:hAnsi="Times New Roman"/>
          <w:b/>
          <w:color w:val="000000"/>
        </w:rPr>
      </w:pPr>
      <w:r w:rsidRPr="008A0172">
        <w:rPr>
          <w:rFonts w:ascii="Times New Roman" w:eastAsia="Arial" w:hAnsi="Times New Roman"/>
          <w:b/>
          <w:color w:val="000000"/>
        </w:rPr>
        <w:t>Stowarzyszenie PROREW</w:t>
      </w:r>
      <w:r w:rsidR="006D72A6" w:rsidRPr="008A0172">
        <w:rPr>
          <w:rFonts w:ascii="Times New Roman" w:eastAsia="Arial" w:hAnsi="Times New Roman"/>
          <w:b/>
          <w:color w:val="000000"/>
        </w:rPr>
        <w:t xml:space="preserve">, </w:t>
      </w:r>
      <w:r w:rsidRPr="008A0172">
        <w:rPr>
          <w:rFonts w:ascii="Times New Roman" w:hAnsi="Times New Roman"/>
          <w:b/>
          <w:color w:val="000000"/>
        </w:rPr>
        <w:t>ul</w:t>
      </w:r>
      <w:r w:rsidRPr="008A0172">
        <w:rPr>
          <w:rFonts w:ascii="Times New Roman" w:hAnsi="Times New Roman"/>
          <w:color w:val="000000"/>
        </w:rPr>
        <w:t xml:space="preserve">. </w:t>
      </w:r>
      <w:r w:rsidR="00426151" w:rsidRPr="008A0172">
        <w:rPr>
          <w:rFonts w:ascii="Times New Roman" w:eastAsia="TimesNewRoman" w:hAnsi="Times New Roman"/>
          <w:b/>
          <w:color w:val="000000"/>
        </w:rPr>
        <w:t>Kasztanowa 12/15</w:t>
      </w:r>
      <w:r w:rsidR="006D72A6" w:rsidRPr="008A0172">
        <w:rPr>
          <w:rFonts w:ascii="Times New Roman" w:eastAsia="TimesNewRoman" w:hAnsi="Times New Roman"/>
          <w:b/>
          <w:color w:val="000000"/>
        </w:rPr>
        <w:t xml:space="preserve">, </w:t>
      </w:r>
      <w:r w:rsidR="00426151" w:rsidRPr="008A0172">
        <w:rPr>
          <w:rFonts w:ascii="Times New Roman" w:eastAsia="TimesNewRoman" w:hAnsi="Times New Roman"/>
          <w:b/>
          <w:color w:val="000000"/>
        </w:rPr>
        <w:t>25-555 Kielce</w:t>
      </w:r>
    </w:p>
    <w:p w:rsidR="00475D28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§ 2. </w:t>
      </w:r>
      <w:r w:rsidRPr="00475D28">
        <w:rPr>
          <w:rFonts w:ascii="Times New Roman" w:eastAsia="Arial" w:hAnsi="Times New Roman"/>
          <w:b/>
          <w:color w:val="000000"/>
        </w:rPr>
        <w:t>T</w:t>
      </w:r>
      <w:r w:rsidRPr="008E32BA">
        <w:rPr>
          <w:rFonts w:ascii="Times New Roman" w:hAnsi="Times New Roman"/>
          <w:b/>
          <w:color w:val="000000"/>
        </w:rPr>
        <w:t>RYB UDZIELENIA ZAMÓWIENIA</w:t>
      </w:r>
    </w:p>
    <w:p w:rsidR="00426151" w:rsidRPr="008A0172" w:rsidRDefault="00426151" w:rsidP="00B071EC">
      <w:pPr>
        <w:ind w:left="426"/>
        <w:jc w:val="both"/>
        <w:rPr>
          <w:rFonts w:ascii="Times New Roman" w:hAnsi="Times New Roman"/>
        </w:rPr>
      </w:pPr>
      <w:r w:rsidRPr="008A0172">
        <w:rPr>
          <w:rFonts w:ascii="Times New Roman" w:eastAsia="TimesNewRoman" w:hAnsi="Times New Roman"/>
          <w:b/>
          <w:bCs/>
          <w:color w:val="000000"/>
        </w:rPr>
        <w:t>Postępowanie prowadzone jest</w:t>
      </w:r>
      <w:r w:rsidRPr="008A0172">
        <w:rPr>
          <w:rFonts w:ascii="Times New Roman" w:eastAsia="TimesNewRoman" w:hAnsi="Times New Roman"/>
          <w:color w:val="000000"/>
        </w:rPr>
        <w:t xml:space="preserve"> w trybie oceny i porównania ofert </w:t>
      </w:r>
      <w:r w:rsidRPr="008A0172">
        <w:rPr>
          <w:rFonts w:ascii="Times New Roman" w:eastAsia="TimesNewRoman" w:hAnsi="Times New Roman"/>
          <w:b/>
          <w:bCs/>
          <w:color w:val="000000"/>
        </w:rPr>
        <w:t>zgodnie z zasadą konkurencyjności</w:t>
      </w:r>
      <w:r w:rsidRPr="008A0172">
        <w:rPr>
          <w:rFonts w:ascii="Times New Roman" w:eastAsia="TimesNewRoman" w:hAnsi="Times New Roman"/>
          <w:color w:val="000000"/>
        </w:rPr>
        <w:t>, opisaną w Wytycznych Ministra Infrastruktury i Rozwoju w zakresie kwalifikowania wydatków w ramach Europejskiego Funduszu Rozwoju Regionalnego oraz Funduszu Spójności na lata 2014-2020. Do niniejszego trybu nie stosuje się przepisów Ustawy Prawo Zamówień Publicznych.</w:t>
      </w:r>
    </w:p>
    <w:p w:rsidR="006D72A6" w:rsidRDefault="00475D28" w:rsidP="006D72A6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§ 3. </w:t>
      </w:r>
      <w:r w:rsidRPr="008E32BA">
        <w:rPr>
          <w:rFonts w:ascii="Times New Roman" w:hAnsi="Times New Roman"/>
          <w:b/>
          <w:color w:val="000000"/>
        </w:rPr>
        <w:t>OPIS PRZEDMIOTU ZAMÓWIENIA</w:t>
      </w:r>
    </w:p>
    <w:p w:rsidR="00B75B22" w:rsidRPr="00B75B22" w:rsidRDefault="00B75B22" w:rsidP="0079111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 w:line="100" w:lineRule="atLeast"/>
        <w:ind w:right="272" w:hanging="218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Przedmiotem zamówienia jest przedstawienie oferty cenowej </w:t>
      </w:r>
      <w:r w:rsidRPr="00B75B22">
        <w:rPr>
          <w:rFonts w:ascii="Times New Roman" w:eastAsia="Times New Roman" w:hAnsi="Times New Roman"/>
          <w:b/>
          <w:bCs/>
          <w:lang w:eastAsia="ar-SA"/>
        </w:rPr>
        <w:t>na wynajem sali szkoleniowej / sal szkoleniowych</w:t>
      </w:r>
      <w:r w:rsidRPr="00B75B22">
        <w:rPr>
          <w:rFonts w:ascii="Times New Roman" w:eastAsia="Times New Roman" w:hAnsi="Times New Roman"/>
          <w:lang w:eastAsia="ar-SA"/>
        </w:rPr>
        <w:t xml:space="preserve"> wraz z wyposażeniem do realizacji </w:t>
      </w:r>
      <w:r w:rsidRPr="00B75B22">
        <w:rPr>
          <w:rFonts w:ascii="Times New Roman" w:eastAsia="Times New Roman" w:hAnsi="Times New Roman"/>
          <w:color w:val="000000"/>
          <w:lang w:eastAsia="ar-SA"/>
        </w:rPr>
        <w:t xml:space="preserve">usługi: indywidualnej identyfikacji potrzeb i opracowania Ścieżek Reintegracji z doradcą zawodowym, indywidualnego poradnictwa psychologicznego, grupowych treningów kompetencji i umiejętności społecznych, poradnictwa w formie job coachingu, indywidualnego pośrednictwa pracy dla uczestników </w:t>
      </w:r>
      <w:r w:rsidR="00422073">
        <w:rPr>
          <w:rFonts w:ascii="Times New Roman" w:eastAsia="Times New Roman" w:hAnsi="Times New Roman"/>
          <w:color w:val="000000"/>
          <w:lang w:eastAsia="ar-SA"/>
        </w:rPr>
        <w:t>I</w:t>
      </w:r>
      <w:r w:rsidR="00391654">
        <w:rPr>
          <w:rFonts w:ascii="Times New Roman" w:eastAsia="Times New Roman" w:hAnsi="Times New Roman"/>
          <w:color w:val="000000"/>
          <w:lang w:eastAsia="ar-SA"/>
        </w:rPr>
        <w:t xml:space="preserve">I edycji </w:t>
      </w:r>
      <w:r w:rsidRPr="00B75B22">
        <w:rPr>
          <w:rFonts w:ascii="Times New Roman" w:eastAsia="Times New Roman" w:hAnsi="Times New Roman"/>
          <w:color w:val="000000"/>
          <w:lang w:eastAsia="ar-SA"/>
        </w:rPr>
        <w:t xml:space="preserve">projektu „W DOBRĄ STRONĘ 2”, </w:t>
      </w:r>
      <w:r w:rsidRPr="00B75B22">
        <w:rPr>
          <w:rFonts w:ascii="Times New Roman" w:eastAsia="Times New Roman" w:hAnsi="Times New Roman"/>
          <w:lang w:eastAsia="ar-SA"/>
        </w:rPr>
        <w:t xml:space="preserve">współfinansowanego ze środków </w:t>
      </w:r>
      <w:r w:rsidRPr="00B75B22">
        <w:rPr>
          <w:rFonts w:ascii="Times New Roman" w:hAnsi="Times New Roman"/>
          <w:color w:val="000000"/>
          <w:shd w:val="clear" w:color="auto" w:fill="FFFFFF"/>
        </w:rPr>
        <w:t>Europejskiego Funduszu Społecznego w ramach Regionalnego Programu Operacyjnego Województwa Małopolskiego na lata 2014-2020Oś priorytetowa: IX. Region spójny społecznie Działanie: 9.1 Aktywna integracja, Poddziałanie: 9.1.2 Aktywna integracja –projekty konkursowe, Typ projektu A- kompleksowe programy na rzecz aktywizacji społecznej i zawodowej osób zagrożonych ubóstwem lub wykluczeniem społecznym oraz ich otoczenia.</w:t>
      </w:r>
    </w:p>
    <w:p w:rsidR="00B75B22" w:rsidRPr="00B75B22" w:rsidRDefault="00B75B22" w:rsidP="0079111A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136" w:line="240" w:lineRule="auto"/>
        <w:ind w:left="0" w:right="272" w:firstLine="0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Wymagania, jakie powinna spełniać sala: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Sala powinna posiadać odpowiednie oświetlenie: dostęp światła dziennego oraz całodobowego oświetlenia umożliwiającego swobodne i bezpieczne dla wzroku czytanie. 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Łatwy dostęp do źródła prądu (gniazdka + przedłużacz).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Rzutnik i ekran lub przynajmniej jedna biała lub bardzo jasna pionowa ściana, na której można wyświetlać obraz z rzutnika.</w:t>
      </w:r>
    </w:p>
    <w:p w:rsidR="00CD53E0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CD53E0">
        <w:rPr>
          <w:rFonts w:ascii="Times New Roman" w:eastAsia="Times New Roman" w:hAnsi="Times New Roman"/>
          <w:lang w:eastAsia="ar-SA"/>
        </w:rPr>
        <w:t>Tablicę typu flipchart/ścieralna wraz z wyposażeniem (papier, pisaki)</w:t>
      </w:r>
      <w:r w:rsidR="003D2254">
        <w:rPr>
          <w:rFonts w:ascii="Times New Roman" w:eastAsia="Times New Roman" w:hAnsi="Times New Roman"/>
          <w:lang w:eastAsia="ar-SA"/>
        </w:rPr>
        <w:t>.</w:t>
      </w:r>
    </w:p>
    <w:p w:rsidR="00B75B22" w:rsidRPr="00CD53E0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CD53E0">
        <w:rPr>
          <w:rFonts w:ascii="Times New Roman" w:eastAsia="Times New Roman" w:hAnsi="Times New Roman"/>
          <w:lang w:eastAsia="ar-SA"/>
        </w:rPr>
        <w:t>W okresie zimowym zapewnienie ogrzewania.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Odpowiednia odległość od źródeł hałasu.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Zapewnione warunki dyskrecji (sala zamknięta, bez możliwości przechodzenia przez nią </w:t>
      </w:r>
      <w:r w:rsidRPr="00B75B22">
        <w:rPr>
          <w:rFonts w:ascii="Times New Roman" w:eastAsia="Times New Roman" w:hAnsi="Times New Roman"/>
          <w:lang w:eastAsia="ar-SA"/>
        </w:rPr>
        <w:br/>
        <w:t>lub przebywania osób nie biorących udziału w zajęciach).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Miejsce na przechowywanie odzieży wierzchniej.</w:t>
      </w:r>
    </w:p>
    <w:p w:rsidR="00A7177D" w:rsidRDefault="00B75B22" w:rsidP="00A7177D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Sala szkoleniowa przystosowana do prowadzenia zajęć indywidualnych – uczestnik projektu + Wykładowca/doradca - prosimy o podanie wielkości sali oraz opcjonalnie dołączyć fotografię;</w:t>
      </w:r>
    </w:p>
    <w:p w:rsidR="00A7177D" w:rsidRPr="00B75B22" w:rsidRDefault="00A7177D" w:rsidP="00A7177D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Sala szkoleniowa przystosowana do prowadzenia zajęć </w:t>
      </w:r>
      <w:r>
        <w:rPr>
          <w:rFonts w:ascii="Times New Roman" w:eastAsia="Times New Roman" w:hAnsi="Times New Roman"/>
          <w:lang w:eastAsia="ar-SA"/>
        </w:rPr>
        <w:t>grupowych</w:t>
      </w:r>
      <w:r w:rsidRPr="00B75B22">
        <w:rPr>
          <w:rFonts w:ascii="Times New Roman" w:eastAsia="Times New Roman" w:hAnsi="Times New Roman"/>
          <w:lang w:eastAsia="ar-SA"/>
        </w:rPr>
        <w:t xml:space="preserve"> – </w:t>
      </w:r>
      <w:r>
        <w:rPr>
          <w:rFonts w:ascii="Times New Roman" w:eastAsia="Times New Roman" w:hAnsi="Times New Roman"/>
          <w:lang w:eastAsia="ar-SA"/>
        </w:rPr>
        <w:t>10</w:t>
      </w:r>
      <w:r w:rsidR="00422073">
        <w:rPr>
          <w:rFonts w:ascii="Times New Roman" w:eastAsia="Times New Roman" w:hAnsi="Times New Roman"/>
          <w:lang w:eastAsia="ar-SA"/>
        </w:rPr>
        <w:t xml:space="preserve">-15 </w:t>
      </w:r>
      <w:r>
        <w:rPr>
          <w:rFonts w:ascii="Times New Roman" w:eastAsia="Times New Roman" w:hAnsi="Times New Roman"/>
          <w:lang w:eastAsia="ar-SA"/>
        </w:rPr>
        <w:t xml:space="preserve"> osobowa grupa </w:t>
      </w:r>
      <w:r w:rsidRPr="00B75B22">
        <w:rPr>
          <w:rFonts w:ascii="Times New Roman" w:eastAsia="Times New Roman" w:hAnsi="Times New Roman"/>
          <w:lang w:eastAsia="ar-SA"/>
        </w:rPr>
        <w:t>uczestnik</w:t>
      </w:r>
      <w:r>
        <w:rPr>
          <w:rFonts w:ascii="Times New Roman" w:eastAsia="Times New Roman" w:hAnsi="Times New Roman"/>
          <w:lang w:eastAsia="ar-SA"/>
        </w:rPr>
        <w:t>ów</w:t>
      </w:r>
      <w:r w:rsidR="00892C39">
        <w:rPr>
          <w:rFonts w:ascii="Times New Roman" w:eastAsia="Times New Roman" w:hAnsi="Times New Roman"/>
          <w:lang w:eastAsia="ar-SA"/>
        </w:rPr>
        <w:t xml:space="preserve"> projektu (</w:t>
      </w:r>
      <w:proofErr w:type="spellStart"/>
      <w:r w:rsidR="00892C39">
        <w:rPr>
          <w:rFonts w:ascii="Times New Roman" w:eastAsia="Times New Roman" w:hAnsi="Times New Roman"/>
          <w:lang w:eastAsia="ar-SA"/>
        </w:rPr>
        <w:t>UP+</w:t>
      </w:r>
      <w:r w:rsidRPr="00B75B22">
        <w:rPr>
          <w:rFonts w:ascii="Times New Roman" w:eastAsia="Times New Roman" w:hAnsi="Times New Roman"/>
          <w:lang w:eastAsia="ar-SA"/>
        </w:rPr>
        <w:t>Wykładowca</w:t>
      </w:r>
      <w:proofErr w:type="spellEnd"/>
      <w:r w:rsidR="00892C39">
        <w:rPr>
          <w:rFonts w:ascii="Times New Roman" w:eastAsia="Times New Roman" w:hAnsi="Times New Roman"/>
          <w:lang w:eastAsia="ar-SA"/>
        </w:rPr>
        <w:t>)</w:t>
      </w:r>
      <w:r w:rsidRPr="00B75B22">
        <w:rPr>
          <w:rFonts w:ascii="Times New Roman" w:eastAsia="Times New Roman" w:hAnsi="Times New Roman"/>
          <w:lang w:eastAsia="ar-SA"/>
        </w:rPr>
        <w:t xml:space="preserve"> - prosimy o podanie wielkości sali oraz opcjonalnie dołączyć fotografię;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Sala szkoleniowa jak i budynek, w którym się znajduje nie może zawierać barier architektonicznych - należy wskazać w ofercie udogodnienia dla osób niepełnosprawnych.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Dostępność sali na 15 minut przed i po szkoleniu w celu rozłożenia i złożenia niezbędnego sprzętu szkoleniowego przez Wykładowcę;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Sala powinna posiadać bezpłatny dostęp do toalety usytuowanej w bezpośrednim sąsiedztwie sali.</w:t>
      </w:r>
    </w:p>
    <w:p w:rsidR="00B75B22" w:rsidRPr="00B75B22" w:rsidRDefault="00B75B22" w:rsidP="00B75B22">
      <w:pPr>
        <w:shd w:val="clear" w:color="auto" w:fill="FFFFFF"/>
        <w:suppressAutoHyphens/>
        <w:spacing w:after="136" w:line="240" w:lineRule="auto"/>
        <w:ind w:left="360"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4)</w:t>
      </w:r>
      <w:r w:rsidRPr="00B75B22">
        <w:rPr>
          <w:rFonts w:ascii="Times New Roman" w:eastAsia="Times New Roman" w:hAnsi="Times New Roman"/>
          <w:lang w:eastAsia="ar-SA"/>
        </w:rPr>
        <w:t>Wykonawca powinien zapewnić Zamawiającemu możliwość oznakowania pomieszczeń,</w:t>
      </w:r>
      <w:r w:rsidR="00391654">
        <w:rPr>
          <w:rFonts w:ascii="Times New Roman" w:eastAsia="Times New Roman" w:hAnsi="Times New Roman"/>
          <w:lang w:eastAsia="ar-SA"/>
        </w:rPr>
        <w:br/>
        <w:t xml:space="preserve">     </w:t>
      </w:r>
      <w:r w:rsidRPr="00B75B22">
        <w:rPr>
          <w:rFonts w:ascii="Times New Roman" w:eastAsia="Times New Roman" w:hAnsi="Times New Roman"/>
          <w:lang w:eastAsia="ar-SA"/>
        </w:rPr>
        <w:t>w których będą prowadzone zajęcia.</w:t>
      </w:r>
    </w:p>
    <w:p w:rsidR="00B75B22" w:rsidRPr="00B75B22" w:rsidRDefault="00B75B22" w:rsidP="00B75B22">
      <w:pPr>
        <w:pStyle w:val="Akapitzlist"/>
        <w:shd w:val="clear" w:color="auto" w:fill="FFFFFF"/>
        <w:suppressAutoHyphens/>
        <w:spacing w:after="136"/>
        <w:ind w:right="272" w:hanging="294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lastRenderedPageBreak/>
        <w:t>1</w:t>
      </w:r>
      <w:r w:rsidR="003D2254">
        <w:rPr>
          <w:rFonts w:ascii="Times New Roman" w:eastAsia="Times New Roman" w:hAnsi="Times New Roman"/>
          <w:lang w:eastAsia="ar-SA"/>
        </w:rPr>
        <w:t>5)</w:t>
      </w:r>
      <w:r w:rsidRPr="00B75B22">
        <w:rPr>
          <w:rFonts w:ascii="Times New Roman" w:eastAsia="Times New Roman" w:hAnsi="Times New Roman"/>
          <w:lang w:eastAsia="ar-SA"/>
        </w:rPr>
        <w:t xml:space="preserve"> Sala musi spełniać wszystkie wymagania bezpieczeństwa i higieny pracy stawiane</w:t>
      </w:r>
      <w:r>
        <w:rPr>
          <w:rFonts w:ascii="Times New Roman" w:eastAsia="Times New Roman" w:hAnsi="Times New Roman"/>
          <w:lang w:eastAsia="ar-SA"/>
        </w:rPr>
        <w:br/>
      </w:r>
      <w:r w:rsidR="00260CDC">
        <w:rPr>
          <w:rFonts w:ascii="Times New Roman" w:eastAsia="Times New Roman" w:hAnsi="Times New Roman"/>
          <w:lang w:eastAsia="ar-SA"/>
        </w:rPr>
        <w:t xml:space="preserve">   </w:t>
      </w:r>
      <w:r w:rsidRPr="00B75B22">
        <w:rPr>
          <w:rFonts w:ascii="Times New Roman" w:eastAsia="Times New Roman" w:hAnsi="Times New Roman"/>
          <w:lang w:eastAsia="ar-SA"/>
        </w:rPr>
        <w:t>pomieszczeniom, w którym będą prowadzone zajęcia.</w:t>
      </w:r>
    </w:p>
    <w:p w:rsidR="00B75B22" w:rsidRDefault="00260CDC" w:rsidP="00B75B22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</w:t>
      </w:r>
      <w:r w:rsidR="00B75B22"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6)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B75B22" w:rsidRPr="00B75B22">
        <w:rPr>
          <w:rFonts w:ascii="Times New Roman" w:eastAsia="Times New Roman" w:hAnsi="Times New Roman"/>
          <w:lang w:eastAsia="ar-SA"/>
        </w:rPr>
        <w:t>Wykonawca zobowiązany jest do utrzymania porządku w wynajmowanych</w:t>
      </w:r>
      <w:r w:rsidR="00B75B22">
        <w:rPr>
          <w:rFonts w:ascii="Times New Roman" w:eastAsia="Times New Roman" w:hAnsi="Times New Roman"/>
          <w:lang w:eastAsia="ar-SA"/>
        </w:rPr>
        <w:br/>
      </w:r>
      <w:r>
        <w:rPr>
          <w:rFonts w:ascii="Times New Roman" w:eastAsia="Times New Roman" w:hAnsi="Times New Roman"/>
          <w:lang w:eastAsia="ar-SA"/>
        </w:rPr>
        <w:t xml:space="preserve">              </w:t>
      </w:r>
      <w:r w:rsidR="00B75B22" w:rsidRPr="00B75B22">
        <w:rPr>
          <w:rFonts w:ascii="Times New Roman" w:eastAsia="Times New Roman" w:hAnsi="Times New Roman"/>
          <w:lang w:eastAsia="ar-SA"/>
        </w:rPr>
        <w:t>pomieszczeniach przez wszystkie dni najmu tj. sprzątania sali po każdym dniu zajęć.</w:t>
      </w:r>
    </w:p>
    <w:p w:rsidR="00BE59E6" w:rsidRDefault="00260CDC" w:rsidP="00B75B22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</w:t>
      </w:r>
      <w:r w:rsidR="00B75B22"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7)</w:t>
      </w:r>
      <w:r>
        <w:rPr>
          <w:rFonts w:ascii="Times New Roman" w:eastAsia="Times New Roman" w:hAnsi="Times New Roman"/>
          <w:lang w:eastAsia="ar-SA"/>
        </w:rPr>
        <w:t xml:space="preserve">  </w:t>
      </w:r>
      <w:r w:rsidR="00BE59E6">
        <w:rPr>
          <w:rFonts w:ascii="Times New Roman" w:eastAsia="Times New Roman" w:hAnsi="Times New Roman"/>
          <w:lang w:eastAsia="ar-SA"/>
        </w:rPr>
        <w:t xml:space="preserve">Wykonawca zapewnia dostępność sali w godzinach </w:t>
      </w:r>
      <w:r w:rsidR="00014C7C">
        <w:rPr>
          <w:rFonts w:ascii="Times New Roman" w:eastAsia="Times New Roman" w:hAnsi="Times New Roman"/>
          <w:lang w:eastAsia="ar-SA"/>
        </w:rPr>
        <w:t>7</w:t>
      </w:r>
      <w:r w:rsidR="00BE59E6">
        <w:rPr>
          <w:rFonts w:ascii="Times New Roman" w:eastAsia="Times New Roman" w:hAnsi="Times New Roman"/>
          <w:lang w:eastAsia="ar-SA"/>
        </w:rPr>
        <w:t>.00-2</w:t>
      </w:r>
      <w:r w:rsidR="00892C39">
        <w:rPr>
          <w:rFonts w:ascii="Times New Roman" w:eastAsia="Times New Roman" w:hAnsi="Times New Roman"/>
          <w:lang w:eastAsia="ar-SA"/>
        </w:rPr>
        <w:t>1</w:t>
      </w:r>
      <w:r w:rsidR="00BE59E6">
        <w:rPr>
          <w:rFonts w:ascii="Times New Roman" w:eastAsia="Times New Roman" w:hAnsi="Times New Roman"/>
          <w:lang w:eastAsia="ar-SA"/>
        </w:rPr>
        <w:t>.00 w dni robocze oraz soboty</w:t>
      </w:r>
      <w:r w:rsidR="00BE59E6">
        <w:rPr>
          <w:rFonts w:ascii="Times New Roman" w:eastAsia="Times New Roman" w:hAnsi="Times New Roman"/>
          <w:lang w:eastAsia="ar-SA"/>
        </w:rPr>
        <w:br/>
        <w:t xml:space="preserve">           </w:t>
      </w:r>
      <w:r>
        <w:rPr>
          <w:rFonts w:ascii="Times New Roman" w:eastAsia="Times New Roman" w:hAnsi="Times New Roman"/>
          <w:lang w:eastAsia="ar-SA"/>
        </w:rPr>
        <w:t xml:space="preserve">  </w:t>
      </w:r>
      <w:r w:rsidR="00BE59E6">
        <w:rPr>
          <w:rFonts w:ascii="Times New Roman" w:eastAsia="Times New Roman" w:hAnsi="Times New Roman"/>
          <w:lang w:eastAsia="ar-SA"/>
        </w:rPr>
        <w:t xml:space="preserve"> i niedziele.</w:t>
      </w:r>
    </w:p>
    <w:p w:rsidR="00B75B22" w:rsidRPr="00B75B22" w:rsidRDefault="00BE59E6" w:rsidP="00BE59E6">
      <w:pPr>
        <w:shd w:val="clear" w:color="auto" w:fill="FFFFFF"/>
        <w:suppressAutoHyphens/>
        <w:spacing w:after="136"/>
        <w:ind w:right="272" w:firstLine="426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8)</w:t>
      </w:r>
      <w:r w:rsidR="00260CDC">
        <w:rPr>
          <w:rFonts w:ascii="Times New Roman" w:eastAsia="Times New Roman" w:hAnsi="Times New Roman"/>
          <w:lang w:eastAsia="ar-SA"/>
        </w:rPr>
        <w:t xml:space="preserve">  </w:t>
      </w:r>
      <w:r w:rsidR="00B75B22" w:rsidRPr="00B75B22">
        <w:rPr>
          <w:rFonts w:ascii="Times New Roman" w:eastAsia="Times New Roman" w:hAnsi="Times New Roman"/>
          <w:lang w:eastAsia="ar-SA"/>
        </w:rPr>
        <w:t xml:space="preserve">Zamawiający uzgodni z wykonawcą terminy realizacji zajęć przed podpisaniem umowy. </w:t>
      </w:r>
    </w:p>
    <w:p w:rsidR="00260CDC" w:rsidRDefault="00260CDC" w:rsidP="00B75B22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</w:t>
      </w:r>
      <w:r w:rsidR="00B75B22"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9)</w:t>
      </w:r>
      <w:r w:rsidR="00B75B22" w:rsidRPr="00B75B22">
        <w:rPr>
          <w:rFonts w:ascii="Times New Roman" w:eastAsia="Times New Roman" w:hAnsi="Times New Roman"/>
          <w:lang w:eastAsia="ar-SA"/>
        </w:rPr>
        <w:t xml:space="preserve"> Zamawiający zastrzega sobie możliwość wprowadzania innych terminów realizacji usługi,</w:t>
      </w:r>
    </w:p>
    <w:p w:rsidR="00B75B22" w:rsidRPr="00B75B22" w:rsidRDefault="00260CDC" w:rsidP="00B75B22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</w:t>
      </w:r>
      <w:r w:rsidR="00B75B22" w:rsidRPr="00B75B22">
        <w:rPr>
          <w:rFonts w:ascii="Times New Roman" w:eastAsia="Times New Roman" w:hAnsi="Times New Roman"/>
          <w:lang w:eastAsia="ar-SA"/>
        </w:rPr>
        <w:t>w celu prawidłowej realizacji projektu, po wcześniejszym zawiadomieniu Wykonawcy.</w:t>
      </w:r>
    </w:p>
    <w:p w:rsidR="00B75B22" w:rsidRPr="00B75B22" w:rsidRDefault="00B75B22" w:rsidP="00B071EC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 w:line="100" w:lineRule="atLeast"/>
        <w:ind w:left="-142" w:right="272" w:firstLine="568"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Wymagania dodatkowe (punktowane)  związane z wynajmem:</w:t>
      </w:r>
    </w:p>
    <w:p w:rsidR="00B75B22" w:rsidRPr="00B75B22" w:rsidRDefault="00B75B22" w:rsidP="00B071EC">
      <w:pPr>
        <w:numPr>
          <w:ilvl w:val="0"/>
          <w:numId w:val="34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Dostęp do Internetu;</w:t>
      </w:r>
    </w:p>
    <w:p w:rsidR="00B75B22" w:rsidRPr="00B75B22" w:rsidRDefault="00B75B22" w:rsidP="00B071EC">
      <w:pPr>
        <w:numPr>
          <w:ilvl w:val="0"/>
          <w:numId w:val="34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Sala powinna znajdować się w budynku zlokalizowanym w miejscu łatwo dostępnym </w:t>
      </w:r>
      <w:r w:rsidRPr="00B75B22">
        <w:rPr>
          <w:rFonts w:ascii="Times New Roman" w:eastAsia="Times New Roman" w:hAnsi="Times New Roman"/>
          <w:lang w:eastAsia="ar-SA"/>
        </w:rPr>
        <w:br/>
        <w:t xml:space="preserve">dla osób dojeżdżających na szkolenie środkami komunikacji publicznej. Dodatkowym atutem będzie posiadanie miejsc parkingowych, które będą mogły być udostępnione </w:t>
      </w:r>
      <w:r w:rsidRPr="00B75B22">
        <w:rPr>
          <w:rFonts w:ascii="Times New Roman" w:eastAsia="Times New Roman" w:hAnsi="Times New Roman"/>
          <w:lang w:eastAsia="ar-SA"/>
        </w:rPr>
        <w:br/>
        <w:t>dla uczestników zajęć.</w:t>
      </w:r>
    </w:p>
    <w:p w:rsidR="00D72E0B" w:rsidRPr="00B75B22" w:rsidRDefault="00D72E0B" w:rsidP="00B75B22">
      <w:pPr>
        <w:widowControl w:val="0"/>
        <w:tabs>
          <w:tab w:val="left" w:pos="426"/>
        </w:tabs>
        <w:autoSpaceDN w:val="0"/>
        <w:spacing w:after="0"/>
        <w:ind w:firstLine="66"/>
        <w:jc w:val="both"/>
        <w:rPr>
          <w:rFonts w:ascii="Times New Roman" w:hAnsi="Times New Roman"/>
          <w:b/>
          <w:color w:val="000000"/>
        </w:rPr>
      </w:pPr>
    </w:p>
    <w:p w:rsidR="00B75B22" w:rsidRPr="003D2254" w:rsidRDefault="00B75B22" w:rsidP="00B75B22">
      <w:pPr>
        <w:jc w:val="both"/>
        <w:rPr>
          <w:rFonts w:ascii="Times New Roman" w:hAnsi="Times New Roman"/>
          <w:color w:val="000000"/>
        </w:rPr>
      </w:pPr>
      <w:r w:rsidRPr="003D2254">
        <w:rPr>
          <w:rFonts w:ascii="Times New Roman" w:eastAsia="Times New Roman" w:hAnsi="Times New Roman"/>
          <w:b/>
          <w:lang w:eastAsia="ar-SA"/>
        </w:rPr>
        <w:t xml:space="preserve">KOD CPV </w:t>
      </w:r>
      <w:r w:rsidRPr="003D2254">
        <w:rPr>
          <w:rFonts w:ascii="Times New Roman" w:eastAsia="Times New Roman" w:hAnsi="Times New Roman"/>
          <w:b/>
          <w:bCs/>
          <w:color w:val="000000"/>
        </w:rPr>
        <w:t>70220000-9</w:t>
      </w:r>
      <w:r w:rsidRPr="003D2254">
        <w:rPr>
          <w:rFonts w:ascii="Times New Roman" w:eastAsia="Times New Roman" w:hAnsi="Times New Roman"/>
          <w:color w:val="000000"/>
        </w:rPr>
        <w:t xml:space="preserve"> - Usługi wynajmu lub leasingu nieruchomości innych niż mieszkalne</w:t>
      </w:r>
    </w:p>
    <w:p w:rsidR="007A1F43" w:rsidRPr="00B071EC" w:rsidRDefault="00B75B22" w:rsidP="00B071EC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71EC">
        <w:rPr>
          <w:rFonts w:ascii="Times New Roman" w:eastAsia="Times New Roman" w:hAnsi="Times New Roman"/>
          <w:lang w:eastAsia="ar-SA"/>
        </w:rPr>
        <w:t xml:space="preserve">Cena za wynajem powinna być przedstawiona </w:t>
      </w:r>
      <w:r w:rsidR="007A1F43" w:rsidRPr="00B071EC">
        <w:rPr>
          <w:rFonts w:ascii="Times New Roman" w:eastAsia="Times New Roman" w:hAnsi="Times New Roman"/>
          <w:lang w:eastAsia="ar-SA"/>
        </w:rPr>
        <w:t>w następujący sposób:</w:t>
      </w:r>
    </w:p>
    <w:p w:rsidR="007A1F43" w:rsidRPr="007A1F43" w:rsidRDefault="00B75B22" w:rsidP="007A1F43">
      <w:pPr>
        <w:pStyle w:val="Akapitzlist"/>
        <w:numPr>
          <w:ilvl w:val="0"/>
          <w:numId w:val="3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7A1F43">
        <w:rPr>
          <w:rFonts w:ascii="Times New Roman" w:eastAsia="Times New Roman" w:hAnsi="Times New Roman"/>
          <w:lang w:eastAsia="ar-SA"/>
        </w:rPr>
        <w:t>stawk</w:t>
      </w:r>
      <w:r w:rsidR="007A1F43">
        <w:rPr>
          <w:rFonts w:ascii="Times New Roman" w:eastAsia="Times New Roman" w:hAnsi="Times New Roman"/>
          <w:lang w:eastAsia="ar-SA"/>
        </w:rPr>
        <w:t>a</w:t>
      </w:r>
      <w:r w:rsidRPr="007A1F43">
        <w:rPr>
          <w:rFonts w:ascii="Times New Roman" w:eastAsia="Times New Roman" w:hAnsi="Times New Roman"/>
          <w:lang w:eastAsia="ar-SA"/>
        </w:rPr>
        <w:t xml:space="preserve"> za 1 godzinę zegarową – </w:t>
      </w:r>
      <w:r w:rsidR="007A1F43" w:rsidRPr="007A1F43">
        <w:rPr>
          <w:rFonts w:ascii="Times New Roman" w:eastAsia="Times New Roman" w:hAnsi="Times New Roman"/>
          <w:lang w:eastAsia="ar-SA"/>
        </w:rPr>
        <w:t xml:space="preserve"> dla </w:t>
      </w:r>
      <w:r w:rsidR="008C3555">
        <w:rPr>
          <w:rFonts w:ascii="Times New Roman" w:eastAsia="Times New Roman" w:hAnsi="Times New Roman"/>
          <w:lang w:eastAsia="ar-SA"/>
        </w:rPr>
        <w:t>s</w:t>
      </w:r>
      <w:r w:rsidR="007A1F43" w:rsidRPr="007A1F43">
        <w:rPr>
          <w:rFonts w:ascii="Times New Roman" w:eastAsia="Times New Roman" w:hAnsi="Times New Roman"/>
          <w:lang w:eastAsia="ar-SA"/>
        </w:rPr>
        <w:t>ali na zajęcia indywidualne (</w:t>
      </w:r>
      <w:r w:rsidRPr="007A1F43">
        <w:rPr>
          <w:rFonts w:ascii="Times New Roman" w:eastAsia="Times New Roman" w:hAnsi="Times New Roman"/>
          <w:color w:val="000000"/>
          <w:lang w:eastAsia="ar-SA"/>
        </w:rPr>
        <w:t>indywidualn</w:t>
      </w:r>
      <w:r w:rsidR="007A1F43" w:rsidRPr="007A1F43">
        <w:rPr>
          <w:rFonts w:ascii="Times New Roman" w:eastAsia="Times New Roman" w:hAnsi="Times New Roman"/>
          <w:color w:val="000000"/>
          <w:lang w:eastAsia="ar-SA"/>
        </w:rPr>
        <w:t>e spotkania w celu</w:t>
      </w:r>
      <w:r w:rsidRPr="007A1F43">
        <w:rPr>
          <w:rFonts w:ascii="Times New Roman" w:eastAsia="Times New Roman" w:hAnsi="Times New Roman"/>
          <w:color w:val="000000"/>
          <w:lang w:eastAsia="ar-SA"/>
        </w:rPr>
        <w:t xml:space="preserve"> opracowania Ścieżek Reintegracji z doradcą zawodowym</w:t>
      </w:r>
      <w:r w:rsidR="007A1F43" w:rsidRPr="007A1F43">
        <w:rPr>
          <w:rFonts w:ascii="Times New Roman" w:eastAsia="Times New Roman" w:hAnsi="Times New Roman"/>
          <w:color w:val="000000"/>
          <w:lang w:eastAsia="ar-SA"/>
        </w:rPr>
        <w:t>;</w:t>
      </w:r>
      <w:r w:rsidRPr="007A1F43">
        <w:rPr>
          <w:rFonts w:ascii="Times New Roman" w:eastAsia="Times New Roman" w:hAnsi="Times New Roman"/>
          <w:color w:val="000000"/>
          <w:lang w:eastAsia="ar-SA"/>
        </w:rPr>
        <w:t xml:space="preserve"> indywidualnego poradnictwa psychologicznego</w:t>
      </w:r>
      <w:r w:rsidR="003D2254">
        <w:rPr>
          <w:rFonts w:ascii="Times New Roman" w:eastAsia="Times New Roman" w:hAnsi="Times New Roman"/>
          <w:color w:val="000000"/>
          <w:lang w:eastAsia="ar-SA"/>
        </w:rPr>
        <w:t>;</w:t>
      </w:r>
      <w:r w:rsidR="007A1F43" w:rsidRPr="007A1F43">
        <w:rPr>
          <w:rFonts w:ascii="Times New Roman" w:eastAsia="Times New Roman" w:hAnsi="Times New Roman"/>
          <w:color w:val="000000"/>
          <w:lang w:eastAsia="ar-SA"/>
        </w:rPr>
        <w:t xml:space="preserve"> indywidualnego poradnictwa w formie job coachingu</w:t>
      </w:r>
      <w:r w:rsidR="003D2254">
        <w:rPr>
          <w:rFonts w:ascii="Times New Roman" w:eastAsia="Times New Roman" w:hAnsi="Times New Roman"/>
          <w:color w:val="000000"/>
          <w:lang w:eastAsia="ar-SA"/>
        </w:rPr>
        <w:t>;</w:t>
      </w:r>
      <w:r w:rsidR="008C3555">
        <w:rPr>
          <w:rFonts w:ascii="Times New Roman" w:eastAsia="Times New Roman" w:hAnsi="Times New Roman"/>
          <w:color w:val="000000"/>
          <w:lang w:eastAsia="ar-SA"/>
        </w:rPr>
        <w:t xml:space="preserve"> indywidualnego pośrednictwa pracy</w:t>
      </w:r>
      <w:r w:rsidR="003D2254">
        <w:rPr>
          <w:rFonts w:ascii="Times New Roman" w:eastAsia="Times New Roman" w:hAnsi="Times New Roman"/>
          <w:color w:val="000000"/>
          <w:lang w:eastAsia="ar-SA"/>
        </w:rPr>
        <w:t>;</w:t>
      </w:r>
      <w:r w:rsidR="008C3555">
        <w:rPr>
          <w:rFonts w:ascii="Times New Roman" w:eastAsia="Times New Roman" w:hAnsi="Times New Roman"/>
          <w:color w:val="000000"/>
          <w:lang w:eastAsia="ar-SA"/>
        </w:rPr>
        <w:t>)</w:t>
      </w:r>
      <w:r w:rsidR="003D2254">
        <w:rPr>
          <w:rFonts w:ascii="Times New Roman" w:eastAsia="Times New Roman" w:hAnsi="Times New Roman"/>
          <w:color w:val="000000"/>
          <w:lang w:eastAsia="ar-SA"/>
        </w:rPr>
        <w:t>,</w:t>
      </w:r>
    </w:p>
    <w:p w:rsidR="00B75B22" w:rsidRPr="008C3555" w:rsidRDefault="008C3555" w:rsidP="007A1F43">
      <w:pPr>
        <w:pStyle w:val="Akapitzlist"/>
        <w:numPr>
          <w:ilvl w:val="0"/>
          <w:numId w:val="3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8C3555">
        <w:rPr>
          <w:rFonts w:ascii="Times New Roman" w:eastAsia="Times New Roman" w:hAnsi="Times New Roman"/>
          <w:lang w:eastAsia="ar-SA"/>
        </w:rPr>
        <w:t xml:space="preserve">stawka za 1 godzinę lekcyjną –  dla sali na zajęcia </w:t>
      </w:r>
      <w:r w:rsidR="00B75B22" w:rsidRPr="008C3555">
        <w:rPr>
          <w:rFonts w:ascii="Times New Roman" w:eastAsia="Times New Roman" w:hAnsi="Times New Roman"/>
          <w:color w:val="000000"/>
          <w:lang w:eastAsia="ar-SA"/>
        </w:rPr>
        <w:t>grupow</w:t>
      </w:r>
      <w:r w:rsidRPr="008C3555">
        <w:rPr>
          <w:rFonts w:ascii="Times New Roman" w:eastAsia="Times New Roman" w:hAnsi="Times New Roman"/>
          <w:color w:val="000000"/>
          <w:lang w:eastAsia="ar-SA"/>
        </w:rPr>
        <w:t>e (</w:t>
      </w:r>
      <w:r w:rsidR="00B75B22" w:rsidRPr="008C3555">
        <w:rPr>
          <w:rFonts w:ascii="Times New Roman" w:eastAsia="Times New Roman" w:hAnsi="Times New Roman"/>
          <w:color w:val="000000"/>
          <w:lang w:eastAsia="ar-SA"/>
        </w:rPr>
        <w:t xml:space="preserve"> trening kompetencji i umiejętności społecznych</w:t>
      </w:r>
      <w:r w:rsidRPr="008C3555">
        <w:rPr>
          <w:rFonts w:ascii="Times New Roman" w:eastAsia="Times New Roman" w:hAnsi="Times New Roman"/>
          <w:color w:val="000000"/>
          <w:lang w:eastAsia="ar-SA"/>
        </w:rPr>
        <w:t>)</w:t>
      </w:r>
      <w:r>
        <w:rPr>
          <w:rFonts w:ascii="Times New Roman" w:eastAsia="Times New Roman" w:hAnsi="Times New Roman"/>
          <w:color w:val="000000"/>
          <w:lang w:eastAsia="ar-SA"/>
        </w:rPr>
        <w:t>.</w:t>
      </w:r>
    </w:p>
    <w:p w:rsidR="00400204" w:rsidRDefault="00B75B22" w:rsidP="00061B5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8C3555">
        <w:rPr>
          <w:rFonts w:ascii="Times New Roman" w:eastAsia="Times New Roman" w:hAnsi="Times New Roman"/>
          <w:lang w:eastAsia="ar-SA"/>
        </w:rPr>
        <w:t xml:space="preserve">W ramach </w:t>
      </w:r>
      <w:r w:rsidR="00391654">
        <w:rPr>
          <w:rFonts w:ascii="Times New Roman" w:eastAsia="Times New Roman" w:hAnsi="Times New Roman"/>
          <w:lang w:eastAsia="ar-SA"/>
        </w:rPr>
        <w:t>I</w:t>
      </w:r>
      <w:r w:rsidR="00422073">
        <w:rPr>
          <w:rFonts w:ascii="Times New Roman" w:eastAsia="Times New Roman" w:hAnsi="Times New Roman"/>
          <w:lang w:eastAsia="ar-SA"/>
        </w:rPr>
        <w:t>I</w:t>
      </w:r>
      <w:r w:rsidR="00391654">
        <w:rPr>
          <w:rFonts w:ascii="Times New Roman" w:eastAsia="Times New Roman" w:hAnsi="Times New Roman"/>
          <w:lang w:eastAsia="ar-SA"/>
        </w:rPr>
        <w:t xml:space="preserve"> edycji </w:t>
      </w:r>
      <w:r w:rsidRPr="008C3555">
        <w:rPr>
          <w:rFonts w:ascii="Times New Roman" w:eastAsia="Times New Roman" w:hAnsi="Times New Roman"/>
          <w:lang w:eastAsia="ar-SA"/>
        </w:rPr>
        <w:t>projektu „W DOBRĄ STRONĘ 2” planowany jest wynajem</w:t>
      </w:r>
      <w:r w:rsidR="00400204">
        <w:rPr>
          <w:rFonts w:ascii="Times New Roman" w:eastAsia="Times New Roman" w:hAnsi="Times New Roman"/>
          <w:lang w:eastAsia="ar-SA"/>
        </w:rPr>
        <w:t>;</w:t>
      </w:r>
    </w:p>
    <w:p w:rsidR="00400204" w:rsidRDefault="00400204" w:rsidP="00400204">
      <w:pPr>
        <w:pStyle w:val="Akapitzlist"/>
        <w:shd w:val="clear" w:color="auto" w:fill="FFFFFF"/>
        <w:suppressAutoHyphens/>
        <w:spacing w:after="136"/>
        <w:ind w:left="360"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- </w:t>
      </w:r>
      <w:r w:rsidR="00B75B22" w:rsidRPr="008C3555">
        <w:rPr>
          <w:rFonts w:ascii="Times New Roman" w:eastAsia="Times New Roman" w:hAnsi="Times New Roman"/>
          <w:lang w:eastAsia="ar-SA"/>
        </w:rPr>
        <w:t xml:space="preserve"> sal szkoleniow</w:t>
      </w:r>
      <w:r>
        <w:rPr>
          <w:rFonts w:ascii="Times New Roman" w:eastAsia="Times New Roman" w:hAnsi="Times New Roman"/>
          <w:lang w:eastAsia="ar-SA"/>
        </w:rPr>
        <w:t xml:space="preserve">ych na zajęcia indywidualne w łącznej liczbie </w:t>
      </w:r>
      <w:r w:rsidR="00391654">
        <w:rPr>
          <w:rFonts w:ascii="Times New Roman" w:eastAsia="Times New Roman" w:hAnsi="Times New Roman"/>
          <w:lang w:eastAsia="ar-SA"/>
        </w:rPr>
        <w:t>1 440</w:t>
      </w:r>
      <w:r>
        <w:rPr>
          <w:rFonts w:ascii="Times New Roman" w:eastAsia="Times New Roman" w:hAnsi="Times New Roman"/>
          <w:lang w:eastAsia="ar-SA"/>
        </w:rPr>
        <w:t xml:space="preserve"> godzin zegarowych </w:t>
      </w:r>
    </w:p>
    <w:p w:rsidR="00400204" w:rsidRDefault="00400204" w:rsidP="00400204">
      <w:pPr>
        <w:pStyle w:val="Akapitzlist"/>
        <w:shd w:val="clear" w:color="auto" w:fill="FFFFFF"/>
        <w:suppressAutoHyphens/>
        <w:spacing w:after="136"/>
        <w:ind w:left="360"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- </w:t>
      </w:r>
      <w:r w:rsidR="00B071EC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sal na zajęcia grupowe w łącznej liczbie  </w:t>
      </w:r>
      <w:r w:rsidR="00391654">
        <w:rPr>
          <w:rFonts w:ascii="Times New Roman" w:eastAsia="Times New Roman" w:hAnsi="Times New Roman"/>
          <w:lang w:eastAsia="ar-SA"/>
        </w:rPr>
        <w:t>216</w:t>
      </w:r>
      <w:r>
        <w:rPr>
          <w:rFonts w:ascii="Times New Roman" w:eastAsia="Times New Roman" w:hAnsi="Times New Roman"/>
          <w:lang w:eastAsia="ar-SA"/>
        </w:rPr>
        <w:t xml:space="preserve"> godzin lekcyjnych </w:t>
      </w:r>
    </w:p>
    <w:p w:rsidR="00C84CE6" w:rsidRDefault="00400204" w:rsidP="00400204">
      <w:pPr>
        <w:pStyle w:val="Akapitzlist"/>
        <w:shd w:val="clear" w:color="auto" w:fill="FFFFFF"/>
        <w:suppressAutoHyphens/>
        <w:spacing w:after="136"/>
        <w:ind w:left="360"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</w:t>
      </w:r>
      <w:r w:rsidR="00C84CE6">
        <w:rPr>
          <w:rFonts w:ascii="Times New Roman" w:eastAsia="Times New Roman" w:hAnsi="Times New Roman"/>
          <w:lang w:eastAsia="ar-SA"/>
        </w:rPr>
        <w:t>w tym:</w:t>
      </w:r>
    </w:p>
    <w:p w:rsidR="00C84CE6" w:rsidRPr="008C3555" w:rsidRDefault="00B071EC" w:rsidP="00422073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71EC">
        <w:rPr>
          <w:rFonts w:ascii="Times New Roman" w:eastAsia="Times New Roman" w:hAnsi="Times New Roman"/>
          <w:b/>
          <w:bCs/>
          <w:lang w:eastAsia="ar-SA"/>
        </w:rPr>
        <w:t xml:space="preserve">a) 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C84CE6">
        <w:rPr>
          <w:rFonts w:ascii="Times New Roman" w:eastAsia="Times New Roman" w:hAnsi="Times New Roman"/>
          <w:b/>
          <w:bCs/>
          <w:lang w:eastAsia="ar-SA"/>
        </w:rPr>
        <w:t>sala/sale w Nowym Sączu:</w:t>
      </w:r>
    </w:p>
    <w:p w:rsidR="00C84CE6" w:rsidRPr="00B75B22" w:rsidRDefault="00C84CE6" w:rsidP="00C84CE6">
      <w:pPr>
        <w:shd w:val="clear" w:color="auto" w:fill="FFFFFF"/>
        <w:tabs>
          <w:tab w:val="left" w:pos="567"/>
        </w:tabs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>1)</w:t>
      </w:r>
      <w:r w:rsidRPr="00B75B22">
        <w:rPr>
          <w:rFonts w:ascii="Times New Roman" w:eastAsia="Times New Roman" w:hAnsi="Times New Roman"/>
          <w:lang w:eastAsia="ar-SA"/>
        </w:rPr>
        <w:t xml:space="preserve"> Diagnoza i</w:t>
      </w:r>
      <w:r w:rsidRPr="00B75B22">
        <w:rPr>
          <w:rFonts w:ascii="Times New Roman" w:eastAsia="Times New Roman" w:hAnsi="Times New Roman"/>
          <w:color w:val="000000"/>
          <w:lang w:eastAsia="ar-SA"/>
        </w:rPr>
        <w:t>ndywidualnych potrzeb i opracowanie Ścieżek Reintegracji z doradcą</w:t>
      </w:r>
      <w:r>
        <w:rPr>
          <w:rFonts w:ascii="Times New Roman" w:eastAsia="Times New Roman" w:hAnsi="Times New Roman"/>
          <w:color w:val="000000"/>
          <w:lang w:eastAsia="ar-SA"/>
        </w:rPr>
        <w:br/>
        <w:t xml:space="preserve">     </w:t>
      </w:r>
      <w:r w:rsidRPr="00B75B22">
        <w:rPr>
          <w:rFonts w:ascii="Times New Roman" w:eastAsia="Times New Roman" w:hAnsi="Times New Roman"/>
          <w:color w:val="000000"/>
          <w:lang w:eastAsia="ar-SA"/>
        </w:rPr>
        <w:t xml:space="preserve"> zawodowym</w:t>
      </w:r>
      <w:r w:rsidR="005D3C80">
        <w:rPr>
          <w:rFonts w:ascii="Times New Roman" w:eastAsia="Times New Roman" w:hAnsi="Times New Roman"/>
          <w:color w:val="000000"/>
          <w:lang w:eastAsia="ar-SA"/>
        </w:rPr>
        <w:t xml:space="preserve"> oraz indywidualne poradnictwo psychologiczne</w:t>
      </w:r>
      <w:r w:rsidRPr="00B75B22">
        <w:rPr>
          <w:rFonts w:ascii="Times New Roman" w:eastAsia="Times New Roman" w:hAnsi="Times New Roman"/>
          <w:color w:val="000000"/>
          <w:lang w:eastAsia="ar-SA"/>
        </w:rPr>
        <w:t>: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b/>
          <w:bCs/>
          <w:lang w:eastAsia="ar-SA"/>
        </w:rPr>
        <w:t xml:space="preserve">    </w:t>
      </w:r>
      <w:r>
        <w:rPr>
          <w:rFonts w:ascii="Times New Roman" w:eastAsia="Times New Roman" w:hAnsi="Times New Roman"/>
          <w:lang w:eastAsia="ar-SA"/>
        </w:rPr>
        <w:t xml:space="preserve"> - </w:t>
      </w:r>
      <w:r w:rsidR="00422073">
        <w:rPr>
          <w:rFonts w:ascii="Times New Roman" w:eastAsia="Times New Roman" w:hAnsi="Times New Roman"/>
          <w:lang w:eastAsia="ar-SA"/>
        </w:rPr>
        <w:t>lipiec</w:t>
      </w:r>
      <w:r w:rsidR="005D3C80">
        <w:rPr>
          <w:rFonts w:ascii="Times New Roman" w:eastAsia="Times New Roman" w:hAnsi="Times New Roman"/>
          <w:lang w:eastAsia="ar-SA"/>
        </w:rPr>
        <w:t>-</w:t>
      </w:r>
      <w:r w:rsidRPr="00B75B22">
        <w:rPr>
          <w:rFonts w:ascii="Times New Roman" w:eastAsia="Times New Roman" w:hAnsi="Times New Roman"/>
          <w:lang w:eastAsia="ar-SA"/>
        </w:rPr>
        <w:t xml:space="preserve"> </w:t>
      </w:r>
      <w:r w:rsidR="005D3C80">
        <w:rPr>
          <w:rFonts w:ascii="Times New Roman" w:eastAsia="Times New Roman" w:hAnsi="Times New Roman"/>
          <w:lang w:eastAsia="ar-SA"/>
        </w:rPr>
        <w:t xml:space="preserve">wrzesień </w:t>
      </w:r>
      <w:r w:rsidRPr="00B75B22">
        <w:rPr>
          <w:rFonts w:ascii="Times New Roman" w:eastAsia="Times New Roman" w:hAnsi="Times New Roman"/>
          <w:lang w:eastAsia="ar-SA"/>
        </w:rPr>
        <w:t>201</w:t>
      </w:r>
      <w:r w:rsidR="00422073">
        <w:rPr>
          <w:rFonts w:ascii="Times New Roman" w:eastAsia="Times New Roman" w:hAnsi="Times New Roman"/>
          <w:lang w:eastAsia="ar-SA"/>
        </w:rPr>
        <w:t>8</w:t>
      </w:r>
      <w:r w:rsidRPr="00B75B22">
        <w:rPr>
          <w:rFonts w:ascii="Times New Roman" w:eastAsia="Times New Roman" w:hAnsi="Times New Roman"/>
          <w:lang w:eastAsia="ar-SA"/>
        </w:rPr>
        <w:t xml:space="preserve"> r.– </w:t>
      </w:r>
      <w:r w:rsidR="005D3C80">
        <w:rPr>
          <w:rFonts w:ascii="Times New Roman" w:eastAsia="Times New Roman" w:hAnsi="Times New Roman"/>
          <w:lang w:eastAsia="ar-SA"/>
        </w:rPr>
        <w:t>300</w:t>
      </w:r>
      <w:r w:rsidRPr="00B75B22">
        <w:rPr>
          <w:rFonts w:ascii="Times New Roman" w:eastAsia="Times New Roman" w:hAnsi="Times New Roman"/>
          <w:lang w:eastAsia="ar-SA"/>
        </w:rPr>
        <w:t xml:space="preserve"> godzin (lub dłużej, jednak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B75B22">
        <w:rPr>
          <w:rFonts w:ascii="Times New Roman" w:eastAsia="Times New Roman" w:hAnsi="Times New Roman"/>
          <w:lang w:eastAsia="ar-SA"/>
        </w:rPr>
        <w:t>w trakcie trwania projektu</w:t>
      </w:r>
      <w:r>
        <w:rPr>
          <w:rFonts w:ascii="Times New Roman" w:eastAsia="Times New Roman" w:hAnsi="Times New Roman"/>
          <w:lang w:eastAsia="ar-SA"/>
        </w:rPr>
        <w:t xml:space="preserve">);  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left="272"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>2)  Grupowe treningi kompetencji społecznych (liczebność grupy –10 osób)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rPr>
          <w:rFonts w:ascii="Times New Roman" w:eastAsia="Times New Roman" w:hAnsi="Times New Roman"/>
          <w:b/>
          <w:bCs/>
          <w:lang w:eastAsia="ar-SA"/>
        </w:rPr>
      </w:pPr>
      <w:r w:rsidRPr="00B75B22">
        <w:rPr>
          <w:rFonts w:ascii="Times New Roman" w:hAnsi="Times New Roman"/>
          <w:b/>
          <w:bCs/>
          <w:lang w:eastAsia="ar-SA"/>
        </w:rPr>
        <w:t xml:space="preserve">           </w:t>
      </w:r>
      <w:r w:rsidR="003168AC">
        <w:rPr>
          <w:rFonts w:ascii="Times New Roman" w:hAnsi="Times New Roman"/>
          <w:b/>
          <w:bCs/>
          <w:lang w:eastAsia="ar-SA"/>
        </w:rPr>
        <w:t xml:space="preserve"> </w:t>
      </w:r>
      <w:r w:rsidR="003168AC" w:rsidRPr="003168AC">
        <w:rPr>
          <w:rFonts w:ascii="Times New Roman" w:hAnsi="Times New Roman"/>
          <w:bCs/>
          <w:lang w:eastAsia="ar-SA"/>
        </w:rPr>
        <w:t>wrzesień</w:t>
      </w:r>
      <w:r w:rsidR="003168AC">
        <w:rPr>
          <w:rFonts w:ascii="Times New Roman" w:hAnsi="Times New Roman"/>
          <w:b/>
          <w:bCs/>
          <w:lang w:eastAsia="ar-SA"/>
        </w:rPr>
        <w:t xml:space="preserve">- </w:t>
      </w:r>
      <w:r w:rsidR="008A0172" w:rsidRPr="003168AC">
        <w:rPr>
          <w:rFonts w:ascii="Times New Roman" w:hAnsi="Times New Roman"/>
          <w:bCs/>
          <w:lang w:eastAsia="ar-SA"/>
        </w:rPr>
        <w:t>p</w:t>
      </w:r>
      <w:r w:rsidR="008A0172" w:rsidRPr="008A0172">
        <w:rPr>
          <w:rFonts w:ascii="Times New Roman" w:hAnsi="Times New Roman"/>
          <w:bCs/>
          <w:lang w:eastAsia="ar-SA"/>
        </w:rPr>
        <w:t xml:space="preserve">aździernik - </w:t>
      </w:r>
      <w:r w:rsidRPr="00B75B22">
        <w:rPr>
          <w:rFonts w:ascii="Times New Roman" w:hAnsi="Times New Roman"/>
          <w:lang w:eastAsia="ar-SA"/>
        </w:rPr>
        <w:t xml:space="preserve">2018 r. – </w:t>
      </w:r>
      <w:r w:rsidR="008A0172">
        <w:rPr>
          <w:rFonts w:ascii="Times New Roman" w:hAnsi="Times New Roman"/>
          <w:lang w:eastAsia="ar-SA"/>
        </w:rPr>
        <w:t>108</w:t>
      </w:r>
      <w:r>
        <w:rPr>
          <w:rFonts w:ascii="Times New Roman" w:hAnsi="Times New Roman"/>
          <w:lang w:eastAsia="ar-SA"/>
        </w:rPr>
        <w:t xml:space="preserve"> </w:t>
      </w:r>
      <w:r w:rsidRPr="00B75B22">
        <w:rPr>
          <w:rFonts w:ascii="Times New Roman" w:hAnsi="Times New Roman"/>
          <w:lang w:eastAsia="ar-SA"/>
        </w:rPr>
        <w:t xml:space="preserve">godzin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(lub dłużej, jednak w trakcie trwania</w:t>
      </w:r>
      <w:r>
        <w:rPr>
          <w:rFonts w:ascii="Times New Roman" w:eastAsia="Times New Roman" w:hAnsi="Times New Roman"/>
          <w:bCs/>
          <w:lang w:eastAsia="ar-SA"/>
        </w:rPr>
        <w:br/>
        <w:t xml:space="preserve">              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projektu)</w:t>
      </w:r>
    </w:p>
    <w:p w:rsidR="00C84CE6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hAnsi="Times New Roman"/>
          <w:b/>
          <w:bCs/>
          <w:lang w:eastAsia="ar-SA"/>
        </w:rPr>
        <w:t xml:space="preserve">     </w:t>
      </w:r>
      <w:r w:rsidRPr="00B75B22">
        <w:rPr>
          <w:rFonts w:ascii="Times New Roman" w:eastAsia="Times New Roman" w:hAnsi="Times New Roman"/>
          <w:bCs/>
          <w:lang w:eastAsia="ar-SA"/>
        </w:rPr>
        <w:t>4)</w:t>
      </w:r>
      <w:r w:rsidRPr="00B75B22">
        <w:rPr>
          <w:rFonts w:ascii="Times New Roman" w:eastAsia="Times New Roman" w:hAnsi="Times New Roman"/>
          <w:lang w:eastAsia="ar-SA"/>
        </w:rPr>
        <w:t xml:space="preserve"> Indywidualne spotkania w formie </w:t>
      </w:r>
      <w:proofErr w:type="spellStart"/>
      <w:r>
        <w:rPr>
          <w:rFonts w:ascii="Times New Roman" w:eastAsia="Times New Roman" w:hAnsi="Times New Roman"/>
          <w:lang w:eastAsia="ar-SA"/>
        </w:rPr>
        <w:t>j</w:t>
      </w:r>
      <w:r w:rsidRPr="00B75B22">
        <w:rPr>
          <w:rFonts w:ascii="Times New Roman" w:eastAsia="Times New Roman" w:hAnsi="Times New Roman"/>
          <w:lang w:eastAsia="ar-SA"/>
        </w:rPr>
        <w:t>obcoachingu</w:t>
      </w:r>
      <w:proofErr w:type="spellEnd"/>
      <w:r w:rsidRPr="00B75B22">
        <w:rPr>
          <w:rFonts w:ascii="Times New Roman" w:eastAsia="Times New Roman" w:hAnsi="Times New Roman"/>
          <w:lang w:eastAsia="ar-SA"/>
        </w:rPr>
        <w:t xml:space="preserve">, </w:t>
      </w:r>
      <w:r w:rsidR="00EA165E">
        <w:rPr>
          <w:rFonts w:ascii="Times New Roman" w:eastAsia="Times New Roman" w:hAnsi="Times New Roman"/>
          <w:lang w:eastAsia="ar-SA"/>
        </w:rPr>
        <w:t xml:space="preserve">październik 2018 –maj </w:t>
      </w:r>
      <w:r w:rsidRPr="00B75B22">
        <w:rPr>
          <w:rFonts w:ascii="Times New Roman" w:eastAsia="Times New Roman" w:hAnsi="Times New Roman"/>
          <w:lang w:eastAsia="ar-SA"/>
        </w:rPr>
        <w:t xml:space="preserve"> 201</w:t>
      </w:r>
      <w:r w:rsidR="00EA165E">
        <w:rPr>
          <w:rFonts w:ascii="Times New Roman" w:eastAsia="Times New Roman" w:hAnsi="Times New Roman"/>
          <w:lang w:eastAsia="ar-SA"/>
        </w:rPr>
        <w:t>9</w:t>
      </w:r>
      <w:r w:rsidRPr="00B75B22">
        <w:rPr>
          <w:rFonts w:ascii="Times New Roman" w:eastAsia="Times New Roman" w:hAnsi="Times New Roman"/>
          <w:lang w:eastAsia="ar-SA"/>
        </w:rPr>
        <w:t xml:space="preserve"> r.- r. – </w:t>
      </w:r>
      <w:r w:rsidR="00EA165E">
        <w:rPr>
          <w:rFonts w:ascii="Times New Roman" w:eastAsia="Times New Roman" w:hAnsi="Times New Roman"/>
          <w:lang w:eastAsia="ar-SA"/>
        </w:rPr>
        <w:t>240</w:t>
      </w:r>
      <w:r w:rsidRPr="00B75B22">
        <w:rPr>
          <w:rFonts w:ascii="Times New Roman" w:eastAsia="Times New Roman" w:hAnsi="Times New Roman"/>
          <w:lang w:eastAsia="ar-SA"/>
        </w:rPr>
        <w:br/>
        <w:t xml:space="preserve">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B75B22">
        <w:rPr>
          <w:rFonts w:ascii="Times New Roman" w:eastAsia="Times New Roman" w:hAnsi="Times New Roman"/>
          <w:lang w:eastAsia="ar-SA"/>
        </w:rPr>
        <w:t xml:space="preserve">  godzin  </w:t>
      </w:r>
      <w:r w:rsidRPr="00B75B22">
        <w:rPr>
          <w:rFonts w:ascii="Times New Roman" w:eastAsia="Times New Roman" w:hAnsi="Times New Roman"/>
          <w:bCs/>
          <w:lang w:eastAsia="ar-SA"/>
        </w:rPr>
        <w:t>(lub dłużej, jednak w trakcie trwania   projektu)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eastAsia="Times New Roman" w:hAnsi="Times New Roman"/>
          <w:bCs/>
          <w:lang w:eastAsia="ar-SA"/>
        </w:rPr>
        <w:t xml:space="preserve">   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B75B22">
        <w:rPr>
          <w:rFonts w:ascii="Times New Roman" w:eastAsia="Times New Roman" w:hAnsi="Times New Roman"/>
          <w:bCs/>
          <w:lang w:eastAsia="ar-SA"/>
        </w:rPr>
        <w:t>5)  Indywidualne pośrednictwo pracy</w:t>
      </w:r>
      <w:r>
        <w:rPr>
          <w:rFonts w:ascii="Times New Roman" w:eastAsia="Times New Roman" w:hAnsi="Times New Roman"/>
          <w:bCs/>
          <w:lang w:eastAsia="ar-SA"/>
        </w:rPr>
        <w:t>: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 </w:t>
      </w:r>
    </w:p>
    <w:p w:rsidR="00C84CE6" w:rsidRPr="00B75B22" w:rsidRDefault="00C84CE6" w:rsidP="00C84CE6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  - </w:t>
      </w:r>
      <w:r w:rsidRPr="00B75B22">
        <w:rPr>
          <w:rFonts w:ascii="Times New Roman" w:eastAsia="Times New Roman" w:hAnsi="Times New Roman"/>
          <w:bCs/>
          <w:lang w:eastAsia="ar-SA"/>
        </w:rPr>
        <w:t>październik, 2018</w:t>
      </w:r>
      <w:r w:rsidR="003168AC">
        <w:rPr>
          <w:rFonts w:ascii="Times New Roman" w:eastAsia="Times New Roman" w:hAnsi="Times New Roman"/>
          <w:bCs/>
          <w:lang w:eastAsia="ar-SA"/>
        </w:rPr>
        <w:t>r.-czerwiec 2019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r. - </w:t>
      </w:r>
      <w:r w:rsidR="003168AC">
        <w:rPr>
          <w:rFonts w:ascii="Times New Roman" w:eastAsia="Times New Roman" w:hAnsi="Times New Roman"/>
          <w:bCs/>
          <w:lang w:eastAsia="ar-SA"/>
        </w:rPr>
        <w:t>180</w:t>
      </w:r>
      <w:r w:rsidRPr="00B75B22">
        <w:rPr>
          <w:rFonts w:ascii="Times New Roman" w:eastAsia="Times New Roman" w:hAnsi="Times New Roman"/>
          <w:bCs/>
          <w:lang w:eastAsia="ar-SA"/>
        </w:rPr>
        <w:t xml:space="preserve"> godzin (lub dłużej, jednak w trakcie </w:t>
      </w:r>
      <w:r>
        <w:rPr>
          <w:rFonts w:ascii="Times New Roman" w:eastAsia="Times New Roman" w:hAnsi="Times New Roman"/>
          <w:bCs/>
          <w:lang w:eastAsia="ar-SA"/>
        </w:rPr>
        <w:br/>
        <w:t xml:space="preserve">           </w:t>
      </w:r>
      <w:r w:rsidRPr="00B75B22">
        <w:rPr>
          <w:rFonts w:ascii="Times New Roman" w:eastAsia="Times New Roman" w:hAnsi="Times New Roman"/>
          <w:bCs/>
          <w:lang w:eastAsia="ar-SA"/>
        </w:rPr>
        <w:t>trwania     projektu)</w:t>
      </w:r>
    </w:p>
    <w:p w:rsidR="00C84CE6" w:rsidRPr="008C3555" w:rsidRDefault="003168AC" w:rsidP="00B071EC">
      <w:pPr>
        <w:pStyle w:val="Akapitzlist"/>
        <w:shd w:val="clear" w:color="auto" w:fill="FFFFFF"/>
        <w:suppressAutoHyphens/>
        <w:spacing w:after="136"/>
        <w:ind w:left="272"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b</w:t>
      </w:r>
      <w:r w:rsidR="00B071EC">
        <w:rPr>
          <w:rFonts w:ascii="Times New Roman" w:eastAsia="Times New Roman" w:hAnsi="Times New Roman"/>
          <w:b/>
          <w:bCs/>
          <w:lang w:eastAsia="ar-SA"/>
        </w:rPr>
        <w:t xml:space="preserve">) </w:t>
      </w:r>
      <w:r w:rsidR="00C84CE6">
        <w:rPr>
          <w:rFonts w:ascii="Times New Roman" w:eastAsia="Times New Roman" w:hAnsi="Times New Roman"/>
          <w:b/>
          <w:bCs/>
          <w:lang w:eastAsia="ar-SA"/>
        </w:rPr>
        <w:t>sala/sale w Gorlicach:</w:t>
      </w:r>
    </w:p>
    <w:p w:rsidR="003168AC" w:rsidRDefault="003168AC" w:rsidP="003168AC">
      <w:pPr>
        <w:pStyle w:val="Akapitzlist"/>
        <w:shd w:val="clear" w:color="auto" w:fill="FFFFFF"/>
        <w:tabs>
          <w:tab w:val="left" w:pos="567"/>
        </w:tabs>
        <w:suppressAutoHyphens/>
        <w:spacing w:after="136"/>
        <w:ind w:left="360"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3168AC">
        <w:rPr>
          <w:rFonts w:ascii="Times New Roman" w:eastAsia="Times New Roman" w:hAnsi="Times New Roman"/>
          <w:bCs/>
          <w:lang w:eastAsia="ar-SA"/>
        </w:rPr>
        <w:t>1)</w:t>
      </w:r>
      <w:r w:rsidRPr="003168AC">
        <w:rPr>
          <w:rFonts w:ascii="Times New Roman" w:eastAsia="Times New Roman" w:hAnsi="Times New Roman"/>
          <w:lang w:eastAsia="ar-SA"/>
        </w:rPr>
        <w:t xml:space="preserve"> Diagnoza i</w:t>
      </w:r>
      <w:r w:rsidRPr="003168AC">
        <w:rPr>
          <w:rFonts w:ascii="Times New Roman" w:eastAsia="Times New Roman" w:hAnsi="Times New Roman"/>
          <w:color w:val="000000"/>
          <w:lang w:eastAsia="ar-SA"/>
        </w:rPr>
        <w:t>ndywidualnych potrzeb i opracowanie Ścieżek Reintegracji z doradcą</w:t>
      </w:r>
      <w:r w:rsidRPr="003168AC">
        <w:rPr>
          <w:rFonts w:ascii="Times New Roman" w:eastAsia="Times New Roman" w:hAnsi="Times New Roman"/>
          <w:color w:val="000000"/>
          <w:lang w:eastAsia="ar-SA"/>
        </w:rPr>
        <w:br/>
        <w:t xml:space="preserve">      zawodowym oraz indywidualne poradnictwo psychologiczne:</w:t>
      </w:r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3168AC">
        <w:rPr>
          <w:rFonts w:ascii="Times New Roman" w:eastAsia="Times New Roman" w:hAnsi="Times New Roman"/>
          <w:lang w:eastAsia="ar-SA"/>
        </w:rPr>
        <w:t>lipiec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168AC">
        <w:rPr>
          <w:rFonts w:ascii="Times New Roman" w:eastAsia="Times New Roman" w:hAnsi="Times New Roman"/>
          <w:lang w:eastAsia="ar-SA"/>
        </w:rPr>
        <w:t>- wrzesień 2018 r.</w:t>
      </w:r>
    </w:p>
    <w:p w:rsidR="003168AC" w:rsidRPr="003168AC" w:rsidRDefault="003168AC" w:rsidP="003168AC">
      <w:pPr>
        <w:pStyle w:val="Akapitzlist"/>
        <w:shd w:val="clear" w:color="auto" w:fill="FFFFFF"/>
        <w:tabs>
          <w:tab w:val="left" w:pos="567"/>
        </w:tabs>
        <w:suppressAutoHyphens/>
        <w:spacing w:after="136"/>
        <w:ind w:left="360"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</w:t>
      </w:r>
      <w:r w:rsidRPr="003168AC">
        <w:rPr>
          <w:rFonts w:ascii="Times New Roman" w:eastAsia="Times New Roman" w:hAnsi="Times New Roman"/>
          <w:lang w:eastAsia="ar-SA"/>
        </w:rPr>
        <w:t xml:space="preserve">– 300 godzin (lub dłużej, jednak  w trakcie trwania projektu);  </w:t>
      </w:r>
    </w:p>
    <w:p w:rsidR="003168AC" w:rsidRPr="003168AC" w:rsidRDefault="003168AC" w:rsidP="003168AC">
      <w:pPr>
        <w:pStyle w:val="Akapitzlist"/>
        <w:shd w:val="clear" w:color="auto" w:fill="FFFFFF"/>
        <w:suppressAutoHyphens/>
        <w:spacing w:after="136"/>
        <w:ind w:left="360"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3168AC">
        <w:rPr>
          <w:rFonts w:ascii="Times New Roman" w:eastAsia="Times New Roman" w:hAnsi="Times New Roman"/>
          <w:bCs/>
          <w:lang w:eastAsia="ar-SA"/>
        </w:rPr>
        <w:t>2)  Grupowe treningi kompetencji społecznych (liczebność grupy – 10  osób)</w:t>
      </w:r>
    </w:p>
    <w:p w:rsidR="003168AC" w:rsidRPr="003168AC" w:rsidRDefault="003168AC" w:rsidP="003168AC">
      <w:pPr>
        <w:pStyle w:val="Akapitzlist"/>
        <w:shd w:val="clear" w:color="auto" w:fill="FFFFFF"/>
        <w:suppressAutoHyphens/>
        <w:spacing w:after="136"/>
        <w:ind w:left="360" w:right="272"/>
        <w:contextualSpacing/>
        <w:rPr>
          <w:rFonts w:ascii="Times New Roman" w:eastAsia="Times New Roman" w:hAnsi="Times New Roman"/>
          <w:b/>
          <w:bCs/>
          <w:lang w:eastAsia="ar-SA"/>
        </w:rPr>
      </w:pPr>
      <w:r w:rsidRPr="003168AC">
        <w:rPr>
          <w:rFonts w:ascii="Times New Roman" w:hAnsi="Times New Roman"/>
          <w:b/>
          <w:bCs/>
          <w:lang w:eastAsia="ar-SA"/>
        </w:rPr>
        <w:t xml:space="preserve">           </w:t>
      </w:r>
      <w:r w:rsidRPr="003168AC">
        <w:rPr>
          <w:rFonts w:ascii="Times New Roman" w:hAnsi="Times New Roman"/>
          <w:bCs/>
          <w:lang w:eastAsia="ar-SA"/>
        </w:rPr>
        <w:t>wrzesień</w:t>
      </w:r>
      <w:r>
        <w:rPr>
          <w:rFonts w:ascii="Times New Roman" w:hAnsi="Times New Roman"/>
          <w:b/>
          <w:bCs/>
          <w:lang w:eastAsia="ar-SA"/>
        </w:rPr>
        <w:t xml:space="preserve">- </w:t>
      </w:r>
      <w:r w:rsidRPr="003168AC">
        <w:rPr>
          <w:rFonts w:ascii="Times New Roman" w:hAnsi="Times New Roman"/>
          <w:bCs/>
          <w:lang w:eastAsia="ar-SA"/>
        </w:rPr>
        <w:t>p</w:t>
      </w:r>
      <w:r w:rsidRPr="008A0172">
        <w:rPr>
          <w:rFonts w:ascii="Times New Roman" w:hAnsi="Times New Roman"/>
          <w:bCs/>
          <w:lang w:eastAsia="ar-SA"/>
        </w:rPr>
        <w:t xml:space="preserve">aździernik </w:t>
      </w:r>
      <w:r w:rsidRPr="003168AC">
        <w:rPr>
          <w:rFonts w:ascii="Times New Roman" w:hAnsi="Times New Roman"/>
          <w:lang w:eastAsia="ar-SA"/>
        </w:rPr>
        <w:t xml:space="preserve">2018 r. – 108 godzin </w:t>
      </w:r>
      <w:r w:rsidRPr="003168AC">
        <w:rPr>
          <w:rFonts w:ascii="Times New Roman" w:eastAsia="Times New Roman" w:hAnsi="Times New Roman"/>
          <w:bCs/>
          <w:lang w:eastAsia="ar-SA"/>
        </w:rPr>
        <w:t xml:space="preserve"> (lub dłużej, jednak w trakcie trwania</w:t>
      </w:r>
      <w:r w:rsidRPr="003168AC">
        <w:rPr>
          <w:rFonts w:ascii="Times New Roman" w:eastAsia="Times New Roman" w:hAnsi="Times New Roman"/>
          <w:bCs/>
          <w:lang w:eastAsia="ar-SA"/>
        </w:rPr>
        <w:br/>
        <w:t xml:space="preserve">               projektu)</w:t>
      </w:r>
    </w:p>
    <w:p w:rsidR="003168AC" w:rsidRPr="003168AC" w:rsidRDefault="003168AC" w:rsidP="003168AC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3168AC">
        <w:rPr>
          <w:rFonts w:ascii="Times New Roman" w:hAnsi="Times New Roman"/>
          <w:b/>
          <w:bCs/>
          <w:lang w:eastAsia="ar-SA"/>
        </w:rPr>
        <w:lastRenderedPageBreak/>
        <w:t xml:space="preserve">  </w:t>
      </w:r>
      <w:r w:rsidRPr="003168AC">
        <w:rPr>
          <w:rFonts w:ascii="Times New Roman" w:eastAsia="Times New Roman" w:hAnsi="Times New Roman"/>
          <w:bCs/>
          <w:lang w:eastAsia="ar-SA"/>
        </w:rPr>
        <w:t>4)</w:t>
      </w:r>
      <w:r w:rsidRPr="003168AC">
        <w:rPr>
          <w:rFonts w:ascii="Times New Roman" w:eastAsia="Times New Roman" w:hAnsi="Times New Roman"/>
          <w:lang w:eastAsia="ar-SA"/>
        </w:rPr>
        <w:t xml:space="preserve"> Indywidualne spotkania w formie </w:t>
      </w:r>
      <w:proofErr w:type="spellStart"/>
      <w:r w:rsidRPr="003168AC">
        <w:rPr>
          <w:rFonts w:ascii="Times New Roman" w:eastAsia="Times New Roman" w:hAnsi="Times New Roman"/>
          <w:lang w:eastAsia="ar-SA"/>
        </w:rPr>
        <w:t>jobcoachingu</w:t>
      </w:r>
      <w:proofErr w:type="spellEnd"/>
      <w:r w:rsidRPr="003168AC">
        <w:rPr>
          <w:rFonts w:ascii="Times New Roman" w:eastAsia="Times New Roman" w:hAnsi="Times New Roman"/>
          <w:lang w:eastAsia="ar-SA"/>
        </w:rPr>
        <w:t>, październik 2018 –maj  2019 r.- r. – 240</w:t>
      </w:r>
      <w:r w:rsidRPr="003168AC">
        <w:rPr>
          <w:rFonts w:ascii="Times New Roman" w:eastAsia="Times New Roman" w:hAnsi="Times New Roman"/>
          <w:lang w:eastAsia="ar-SA"/>
        </w:rPr>
        <w:br/>
        <w:t xml:space="preserve">         godzin  </w:t>
      </w:r>
      <w:r w:rsidRPr="003168AC">
        <w:rPr>
          <w:rFonts w:ascii="Times New Roman" w:eastAsia="Times New Roman" w:hAnsi="Times New Roman"/>
          <w:bCs/>
          <w:lang w:eastAsia="ar-SA"/>
        </w:rPr>
        <w:t>(lub dłużej, jednak w trakcie trwania   projektu)</w:t>
      </w:r>
    </w:p>
    <w:p w:rsidR="003168AC" w:rsidRPr="003168AC" w:rsidRDefault="003168AC" w:rsidP="003168AC">
      <w:pPr>
        <w:shd w:val="clear" w:color="auto" w:fill="FFFFFF"/>
        <w:suppressAutoHyphens/>
        <w:spacing w:after="136"/>
        <w:ind w:right="272"/>
        <w:contextualSpacing/>
        <w:rPr>
          <w:rFonts w:ascii="Times New Roman" w:eastAsia="Times New Roman" w:hAnsi="Times New Roman"/>
          <w:bCs/>
          <w:lang w:eastAsia="ar-SA"/>
        </w:rPr>
      </w:pPr>
      <w:r w:rsidRPr="003168AC">
        <w:rPr>
          <w:rFonts w:ascii="Times New Roman" w:eastAsia="Times New Roman" w:hAnsi="Times New Roman"/>
          <w:bCs/>
          <w:lang w:eastAsia="ar-SA"/>
        </w:rPr>
        <w:t xml:space="preserve">  5)  Indywidualne pośrednictwo pracy:  </w:t>
      </w:r>
    </w:p>
    <w:p w:rsidR="003168AC" w:rsidRPr="003168AC" w:rsidRDefault="003168AC" w:rsidP="003168AC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 </w:t>
      </w:r>
      <w:r w:rsidRPr="003168AC">
        <w:rPr>
          <w:rFonts w:ascii="Times New Roman" w:eastAsia="Times New Roman" w:hAnsi="Times New Roman"/>
          <w:bCs/>
          <w:lang w:eastAsia="ar-SA"/>
        </w:rPr>
        <w:t xml:space="preserve"> - październik, 2018r.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3168AC">
        <w:rPr>
          <w:rFonts w:ascii="Times New Roman" w:eastAsia="Times New Roman" w:hAnsi="Times New Roman"/>
          <w:bCs/>
          <w:lang w:eastAsia="ar-SA"/>
        </w:rPr>
        <w:t>-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3168AC">
        <w:rPr>
          <w:rFonts w:ascii="Times New Roman" w:eastAsia="Times New Roman" w:hAnsi="Times New Roman"/>
          <w:bCs/>
          <w:lang w:eastAsia="ar-SA"/>
        </w:rPr>
        <w:t xml:space="preserve">czerwiec 2019 r. - 180 godzin (lub dłużej, jednak w trakcie </w:t>
      </w:r>
      <w:r w:rsidRPr="003168AC">
        <w:rPr>
          <w:rFonts w:ascii="Times New Roman" w:eastAsia="Times New Roman" w:hAnsi="Times New Roman"/>
          <w:bCs/>
          <w:lang w:eastAsia="ar-SA"/>
        </w:rPr>
        <w:br/>
        <w:t xml:space="preserve">           trwania     projektu)</w:t>
      </w:r>
    </w:p>
    <w:p w:rsidR="00400204" w:rsidRPr="00400204" w:rsidRDefault="00400204" w:rsidP="00061B5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Zamawiający zastrzega </w:t>
      </w:r>
      <w:r w:rsidR="00A452AD">
        <w:rPr>
          <w:rFonts w:ascii="Times New Roman" w:eastAsia="Times New Roman" w:hAnsi="Times New Roman"/>
          <w:bCs/>
          <w:lang w:eastAsia="ar-SA"/>
        </w:rPr>
        <w:t xml:space="preserve">iż liczba godzin wynajmu sal </w:t>
      </w:r>
      <w:r w:rsidR="003D2254">
        <w:rPr>
          <w:rFonts w:ascii="Times New Roman" w:eastAsia="Times New Roman" w:hAnsi="Times New Roman"/>
          <w:bCs/>
          <w:lang w:eastAsia="ar-SA"/>
        </w:rPr>
        <w:t xml:space="preserve">we wskazanych miejscach realizacji </w:t>
      </w:r>
      <w:r w:rsidR="00892C39">
        <w:rPr>
          <w:rFonts w:ascii="Times New Roman" w:eastAsia="Times New Roman" w:hAnsi="Times New Roman"/>
          <w:bCs/>
          <w:lang w:eastAsia="ar-SA"/>
        </w:rPr>
        <w:t xml:space="preserve">może ulec zmianie a </w:t>
      </w:r>
      <w:r w:rsidR="00A452AD">
        <w:rPr>
          <w:rFonts w:ascii="Times New Roman" w:eastAsia="Times New Roman" w:hAnsi="Times New Roman"/>
          <w:bCs/>
          <w:lang w:eastAsia="ar-SA"/>
        </w:rPr>
        <w:t>będzie uzależniona od liczby zrekrutowanych uczestników do projektu z  terenów  objętych działaniem projektu</w:t>
      </w:r>
      <w:r w:rsidR="003D2254">
        <w:rPr>
          <w:rFonts w:ascii="Times New Roman" w:eastAsia="Times New Roman" w:hAnsi="Times New Roman"/>
          <w:bCs/>
          <w:lang w:eastAsia="ar-SA"/>
        </w:rPr>
        <w:t>.</w:t>
      </w:r>
    </w:p>
    <w:p w:rsidR="00475D28" w:rsidRPr="005C0DA1" w:rsidRDefault="00E212F8" w:rsidP="00400204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4. </w:t>
      </w:r>
      <w:r w:rsidRPr="005C0DA1">
        <w:rPr>
          <w:rFonts w:ascii="Times New Roman" w:eastAsia="Arial" w:hAnsi="Times New Roman"/>
          <w:b/>
          <w:color w:val="000000"/>
        </w:rPr>
        <w:t>TERMIN WYKONANIA ZAMÓWIENIA</w:t>
      </w:r>
    </w:p>
    <w:p w:rsidR="00475D28" w:rsidRPr="005C0DA1" w:rsidRDefault="00475D28" w:rsidP="00E212F8">
      <w:pPr>
        <w:tabs>
          <w:tab w:val="left" w:pos="993"/>
        </w:tabs>
        <w:jc w:val="both"/>
        <w:rPr>
          <w:rFonts w:ascii="Times New Roman" w:eastAsia="Arial" w:hAnsi="Times New Roman"/>
          <w:color w:val="000000"/>
        </w:rPr>
      </w:pPr>
      <w:r w:rsidRPr="005C0DA1">
        <w:rPr>
          <w:rFonts w:ascii="Times New Roman" w:eastAsia="Arial" w:hAnsi="Times New Roman"/>
          <w:color w:val="000000"/>
        </w:rPr>
        <w:t>Od dnia podpisania umowy do 3</w:t>
      </w:r>
      <w:r w:rsidR="003168AC">
        <w:rPr>
          <w:rFonts w:ascii="Times New Roman" w:eastAsia="Arial" w:hAnsi="Times New Roman"/>
          <w:color w:val="000000"/>
        </w:rPr>
        <w:t>0</w:t>
      </w:r>
      <w:r w:rsidRPr="005C0DA1">
        <w:rPr>
          <w:rFonts w:ascii="Times New Roman" w:eastAsia="Arial" w:hAnsi="Times New Roman"/>
          <w:color w:val="000000"/>
        </w:rPr>
        <w:t>.</w:t>
      </w:r>
      <w:r w:rsidR="003168AC">
        <w:rPr>
          <w:rFonts w:ascii="Times New Roman" w:eastAsia="Arial" w:hAnsi="Times New Roman"/>
          <w:color w:val="000000"/>
        </w:rPr>
        <w:t>06</w:t>
      </w:r>
      <w:r w:rsidRPr="005C0DA1">
        <w:rPr>
          <w:rFonts w:ascii="Times New Roman" w:eastAsia="Arial" w:hAnsi="Times New Roman"/>
          <w:color w:val="000000"/>
        </w:rPr>
        <w:t>.201</w:t>
      </w:r>
      <w:r w:rsidR="003168AC">
        <w:rPr>
          <w:rFonts w:ascii="Times New Roman" w:eastAsia="Arial" w:hAnsi="Times New Roman"/>
          <w:color w:val="000000"/>
        </w:rPr>
        <w:t>9</w:t>
      </w:r>
      <w:r w:rsidR="00C84CE6">
        <w:rPr>
          <w:rFonts w:ascii="Times New Roman" w:eastAsia="Arial" w:hAnsi="Times New Roman"/>
          <w:color w:val="000000"/>
        </w:rPr>
        <w:t xml:space="preserve"> </w:t>
      </w:r>
      <w:r w:rsidRPr="005C0DA1">
        <w:rPr>
          <w:rFonts w:ascii="Times New Roman" w:eastAsia="Arial" w:hAnsi="Times New Roman"/>
          <w:color w:val="000000"/>
        </w:rPr>
        <w:t xml:space="preserve">r. (lub dłużej, jednak w trakcie trwania projektu) </w:t>
      </w:r>
      <w:r w:rsidR="00E212F8" w:rsidRPr="005C0DA1">
        <w:rPr>
          <w:rFonts w:ascii="Times New Roman" w:eastAsia="Arial" w:hAnsi="Times New Roman"/>
          <w:color w:val="000000"/>
        </w:rPr>
        <w:br/>
      </w:r>
      <w:r w:rsidRPr="005C0DA1">
        <w:rPr>
          <w:rFonts w:ascii="Times New Roman" w:eastAsia="Arial" w:hAnsi="Times New Roman"/>
          <w:color w:val="000000"/>
        </w:rPr>
        <w:t xml:space="preserve">z zachowaniem terminów częściowych przewidzianych na poszczególne </w:t>
      </w:r>
      <w:r w:rsidR="00892C39">
        <w:rPr>
          <w:rFonts w:ascii="Times New Roman" w:eastAsia="Arial" w:hAnsi="Times New Roman"/>
          <w:color w:val="000000"/>
        </w:rPr>
        <w:t>zadania</w:t>
      </w:r>
      <w:r w:rsidRPr="005C0DA1">
        <w:rPr>
          <w:rFonts w:ascii="Times New Roman" w:eastAsia="Arial" w:hAnsi="Times New Roman"/>
          <w:color w:val="000000"/>
        </w:rPr>
        <w:t>, wskazany</w:t>
      </w:r>
      <w:r w:rsidR="00892C39">
        <w:rPr>
          <w:rFonts w:ascii="Times New Roman" w:eastAsia="Arial" w:hAnsi="Times New Roman"/>
          <w:color w:val="000000"/>
        </w:rPr>
        <w:t>ch</w:t>
      </w:r>
      <w:r w:rsidRPr="005C0DA1">
        <w:rPr>
          <w:rFonts w:ascii="Times New Roman" w:eastAsia="Arial" w:hAnsi="Times New Roman"/>
          <w:color w:val="000000"/>
        </w:rPr>
        <w:t xml:space="preserve"> </w:t>
      </w:r>
      <w:r w:rsidR="00E212F8" w:rsidRPr="005C0DA1">
        <w:rPr>
          <w:rFonts w:ascii="Times New Roman" w:eastAsia="Arial" w:hAnsi="Times New Roman"/>
          <w:color w:val="000000"/>
        </w:rPr>
        <w:br/>
      </w:r>
      <w:r w:rsidRPr="005C0DA1">
        <w:rPr>
          <w:rFonts w:ascii="Times New Roman" w:eastAsia="Arial" w:hAnsi="Times New Roman"/>
          <w:color w:val="000000"/>
        </w:rPr>
        <w:t xml:space="preserve">w </w:t>
      </w:r>
      <w:r w:rsidR="00E212F8" w:rsidRPr="005C0DA1">
        <w:rPr>
          <w:rFonts w:ascii="Times New Roman" w:hAnsi="Times New Roman"/>
          <w:b/>
          <w:color w:val="000000"/>
        </w:rPr>
        <w:t>§</w:t>
      </w:r>
      <w:r w:rsidRPr="005C0DA1">
        <w:rPr>
          <w:rFonts w:ascii="Times New Roman" w:eastAsia="Arial" w:hAnsi="Times New Roman"/>
          <w:color w:val="000000"/>
        </w:rPr>
        <w:t xml:space="preserve"> III pkt</w:t>
      </w:r>
      <w:r w:rsidR="00E212F8" w:rsidRPr="005C0DA1">
        <w:rPr>
          <w:rFonts w:ascii="Times New Roman" w:eastAsia="Arial" w:hAnsi="Times New Roman"/>
          <w:color w:val="000000"/>
        </w:rPr>
        <w:t>.</w:t>
      </w:r>
      <w:r w:rsidR="00061B5F">
        <w:rPr>
          <w:rFonts w:ascii="Times New Roman" w:eastAsia="Arial" w:hAnsi="Times New Roman"/>
          <w:color w:val="000000"/>
        </w:rPr>
        <w:t>5</w:t>
      </w:r>
      <w:r w:rsidRPr="005C0DA1">
        <w:rPr>
          <w:rFonts w:ascii="Times New Roman" w:eastAsia="Arial" w:hAnsi="Times New Roman"/>
          <w:color w:val="000000"/>
        </w:rPr>
        <w:t>.</w:t>
      </w:r>
    </w:p>
    <w:p w:rsidR="00475D28" w:rsidRPr="005C0DA1" w:rsidRDefault="00E212F8" w:rsidP="00E212F8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5. </w:t>
      </w:r>
      <w:r w:rsidRPr="005C0DA1">
        <w:rPr>
          <w:rFonts w:ascii="Times New Roman" w:eastAsia="Arial" w:hAnsi="Times New Roman"/>
          <w:b/>
          <w:color w:val="000000"/>
        </w:rPr>
        <w:t>MIEJSCE WYKONYWANIA ZAMÓWIENIA</w:t>
      </w:r>
    </w:p>
    <w:p w:rsidR="000E50D3" w:rsidRPr="0004025E" w:rsidRDefault="00B071EC" w:rsidP="001D1C36">
      <w:pPr>
        <w:pStyle w:val="Normalny1"/>
        <w:jc w:val="both"/>
        <w:rPr>
          <w:rFonts w:eastAsia="SimSun"/>
          <w:b/>
          <w:bCs/>
          <w:lang w:eastAsia="ar-SA"/>
        </w:rPr>
      </w:pPr>
      <w:r w:rsidRPr="0004025E">
        <w:rPr>
          <w:rFonts w:ascii="Times New Roman" w:eastAsia="Times New Roman" w:hAnsi="Times New Roman" w:cs="Times New Roman"/>
        </w:rPr>
        <w:t xml:space="preserve">W trosce o zapewnienie UP możliwie dogodnego korzystania z form wsparcia  planujemy uruchomienie zajęcia w </w:t>
      </w:r>
      <w:r w:rsidRPr="0004025E">
        <w:rPr>
          <w:rFonts w:ascii="Times New Roman" w:eastAsia="TimesNewRoman" w:hAnsi="Times New Roman"/>
        </w:rPr>
        <w:t xml:space="preserve">na terenie województwa małopolskiego w miastach </w:t>
      </w:r>
      <w:r w:rsidRPr="0004025E">
        <w:rPr>
          <w:rFonts w:ascii="Times New Roman" w:eastAsia="Times New Roman" w:hAnsi="Times New Roman" w:cs="Times New Roman"/>
        </w:rPr>
        <w:t xml:space="preserve">Nowy Sącz, </w:t>
      </w:r>
      <w:r>
        <w:rPr>
          <w:rFonts w:ascii="Times New Roman" w:eastAsia="Times New Roman" w:hAnsi="Times New Roman" w:cs="Times New Roman"/>
        </w:rPr>
        <w:t>Gorlice</w:t>
      </w:r>
      <w:r w:rsidRPr="0004025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L</w:t>
      </w:r>
      <w:r w:rsidR="00892C39">
        <w:rPr>
          <w:rFonts w:ascii="Times New Roman" w:eastAsia="Times New Roman" w:hAnsi="Times New Roman" w:cs="Times New Roman"/>
        </w:rPr>
        <w:t>okalizacja</w:t>
      </w:r>
      <w:r>
        <w:rPr>
          <w:rFonts w:ascii="Times New Roman" w:eastAsia="Times New Roman" w:hAnsi="Times New Roman" w:cs="Times New Roman"/>
        </w:rPr>
        <w:t xml:space="preserve"> </w:t>
      </w:r>
      <w:r w:rsidRPr="0004025E">
        <w:rPr>
          <w:rFonts w:ascii="Times New Roman" w:eastAsia="Times New Roman" w:hAnsi="Times New Roman" w:cs="Times New Roman"/>
        </w:rPr>
        <w:t xml:space="preserve">odpowiada większości </w:t>
      </w:r>
      <w:proofErr w:type="spellStart"/>
      <w:r w:rsidR="00892C39">
        <w:rPr>
          <w:rFonts w:ascii="Times New Roman" w:eastAsia="Times New Roman" w:hAnsi="Times New Roman" w:cs="Times New Roman"/>
        </w:rPr>
        <w:t>zrekrutowanych</w:t>
      </w:r>
      <w:proofErr w:type="spellEnd"/>
      <w:r w:rsidR="00892C39" w:rsidRPr="0004025E">
        <w:rPr>
          <w:rFonts w:ascii="Times New Roman" w:eastAsia="Times New Roman" w:hAnsi="Times New Roman" w:cs="Times New Roman"/>
        </w:rPr>
        <w:t xml:space="preserve"> </w:t>
      </w:r>
      <w:r w:rsidR="00892C39">
        <w:rPr>
          <w:rFonts w:ascii="Times New Roman" w:eastAsia="Times New Roman" w:hAnsi="Times New Roman" w:cs="Times New Roman"/>
        </w:rPr>
        <w:t xml:space="preserve"> </w:t>
      </w:r>
      <w:r w:rsidRPr="0004025E"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</w:rPr>
        <w:t xml:space="preserve"> do I</w:t>
      </w:r>
      <w:r w:rsidR="00892C3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etapu realizacji projektu</w:t>
      </w:r>
      <w:r w:rsidRPr="0004025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B071EC" w:rsidRDefault="00B071EC" w:rsidP="005C0DA1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</w:p>
    <w:p w:rsidR="00475D28" w:rsidRDefault="005C0DA1" w:rsidP="005C0DA1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6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Pr="005C0DA1">
        <w:rPr>
          <w:rFonts w:ascii="Times New Roman" w:eastAsia="Arial" w:hAnsi="Times New Roman"/>
          <w:b/>
          <w:color w:val="000000"/>
        </w:rPr>
        <w:t>OPIS WARUNKÓW UDZIAŁU W POSTĘPOWANIU</w:t>
      </w:r>
    </w:p>
    <w:p w:rsidR="00B50550" w:rsidRPr="00B50550" w:rsidRDefault="00B50550" w:rsidP="0079111A">
      <w:pPr>
        <w:numPr>
          <w:ilvl w:val="0"/>
          <w:numId w:val="13"/>
        </w:numPr>
        <w:suppressAutoHyphens/>
        <w:spacing w:after="0"/>
        <w:ind w:left="426" w:hanging="142"/>
        <w:jc w:val="both"/>
        <w:rPr>
          <w:rFonts w:ascii="Times New Roman" w:hAnsi="Times New Roman"/>
          <w:lang w:eastAsia="ar-SA"/>
        </w:rPr>
      </w:pPr>
      <w:r w:rsidRPr="00B50550">
        <w:rPr>
          <w:rFonts w:ascii="Times New Roman" w:hAnsi="Times New Roman"/>
          <w:color w:val="000000"/>
          <w:lang w:eastAsia="ar-SA"/>
        </w:rPr>
        <w:t>O udzielenie zamówienia mogą ubiegać się Wykonawcy, którzy spełniają warunki dotyczące:</w:t>
      </w:r>
    </w:p>
    <w:p w:rsidR="00B50550" w:rsidRPr="00B50550" w:rsidRDefault="00B50550" w:rsidP="00B50550">
      <w:pPr>
        <w:suppressAutoHyphens/>
        <w:spacing w:after="0"/>
        <w:jc w:val="both"/>
        <w:rPr>
          <w:rFonts w:ascii="Times New Roman" w:eastAsia="SimSun" w:hAnsi="Times New Roman"/>
          <w:lang w:eastAsia="ar-SA"/>
        </w:rPr>
      </w:pPr>
    </w:p>
    <w:p w:rsidR="00B50550" w:rsidRPr="00B50550" w:rsidRDefault="00B50550" w:rsidP="0079111A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B50550">
        <w:rPr>
          <w:rFonts w:ascii="Times New Roman" w:eastAsia="SimSun" w:hAnsi="Times New Roman"/>
          <w:color w:val="000000"/>
          <w:lang w:eastAsia="ar-SA"/>
        </w:rPr>
        <w:t>posiadania uprawnień do wykonywania określonej działalności lub czynności, jeżeli przepisy prawa nakładają obowiązek ich posiadania,</w:t>
      </w:r>
    </w:p>
    <w:p w:rsidR="00B50550" w:rsidRPr="00B50550" w:rsidRDefault="00B50550" w:rsidP="0079111A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B50550">
        <w:rPr>
          <w:rFonts w:ascii="Times New Roman" w:eastAsia="SimSun" w:hAnsi="Times New Roman"/>
          <w:color w:val="000000"/>
          <w:lang w:eastAsia="ar-SA"/>
        </w:rPr>
        <w:t>dysponowania odpowiednim potencjałem technicznym,</w:t>
      </w:r>
    </w:p>
    <w:p w:rsidR="00B50550" w:rsidRPr="00B50550" w:rsidRDefault="00B50550" w:rsidP="0079111A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B50550">
        <w:rPr>
          <w:rFonts w:ascii="Times New Roman" w:eastAsia="SimSun" w:hAnsi="Times New Roman"/>
          <w:color w:val="000000"/>
          <w:lang w:eastAsia="ar-SA"/>
        </w:rPr>
        <w:t>braku występowania podstaw do wykluczenia z postępowania.</w:t>
      </w:r>
    </w:p>
    <w:p w:rsidR="00EB3502" w:rsidRDefault="00EB3502" w:rsidP="005554EE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</w:p>
    <w:p w:rsidR="00E809AE" w:rsidRDefault="005554EE" w:rsidP="005554EE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7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E809AE">
        <w:rPr>
          <w:rFonts w:ascii="Times New Roman" w:hAnsi="Times New Roman"/>
          <w:b/>
          <w:color w:val="000000"/>
        </w:rPr>
        <w:t>OFERTA CZĘŚCIOWA</w:t>
      </w:r>
    </w:p>
    <w:p w:rsidR="000C3314" w:rsidRDefault="00B50550" w:rsidP="00B50550">
      <w:pPr>
        <w:suppressAutoHyphens/>
        <w:jc w:val="both"/>
        <w:rPr>
          <w:rFonts w:ascii="Times New Roman" w:eastAsia="SimSun" w:hAnsi="Times New Roman"/>
          <w:bCs/>
          <w:lang w:eastAsia="ar-SA"/>
        </w:rPr>
      </w:pPr>
      <w:r w:rsidRPr="003D2254">
        <w:rPr>
          <w:rFonts w:ascii="Times New Roman" w:eastAsia="SimSun" w:hAnsi="Times New Roman"/>
          <w:bCs/>
          <w:lang w:eastAsia="ar-SA"/>
        </w:rPr>
        <w:t>Zamawiający dopuszcza składani</w:t>
      </w:r>
      <w:r w:rsidR="00992762" w:rsidRPr="003D2254">
        <w:rPr>
          <w:rFonts w:ascii="Times New Roman" w:eastAsia="SimSun" w:hAnsi="Times New Roman"/>
          <w:bCs/>
          <w:lang w:eastAsia="ar-SA"/>
        </w:rPr>
        <w:t>e</w:t>
      </w:r>
      <w:r w:rsidR="00E73F6C">
        <w:rPr>
          <w:rFonts w:ascii="Times New Roman" w:eastAsia="SimSun" w:hAnsi="Times New Roman"/>
          <w:bCs/>
          <w:lang w:eastAsia="ar-SA"/>
        </w:rPr>
        <w:t xml:space="preserve"> ofert częściowych. </w:t>
      </w:r>
      <w:r w:rsidR="000C3314">
        <w:rPr>
          <w:rFonts w:ascii="Times New Roman" w:eastAsia="SimSun" w:hAnsi="Times New Roman"/>
          <w:bCs/>
          <w:lang w:eastAsia="ar-SA"/>
        </w:rPr>
        <w:t>Jako część rozumie się miejsce realizacji projektu:</w:t>
      </w:r>
    </w:p>
    <w:p w:rsidR="000C3314" w:rsidRDefault="000C3314" w:rsidP="00B50550">
      <w:pPr>
        <w:suppressAutoHyphens/>
        <w:jc w:val="both"/>
        <w:rPr>
          <w:rFonts w:ascii="Times New Roman" w:eastAsia="SimSun" w:hAnsi="Times New Roman"/>
          <w:bCs/>
          <w:lang w:eastAsia="ar-SA"/>
        </w:rPr>
      </w:pPr>
      <w:r>
        <w:rPr>
          <w:rFonts w:ascii="Times New Roman" w:eastAsia="SimSun" w:hAnsi="Times New Roman"/>
          <w:bCs/>
          <w:lang w:eastAsia="ar-SA"/>
        </w:rPr>
        <w:t>I część : oferta na sale w Nowym Sączu,</w:t>
      </w:r>
    </w:p>
    <w:p w:rsidR="000C3314" w:rsidRDefault="000C3314" w:rsidP="00B50550">
      <w:pPr>
        <w:suppressAutoHyphens/>
        <w:jc w:val="both"/>
        <w:rPr>
          <w:rFonts w:ascii="Times New Roman" w:eastAsia="SimSun" w:hAnsi="Times New Roman"/>
          <w:bCs/>
          <w:lang w:eastAsia="ar-SA"/>
        </w:rPr>
      </w:pPr>
      <w:r>
        <w:rPr>
          <w:rFonts w:ascii="Times New Roman" w:eastAsia="SimSun" w:hAnsi="Times New Roman"/>
          <w:bCs/>
          <w:lang w:eastAsia="ar-SA"/>
        </w:rPr>
        <w:t>II część: oferta na sale w Gorlicach.</w:t>
      </w:r>
    </w:p>
    <w:p w:rsidR="00B50550" w:rsidRPr="003D2254" w:rsidRDefault="00E73F6C" w:rsidP="00B50550">
      <w:pPr>
        <w:suppressAutoHyphens/>
        <w:jc w:val="both"/>
        <w:rPr>
          <w:rFonts w:ascii="Times New Roman" w:eastAsia="SimSun" w:hAnsi="Times New Roman"/>
          <w:lang w:eastAsia="ar-SA"/>
        </w:rPr>
      </w:pPr>
      <w:r>
        <w:rPr>
          <w:rFonts w:ascii="Times New Roman" w:eastAsia="SimSun" w:hAnsi="Times New Roman"/>
          <w:bCs/>
          <w:lang w:eastAsia="ar-SA"/>
        </w:rPr>
        <w:t>Nie dopuszcza się składania ofert wariantowych.</w:t>
      </w:r>
      <w:r w:rsidR="003168AC">
        <w:rPr>
          <w:rFonts w:ascii="Times New Roman" w:eastAsia="SimSun" w:hAnsi="Times New Roman"/>
          <w:bCs/>
          <w:lang w:eastAsia="ar-SA"/>
        </w:rPr>
        <w:t xml:space="preserve"> </w:t>
      </w:r>
    </w:p>
    <w:p w:rsidR="00475D28" w:rsidRPr="004A3B3C" w:rsidRDefault="00E809AE" w:rsidP="005554EE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 w:rsidR="00B50550">
        <w:rPr>
          <w:rFonts w:ascii="Times New Roman" w:hAnsi="Times New Roman"/>
          <w:b/>
          <w:color w:val="000000"/>
        </w:rPr>
        <w:t>8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5554EE">
        <w:rPr>
          <w:rFonts w:ascii="Times New Roman" w:eastAsia="Arial" w:hAnsi="Times New Roman"/>
          <w:b/>
          <w:color w:val="000000"/>
        </w:rPr>
        <w:t>DOKUMENTY SKŁADANE W CELU POTWIERDZENIA SPEŁNIENIA WARUNKÓW</w:t>
      </w:r>
      <w:r w:rsidR="005554EE">
        <w:rPr>
          <w:rFonts w:ascii="Times New Roman" w:eastAsia="Arial" w:hAnsi="Times New Roman"/>
          <w:b/>
          <w:color w:val="000000"/>
        </w:rPr>
        <w:br/>
        <w:t xml:space="preserve">      UDZIAŁU W POSTEPOWANIU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lang w:eastAsia="ar-SA"/>
        </w:rPr>
        <w:t>Ofertę należy przygotować zgodnie z wzorem stanowiącym załącznik nr 1 do „Zapytania ofertowego”.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Ofertę należy złożyć w formie pisemnej w języku polskim, pod rygorem nieważności.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Oferta powinna być podpisana przez osobę uprawnioną do reprezentowania Wykonawcy, zgodnie z formą reprezentacji Wykonawcy określoną w rejestrze lub innym dokumencie, właściwym dla danej formy organizacyjnej Wykonawcy albo przez odpowiednio umocowanego przedstawiciela Wykonawcy.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lastRenderedPageBreak/>
        <w:t xml:space="preserve">Wszystkie zapisane strony oferty, za wyjątkiem oryginału dokumentu, który nie jest wystawiony przez Wykonawcę, a stanowi część składową oferty, powinny być opatrzone podpisem wraz z pieczątką osoby lub osób uprawnionych do występowania w obrocie prawnym w imieniu Wykonawcy, bądź przez upoważnionego przedstawiciela Wykonawcy (w tym przypadku upoważnienie do podpisywania dokumentów musi być dołączone </w:t>
      </w:r>
      <w:r w:rsidRPr="00B50550">
        <w:rPr>
          <w:rFonts w:ascii="Times New Roman" w:eastAsia="Times New Roman" w:hAnsi="Times New Roman"/>
          <w:color w:val="000000"/>
          <w:lang w:eastAsia="ar-SA"/>
        </w:rPr>
        <w:br/>
        <w:t>do oferty).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Wszystkie kartki oferty muszą być spięte w sposób uniemożliwiający dekompletację oferty, ponumerowane kolejnymi numerami. Dopuszcza się własną numerację dokumentów ofertowych pod warunkiem zachowania ciągłości numeracji stron.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 xml:space="preserve">Wszelkie poprawki lub zmiany w tekście oferty powinny być naniesione czytelnie oraz opatrzone podpisem wraz z pieczątką osoby uprawnionej i dodatkowo opatrzone datą dokonania poprawki. 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Każdy Wykonawca może złożyć w niniejszym postępowaniu tylko jedną ofertę.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 xml:space="preserve">W przypadku, gdy Wykonawcę reprezentuje pełnomocnik do oferty musi być załączone pełnomocnictwo (w oryginale lub odpis poświadczony notarialnie), określające zakres pełnomocnictwa. Pełnomocnictwo musi być podpisane przez osoby uprawnione </w:t>
      </w:r>
      <w:r w:rsidRPr="00B50550">
        <w:rPr>
          <w:rFonts w:ascii="Times New Roman" w:eastAsia="Times New Roman" w:hAnsi="Times New Roman"/>
          <w:color w:val="000000"/>
          <w:lang w:eastAsia="ar-SA"/>
        </w:rPr>
        <w:br/>
        <w:t xml:space="preserve">do reprezentowania podmiotu, chyba że wynika ono z innych załączonych do oferty dokumentów. 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Wymaga się, aby każda załączona do oferty kopia wymaganego dokumentu była poświadczona za zgodność z oryginałem (na każdej stronie zawierającej treść) przez uprawnionego przedstawiciela Wykonawcy upoważnionego do podpisania oferty.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Ofertę należy złożyć w trwale zamkniętych opakowaniach (kopertach), uniemożliwiającym przypadkowe otwarcie i zapoznanie się z jej treścią przed upływem terminu składania ofert. Zewnętrzna koperta powinna być zaadresowana na adres:</w:t>
      </w:r>
    </w:p>
    <w:p w:rsidR="00B50550" w:rsidRPr="00C65AEF" w:rsidRDefault="00B50550" w:rsidP="00B50550">
      <w:pPr>
        <w:suppressAutoHyphens/>
        <w:spacing w:after="100"/>
        <w:ind w:left="632"/>
        <w:jc w:val="both"/>
        <w:rPr>
          <w:rFonts w:ascii="Arial" w:hAnsi="Arial" w:cs="Arial"/>
          <w:color w:val="000000"/>
          <w:lang w:eastAsia="ar-SA"/>
        </w:rPr>
      </w:pPr>
    </w:p>
    <w:p w:rsidR="00B50550" w:rsidRPr="00EA7186" w:rsidRDefault="00B50550" w:rsidP="00B50550">
      <w:pPr>
        <w:suppressAutoHyphens/>
        <w:ind w:left="426"/>
        <w:jc w:val="center"/>
        <w:rPr>
          <w:rFonts w:ascii="Times New Roman" w:eastAsia="SimSun" w:hAnsi="Times New Roman"/>
          <w:color w:val="000000"/>
          <w:lang w:eastAsia="ar-SA"/>
        </w:rPr>
      </w:pPr>
      <w:r w:rsidRPr="00EA7186">
        <w:rPr>
          <w:rFonts w:ascii="Times New Roman" w:eastAsia="SimSun" w:hAnsi="Times New Roman"/>
          <w:b/>
          <w:color w:val="000000"/>
          <w:lang w:eastAsia="ar-SA"/>
        </w:rPr>
        <w:t>Stowarzyszenie PROREW</w:t>
      </w:r>
    </w:p>
    <w:p w:rsidR="00B50550" w:rsidRPr="000C3314" w:rsidRDefault="00B50550" w:rsidP="00B50550">
      <w:pPr>
        <w:suppressAutoHyphens/>
        <w:ind w:left="426"/>
        <w:jc w:val="center"/>
        <w:rPr>
          <w:rFonts w:ascii="Times New Roman" w:eastAsia="SimSun" w:hAnsi="Times New Roman"/>
          <w:b/>
          <w:color w:val="000000"/>
          <w:lang w:eastAsia="ar-SA"/>
        </w:rPr>
      </w:pPr>
      <w:r w:rsidRPr="000C3314">
        <w:rPr>
          <w:rFonts w:ascii="Times New Roman" w:eastAsia="SimSun" w:hAnsi="Times New Roman"/>
          <w:b/>
          <w:color w:val="000000"/>
          <w:lang w:eastAsia="ar-SA"/>
        </w:rPr>
        <w:t>ul. Kasztanowa 12/15  25-555 Kielce</w:t>
      </w:r>
    </w:p>
    <w:p w:rsidR="00B50550" w:rsidRPr="00EA7186" w:rsidRDefault="00B50550" w:rsidP="00B50550">
      <w:pPr>
        <w:suppressAutoHyphens/>
        <w:spacing w:after="0"/>
        <w:ind w:left="426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i opatrzona opisem:</w:t>
      </w:r>
    </w:p>
    <w:p w:rsidR="00EB3502" w:rsidRPr="00B75B22" w:rsidRDefault="00EB3502" w:rsidP="00EB3502">
      <w:pPr>
        <w:suppressAutoHyphens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Wynajem sali szkoleniowej / </w:t>
      </w:r>
      <w:r w:rsidRPr="00B75B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260C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wraz z wyposażeniem w celu realizacji doradztwa zawodowego, poradnictwa psychologicznego,  grupowych treningów kompetencji, job coachingu  i pośrednictwa pracy </w:t>
      </w:r>
    </w:p>
    <w:p w:rsidR="00B50550" w:rsidRPr="00EA7186" w:rsidRDefault="00B50550" w:rsidP="00EB3502">
      <w:pPr>
        <w:suppressAutoHyphens/>
        <w:spacing w:before="100" w:after="0"/>
        <w:ind w:left="426"/>
        <w:jc w:val="center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 xml:space="preserve">Nie otwierać przed </w:t>
      </w:r>
      <w:r w:rsidR="000C3314">
        <w:rPr>
          <w:rFonts w:ascii="Times New Roman" w:hAnsi="Times New Roman"/>
          <w:color w:val="000000"/>
          <w:lang w:eastAsia="ar-SA"/>
        </w:rPr>
        <w:t>29.06</w:t>
      </w:r>
      <w:r w:rsidRPr="00EA7186">
        <w:rPr>
          <w:rFonts w:ascii="Times New Roman" w:hAnsi="Times New Roman"/>
          <w:color w:val="000000"/>
          <w:lang w:eastAsia="ar-SA"/>
        </w:rPr>
        <w:t>.201</w:t>
      </w:r>
      <w:r w:rsidR="000C3314">
        <w:rPr>
          <w:rFonts w:ascii="Times New Roman" w:hAnsi="Times New Roman"/>
          <w:color w:val="000000"/>
          <w:lang w:eastAsia="ar-SA"/>
        </w:rPr>
        <w:t>8</w:t>
      </w:r>
      <w:r w:rsidRPr="00EA7186">
        <w:rPr>
          <w:rFonts w:ascii="Times New Roman" w:hAnsi="Times New Roman"/>
          <w:color w:val="000000"/>
          <w:lang w:eastAsia="ar-SA"/>
        </w:rPr>
        <w:t xml:space="preserve"> r. roku, godz. </w:t>
      </w:r>
      <w:r w:rsidR="000C3314">
        <w:rPr>
          <w:rFonts w:ascii="Times New Roman" w:hAnsi="Times New Roman"/>
          <w:color w:val="000000"/>
          <w:lang w:eastAsia="ar-SA"/>
        </w:rPr>
        <w:t>09</w:t>
      </w:r>
      <w:r w:rsidRPr="00EA7186">
        <w:rPr>
          <w:rFonts w:ascii="Times New Roman" w:hAnsi="Times New Roman"/>
          <w:color w:val="000000"/>
          <w:lang w:eastAsia="ar-SA"/>
        </w:rPr>
        <w:t>.00.</w:t>
      </w:r>
    </w:p>
    <w:p w:rsidR="00B50550" w:rsidRPr="00EA7186" w:rsidRDefault="00B50550" w:rsidP="00B50550">
      <w:pPr>
        <w:suppressAutoHyphens/>
        <w:spacing w:after="0"/>
        <w:ind w:left="426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Koperta wewnętrzna oprócz powyższych oznaczeń powinna dodatkowo zawierać dane adresowe Wykonawcy.</w:t>
      </w:r>
    </w:p>
    <w:p w:rsidR="00B50550" w:rsidRPr="00EA7186" w:rsidRDefault="00B50550" w:rsidP="00B50550">
      <w:pPr>
        <w:suppressAutoHyphens/>
        <w:spacing w:after="0"/>
        <w:ind w:left="426"/>
        <w:jc w:val="both"/>
        <w:rPr>
          <w:rFonts w:ascii="Times New Roman" w:hAnsi="Times New Roman"/>
          <w:color w:val="000000"/>
          <w:lang w:eastAsia="ar-SA"/>
        </w:rPr>
      </w:pPr>
    </w:p>
    <w:p w:rsidR="00B50550" w:rsidRPr="0013706F" w:rsidRDefault="00B50550" w:rsidP="0013706F">
      <w:pPr>
        <w:pStyle w:val="Akapitzlist"/>
        <w:numPr>
          <w:ilvl w:val="0"/>
          <w:numId w:val="16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13706F">
        <w:rPr>
          <w:rFonts w:ascii="Times New Roman" w:eastAsia="Times New Roman" w:hAnsi="Times New Roman"/>
          <w:lang w:eastAsia="ar-SA"/>
        </w:rPr>
        <w:t>Do oferty należy dołączyć:</w:t>
      </w:r>
    </w:p>
    <w:p w:rsidR="00B50550" w:rsidRPr="00EA7186" w:rsidRDefault="00B50550" w:rsidP="0013706F">
      <w:pPr>
        <w:numPr>
          <w:ilvl w:val="0"/>
          <w:numId w:val="32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Oświadczenie potwierdzające dysponowanie salą wraz z wskazaniem lokalizacji sali – stanowiące załącznik nr 2 do „Zapytania ofertowego”.</w:t>
      </w:r>
    </w:p>
    <w:p w:rsidR="00B50550" w:rsidRPr="00EA7186" w:rsidRDefault="00B50550" w:rsidP="0013706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Oświadczenie o spełnianiu warunków udziału w postępowaniu - Załącznik nr 3.</w:t>
      </w:r>
    </w:p>
    <w:p w:rsidR="00B50550" w:rsidRPr="00EA7186" w:rsidRDefault="00B50550" w:rsidP="0013706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 xml:space="preserve">Oświadczenie o braku podstaw powiązań osobowych lub kapitałowych - Załącznik nr 4. </w:t>
      </w:r>
    </w:p>
    <w:p w:rsidR="00B50550" w:rsidRPr="0013706F" w:rsidRDefault="00B50550" w:rsidP="0013706F">
      <w:pPr>
        <w:pStyle w:val="Akapitzlist"/>
        <w:numPr>
          <w:ilvl w:val="0"/>
          <w:numId w:val="32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13706F">
        <w:rPr>
          <w:rFonts w:ascii="Times New Roman" w:eastAsia="Times New Roman" w:hAnsi="Times New Roman"/>
          <w:lang w:eastAsia="ar-SA"/>
        </w:rPr>
        <w:t>Informację na temat spełnienia wymagań dodatkowych w formie opisowej – jeśli zasadne</w:t>
      </w:r>
      <w:r w:rsidR="00EB3502" w:rsidRPr="0013706F">
        <w:rPr>
          <w:rFonts w:ascii="Times New Roman" w:eastAsia="Times New Roman" w:hAnsi="Times New Roman"/>
          <w:lang w:eastAsia="ar-SA"/>
        </w:rPr>
        <w:br/>
      </w:r>
      <w:r w:rsidRPr="0013706F">
        <w:rPr>
          <w:rFonts w:ascii="Times New Roman" w:eastAsia="Times New Roman" w:hAnsi="Times New Roman"/>
          <w:lang w:eastAsia="ar-SA"/>
        </w:rPr>
        <w:t xml:space="preserve"> (Załącznik niezbędny w przypadku ubiegania się o punkty dodatkowe);</w:t>
      </w:r>
    </w:p>
    <w:p w:rsidR="00FE3AAC" w:rsidRDefault="00B50550" w:rsidP="0013706F">
      <w:pPr>
        <w:pStyle w:val="Akapitzlist"/>
        <w:numPr>
          <w:ilvl w:val="0"/>
          <w:numId w:val="32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13706F">
        <w:rPr>
          <w:rFonts w:ascii="Times New Roman" w:eastAsia="Times New Roman" w:hAnsi="Times New Roman"/>
          <w:lang w:eastAsia="ar-SA"/>
        </w:rPr>
        <w:t xml:space="preserve">Dokumentację zdjęciową </w:t>
      </w:r>
      <w:r w:rsidR="00FE3AAC" w:rsidRPr="0013706F">
        <w:rPr>
          <w:rFonts w:ascii="Times New Roman" w:eastAsia="Times New Roman" w:hAnsi="Times New Roman"/>
          <w:lang w:eastAsia="ar-SA"/>
        </w:rPr>
        <w:t>S</w:t>
      </w:r>
      <w:r w:rsidRPr="0013706F">
        <w:rPr>
          <w:rFonts w:ascii="Times New Roman" w:eastAsia="Times New Roman" w:hAnsi="Times New Roman"/>
          <w:lang w:eastAsia="ar-SA"/>
        </w:rPr>
        <w:t>ali</w:t>
      </w:r>
      <w:r w:rsidR="006C446F">
        <w:rPr>
          <w:rFonts w:ascii="Times New Roman" w:eastAsia="Times New Roman" w:hAnsi="Times New Roman"/>
          <w:lang w:eastAsia="ar-SA"/>
        </w:rPr>
        <w:t xml:space="preserve"> (opcjonalnie)</w:t>
      </w:r>
      <w:r w:rsidR="00EB3502" w:rsidRPr="0013706F">
        <w:rPr>
          <w:rFonts w:ascii="Times New Roman" w:eastAsia="Times New Roman" w:hAnsi="Times New Roman"/>
          <w:lang w:eastAsia="ar-SA"/>
        </w:rPr>
        <w:t>.</w:t>
      </w:r>
    </w:p>
    <w:p w:rsidR="000C3314" w:rsidRPr="0013706F" w:rsidRDefault="00927BE9" w:rsidP="0013706F">
      <w:pPr>
        <w:pStyle w:val="Akapitzlist"/>
        <w:numPr>
          <w:ilvl w:val="0"/>
          <w:numId w:val="32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Potwierdzenie wpłaty wadium.</w:t>
      </w:r>
    </w:p>
    <w:p w:rsidR="000C3314" w:rsidRPr="000C3314" w:rsidRDefault="000C3314" w:rsidP="000C3314">
      <w:pPr>
        <w:tabs>
          <w:tab w:val="left" w:pos="993"/>
        </w:tabs>
        <w:suppressAutoHyphens/>
        <w:spacing w:after="0"/>
        <w:ind w:left="425"/>
        <w:jc w:val="both"/>
        <w:rPr>
          <w:rFonts w:ascii="Times New Roman" w:eastAsia="Arial" w:hAnsi="Times New Roman"/>
          <w:lang w:eastAsia="ar-SA"/>
        </w:rPr>
      </w:pPr>
      <w:r w:rsidRPr="000C3314">
        <w:rPr>
          <w:rFonts w:ascii="Times New Roman" w:eastAsia="Arial" w:hAnsi="Times New Roman"/>
          <w:color w:val="000000"/>
          <w:lang w:eastAsia="ar-SA"/>
        </w:rPr>
        <w:lastRenderedPageBreak/>
        <w:t xml:space="preserve">Ocena spełnienia warunków wymaganych od Wykonawców zostanie dokonana według formuły „spełnia – nie spełnia”, w oparciu o informacje zawarte w dokumentach i oświadczeniach dołączonych do oferty. </w:t>
      </w:r>
      <w:r w:rsidRPr="000C3314">
        <w:rPr>
          <w:rFonts w:ascii="Times New Roman" w:hAnsi="Times New Roman"/>
          <w:lang w:eastAsia="ar-SA"/>
        </w:rPr>
        <w:t>Z treści załączonych dokumentów i oświadczeń musi wynikać jednoznacznie, iż Wykonawca spełnia wyżej wymienione warunki.</w:t>
      </w:r>
      <w:r w:rsidRPr="000C3314">
        <w:rPr>
          <w:rFonts w:ascii="Times New Roman" w:hAnsi="Times New Roman"/>
          <w:bCs/>
          <w:color w:val="000000"/>
          <w:lang w:eastAsia="pl-PL"/>
        </w:rPr>
        <w:t xml:space="preserve"> Wykonawcy nie spełniający ww. warunków zostaną odrzuceni.</w:t>
      </w:r>
    </w:p>
    <w:p w:rsidR="000C3314" w:rsidRDefault="000C3314" w:rsidP="00FE3AAC">
      <w:p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hAnsi="Times New Roman"/>
          <w:b/>
          <w:color w:val="000000"/>
        </w:rPr>
      </w:pPr>
    </w:p>
    <w:p w:rsidR="00B50550" w:rsidRPr="00FE3AAC" w:rsidRDefault="00FE3AAC" w:rsidP="00FE3AAC">
      <w:p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b/>
          <w:lang w:eastAsia="ar-SA"/>
        </w:rPr>
      </w:pPr>
      <w:r w:rsidRPr="00FE3AAC">
        <w:rPr>
          <w:rFonts w:ascii="Times New Roman" w:hAnsi="Times New Roman"/>
          <w:b/>
          <w:color w:val="000000"/>
        </w:rPr>
        <w:t>§ 9.</w:t>
      </w:r>
      <w:r w:rsidRPr="00FE3AAC">
        <w:rPr>
          <w:rFonts w:ascii="Times New Roman" w:eastAsia="Times New Roman" w:hAnsi="Times New Roman"/>
          <w:b/>
          <w:lang w:eastAsia="ar-SA"/>
        </w:rPr>
        <w:t xml:space="preserve"> INFORMACJE DODATKOWE</w:t>
      </w:r>
    </w:p>
    <w:p w:rsidR="00FE3AAC" w:rsidRPr="00FE3AAC" w:rsidRDefault="00FE3AAC" w:rsidP="0079111A">
      <w:pPr>
        <w:pStyle w:val="Akapitzlist"/>
        <w:numPr>
          <w:ilvl w:val="0"/>
          <w:numId w:val="20"/>
        </w:numPr>
        <w:shd w:val="clear" w:color="auto" w:fill="FFFFFF"/>
        <w:suppressAutoHyphens/>
        <w:spacing w:after="136"/>
        <w:ind w:left="284" w:hanging="284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FE3AAC">
        <w:rPr>
          <w:rFonts w:ascii="Times New Roman" w:eastAsia="Times New Roman" w:hAnsi="Times New Roman"/>
          <w:lang w:eastAsia="ar-SA"/>
        </w:rPr>
        <w:t xml:space="preserve">Osobami uprawnionymi do kontaktowania się z Wykonawcami i udzielania wyjaśnień dotyczących postępowania jest </w:t>
      </w:r>
      <w:r w:rsidRPr="000C3314">
        <w:rPr>
          <w:rFonts w:ascii="Times New Roman" w:eastAsia="Times New Roman" w:hAnsi="Times New Roman"/>
          <w:lang w:eastAsia="ar-SA"/>
        </w:rPr>
        <w:t xml:space="preserve">Barbara Bednarczyk – telefon </w:t>
      </w:r>
      <w:r w:rsidR="000C3314" w:rsidRPr="000C3314">
        <w:rPr>
          <w:rFonts w:ascii="Times New Roman" w:eastAsia="Times New Roman" w:hAnsi="Times New Roman"/>
          <w:lang w:eastAsia="ar-SA"/>
        </w:rPr>
        <w:t>536</w:t>
      </w:r>
      <w:r w:rsidR="000C3314">
        <w:rPr>
          <w:rFonts w:ascii="Times New Roman" w:eastAsia="Times New Roman" w:hAnsi="Times New Roman"/>
          <w:lang w:eastAsia="ar-SA"/>
        </w:rPr>
        <w:t> </w:t>
      </w:r>
      <w:r w:rsidR="000C3314" w:rsidRPr="000C3314">
        <w:rPr>
          <w:rFonts w:ascii="Times New Roman" w:eastAsia="Times New Roman" w:hAnsi="Times New Roman"/>
          <w:lang w:eastAsia="ar-SA"/>
        </w:rPr>
        <w:t>283</w:t>
      </w:r>
      <w:r w:rsidR="000C3314">
        <w:rPr>
          <w:rFonts w:ascii="Times New Roman" w:eastAsia="Times New Roman" w:hAnsi="Times New Roman"/>
          <w:lang w:eastAsia="ar-SA"/>
        </w:rPr>
        <w:t xml:space="preserve"> </w:t>
      </w:r>
      <w:r w:rsidR="000C3314" w:rsidRPr="000C3314">
        <w:rPr>
          <w:rFonts w:ascii="Times New Roman" w:eastAsia="Times New Roman" w:hAnsi="Times New Roman"/>
          <w:lang w:eastAsia="ar-SA"/>
        </w:rPr>
        <w:t>889</w:t>
      </w:r>
    </w:p>
    <w:p w:rsidR="00FE3AAC" w:rsidRPr="00FE3AAC" w:rsidRDefault="00FE3AAC" w:rsidP="0079111A">
      <w:pPr>
        <w:pStyle w:val="Akapitzlist"/>
        <w:numPr>
          <w:ilvl w:val="0"/>
          <w:numId w:val="20"/>
        </w:numPr>
        <w:shd w:val="clear" w:color="auto" w:fill="FFFFFF"/>
        <w:suppressAutoHyphens/>
        <w:spacing w:after="136"/>
        <w:ind w:left="284" w:hanging="28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E3AAC">
        <w:rPr>
          <w:rFonts w:ascii="Times New Roman" w:eastAsia="Times New Roman" w:hAnsi="Times New Roman"/>
          <w:lang w:eastAsia="ar-SA"/>
        </w:rPr>
        <w:t>Oferty, które nie zostały zakwalifikowane do dalszej części postępowania nie będą odsyłane.</w:t>
      </w:r>
    </w:p>
    <w:p w:rsidR="00FE3AAC" w:rsidRPr="00FE3AAC" w:rsidRDefault="00FE3AAC" w:rsidP="0079111A">
      <w:pPr>
        <w:pStyle w:val="Akapitzlist"/>
        <w:numPr>
          <w:ilvl w:val="0"/>
          <w:numId w:val="20"/>
        </w:numPr>
        <w:suppressAutoHyphens/>
        <w:ind w:left="360"/>
        <w:contextualSpacing/>
        <w:jc w:val="both"/>
        <w:rPr>
          <w:rFonts w:ascii="Times New Roman" w:eastAsia="SimSun" w:hAnsi="Times New Roman"/>
          <w:lang w:eastAsia="ar-SA"/>
        </w:rPr>
      </w:pPr>
      <w:r w:rsidRPr="00FE3AAC">
        <w:rPr>
          <w:rFonts w:ascii="Times New Roman" w:eastAsia="SimSun" w:hAnsi="Times New Roman"/>
          <w:lang w:eastAsia="ar-SA"/>
        </w:rPr>
        <w:t>Zamawiający zastrzega sobie możliwość negocjowania ceny z Wykonawcą, który złoży ważną najkorzystniejszą ofertę w przypadku, gdy cena tej oferty przekracza budżet projektu</w:t>
      </w:r>
      <w:r w:rsidR="00182B4C">
        <w:rPr>
          <w:rFonts w:ascii="Times New Roman" w:eastAsia="SimSun" w:hAnsi="Times New Roman"/>
          <w:lang w:eastAsia="ar-SA"/>
        </w:rPr>
        <w:t>.</w:t>
      </w:r>
    </w:p>
    <w:p w:rsidR="00577DB7" w:rsidRDefault="00577DB7" w:rsidP="004822BE">
      <w:pPr>
        <w:keepNext/>
        <w:widowControl w:val="0"/>
        <w:shd w:val="clear" w:color="auto" w:fill="FFFFFF"/>
        <w:tabs>
          <w:tab w:val="left" w:pos="426"/>
        </w:tabs>
        <w:suppressAutoHyphens/>
        <w:overflowPunct w:val="0"/>
        <w:spacing w:line="240" w:lineRule="auto"/>
        <w:ind w:left="-360"/>
        <w:contextualSpacing/>
        <w:jc w:val="both"/>
        <w:textAlignment w:val="baseline"/>
      </w:pPr>
    </w:p>
    <w:p w:rsidR="00577DB7" w:rsidRDefault="005554EE" w:rsidP="00577DB7">
      <w:pPr>
        <w:jc w:val="both"/>
        <w:rPr>
          <w:rFonts w:ascii="Times New Roman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 w:rsidR="00E809AE">
        <w:rPr>
          <w:rFonts w:ascii="Times New Roman" w:hAnsi="Times New Roman"/>
          <w:b/>
          <w:color w:val="000000"/>
        </w:rPr>
        <w:t>10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577DB7">
        <w:rPr>
          <w:rFonts w:ascii="Times New Roman" w:hAnsi="Times New Roman"/>
          <w:b/>
          <w:color w:val="000000"/>
        </w:rPr>
        <w:t>WARUNKI UNIEWAZNIENIA POSTEPOWANIA</w:t>
      </w:r>
    </w:p>
    <w:p w:rsidR="00577DB7" w:rsidRPr="000C3314" w:rsidRDefault="00577DB7" w:rsidP="00577DB7">
      <w:pPr>
        <w:jc w:val="both"/>
        <w:rPr>
          <w:rFonts w:ascii="Times New Roman" w:eastAsia="TimesNewRoman" w:hAnsi="Times New Roman"/>
          <w:color w:val="000000"/>
        </w:rPr>
      </w:pPr>
      <w:r w:rsidRPr="000C3314">
        <w:rPr>
          <w:rFonts w:ascii="Times New Roman" w:eastAsia="TimesNewRoman" w:hAnsi="Times New Roman"/>
          <w:color w:val="000000"/>
        </w:rPr>
        <w:t>Stowarzyszenie PROREW zastrzega sobie prawo do unieważnienia postępowania w każdym czasie i na każdym etapie bez podania przyczyny.</w:t>
      </w:r>
    </w:p>
    <w:p w:rsidR="00475D28" w:rsidRPr="004A3B3C" w:rsidRDefault="00577DB7" w:rsidP="00577DB7">
      <w:pPr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11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Pr="004A3B3C">
        <w:rPr>
          <w:rFonts w:ascii="Times New Roman" w:hAnsi="Times New Roman"/>
          <w:b/>
        </w:rPr>
        <w:t xml:space="preserve">I </w:t>
      </w:r>
      <w:r w:rsidR="005554EE" w:rsidRPr="004A3B3C">
        <w:rPr>
          <w:rFonts w:ascii="Times New Roman" w:hAnsi="Times New Roman"/>
          <w:b/>
        </w:rPr>
        <w:t>NFORMACJA O SPOSOBIE POROZUMIEWANIA SIĘ Z WYKONAWCAMI</w:t>
      </w:r>
    </w:p>
    <w:p w:rsidR="00475D28" w:rsidRPr="008E32BA" w:rsidRDefault="00475D28" w:rsidP="0079111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E32BA">
        <w:rPr>
          <w:rFonts w:ascii="Times New Roman" w:hAnsi="Times New Roman"/>
        </w:rPr>
        <w:t xml:space="preserve"> postępowaniu o udzielenie zamówienia</w:t>
      </w:r>
      <w:r w:rsidR="005554EE">
        <w:rPr>
          <w:rFonts w:ascii="Times New Roman" w:hAnsi="Times New Roman"/>
        </w:rPr>
        <w:t>,</w:t>
      </w:r>
      <w:r w:rsidRPr="008E32BA">
        <w:rPr>
          <w:rFonts w:ascii="Times New Roman" w:hAnsi="Times New Roman"/>
        </w:rPr>
        <w:t xml:space="preserve"> oświadczenia, wnioski, zawiadomienia oraz informacje Zamawiający i </w:t>
      </w:r>
      <w:r>
        <w:rPr>
          <w:rFonts w:ascii="Times New Roman" w:hAnsi="Times New Roman"/>
        </w:rPr>
        <w:t>W</w:t>
      </w:r>
      <w:r w:rsidRPr="008E32BA">
        <w:rPr>
          <w:rFonts w:ascii="Times New Roman" w:hAnsi="Times New Roman"/>
        </w:rPr>
        <w:t>ykonawcy przekazują pisemnie, pocztą tradycyjn</w:t>
      </w:r>
      <w:r w:rsidR="0011010C">
        <w:rPr>
          <w:rFonts w:ascii="Times New Roman" w:hAnsi="Times New Roman"/>
        </w:rPr>
        <w:t>ą</w:t>
      </w:r>
      <w:r w:rsidRPr="008E32BA">
        <w:rPr>
          <w:rFonts w:ascii="Times New Roman" w:hAnsi="Times New Roman"/>
        </w:rPr>
        <w:t>, kurierem lub drogą e</w:t>
      </w:r>
      <w:r>
        <w:rPr>
          <w:rFonts w:ascii="Times New Roman" w:hAnsi="Times New Roman"/>
        </w:rPr>
        <w:t>lektroniczną</w:t>
      </w:r>
      <w:r w:rsidRPr="008E32BA">
        <w:rPr>
          <w:rFonts w:ascii="Times New Roman" w:hAnsi="Times New Roman"/>
        </w:rPr>
        <w:t>.</w:t>
      </w:r>
    </w:p>
    <w:p w:rsidR="00475D28" w:rsidRPr="008E32BA" w:rsidRDefault="00475D28" w:rsidP="0079111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Jeżeli Zamawiający lub Wykonawca przekazują oświadczenia, wnioski, zawiadomienia oraz informacje pocztą tradycyjną, kurierem lub drogą elektroniczną, każda ze stron na żądanie drugiej niezwłocznie potwierdza fakt ich otrzymania.</w:t>
      </w:r>
    </w:p>
    <w:p w:rsidR="00475D28" w:rsidRPr="005554EE" w:rsidRDefault="00475D28" w:rsidP="0079111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554EE">
        <w:rPr>
          <w:rFonts w:ascii="Times New Roman" w:hAnsi="Times New Roman"/>
        </w:rPr>
        <w:t>Osobą uprawnioną do porozumiewania się z Wykonawcami jest:</w:t>
      </w:r>
      <w:r w:rsidR="005554EE" w:rsidRPr="005554EE">
        <w:rPr>
          <w:rFonts w:ascii="Times New Roman" w:hAnsi="Times New Roman"/>
        </w:rPr>
        <w:br/>
        <w:t>Barbara Bednarczyk</w:t>
      </w:r>
      <w:r w:rsidRPr="005554EE">
        <w:rPr>
          <w:rFonts w:ascii="Times New Roman" w:hAnsi="Times New Roman"/>
        </w:rPr>
        <w:t xml:space="preserve"> tel. </w:t>
      </w:r>
      <w:r w:rsidR="000C3314" w:rsidRPr="000C3314">
        <w:rPr>
          <w:rFonts w:ascii="Times New Roman" w:eastAsia="Times New Roman" w:hAnsi="Times New Roman"/>
          <w:lang w:eastAsia="ar-SA"/>
        </w:rPr>
        <w:t>536</w:t>
      </w:r>
      <w:r w:rsidR="000C3314">
        <w:rPr>
          <w:rFonts w:ascii="Times New Roman" w:eastAsia="Times New Roman" w:hAnsi="Times New Roman"/>
          <w:lang w:eastAsia="ar-SA"/>
        </w:rPr>
        <w:t> </w:t>
      </w:r>
      <w:r w:rsidR="000C3314" w:rsidRPr="000C3314">
        <w:rPr>
          <w:rFonts w:ascii="Times New Roman" w:eastAsia="Times New Roman" w:hAnsi="Times New Roman"/>
          <w:lang w:eastAsia="ar-SA"/>
        </w:rPr>
        <w:t>283</w:t>
      </w:r>
      <w:r w:rsidR="000C3314">
        <w:rPr>
          <w:rFonts w:ascii="Times New Roman" w:eastAsia="Times New Roman" w:hAnsi="Times New Roman"/>
          <w:lang w:eastAsia="ar-SA"/>
        </w:rPr>
        <w:t xml:space="preserve"> </w:t>
      </w:r>
      <w:r w:rsidR="000C3314" w:rsidRPr="000C3314">
        <w:rPr>
          <w:rFonts w:ascii="Times New Roman" w:eastAsia="Times New Roman" w:hAnsi="Times New Roman"/>
          <w:lang w:eastAsia="ar-SA"/>
        </w:rPr>
        <w:t>889</w:t>
      </w:r>
      <w:r w:rsidRPr="005554EE">
        <w:rPr>
          <w:rFonts w:ascii="Times New Roman" w:hAnsi="Times New Roman"/>
        </w:rPr>
        <w:t xml:space="preserve">, e-mail: </w:t>
      </w:r>
      <w:hyperlink r:id="rId8" w:history="1">
        <w:r w:rsidR="005554EE" w:rsidRPr="005554EE">
          <w:rPr>
            <w:rStyle w:val="Hipercze"/>
            <w:rFonts w:ascii="Times New Roman" w:hAnsi="Times New Roman"/>
          </w:rPr>
          <w:t>b.bednarczyk@stowarzyszenieprorew.pl</w:t>
        </w:r>
      </w:hyperlink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4A3B3C" w:rsidRDefault="00476B3B" w:rsidP="005554EE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 w:rsidR="00B54EE3"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OPIS SPOSOBU PRZYGOTOWANIA OFERTY</w:t>
      </w:r>
    </w:p>
    <w:p w:rsidR="00475D28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złożyć w formie pisemnie w języku po</w:t>
      </w:r>
      <w:r>
        <w:rPr>
          <w:rFonts w:ascii="Times New Roman" w:hAnsi="Times New Roman"/>
        </w:rPr>
        <w:t>lskim</w:t>
      </w:r>
      <w:r w:rsidRPr="008E32BA">
        <w:rPr>
          <w:rFonts w:ascii="Times New Roman" w:hAnsi="Times New Roman"/>
        </w:rPr>
        <w:t>, pod rygorem nieważności.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Oferta powinna być podpisana przez osobę uprawnioną do reprezentowania Wykonawcy, zgodnie z formą reprezentacji Wykonawcy określoną w rejestrze lub innym dokumencie, właściwym dla danej formy organizacyjnej Wykonawcy albo przez odpowiednio umocowanego przedstawiciela Wykonawcy.</w:t>
      </w:r>
    </w:p>
    <w:p w:rsidR="00476B3B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Wszystkie zapisane strony oferty, za wyjątkiem oryginału dokumentu, który nie jest wystawiony przez Wykonawcę, a stanowi część składową oferty, powinny być opatrzone </w:t>
      </w:r>
    </w:p>
    <w:p w:rsidR="00475D28" w:rsidRPr="008E32BA" w:rsidRDefault="00475D28" w:rsidP="00776C06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podpisem wraz z pieczątką osoby lub osób uprawnionych do występowania w obrocie prawnym w umieniu Wykonawcy, bądź przez upoważnionego</w:t>
      </w:r>
      <w:r>
        <w:rPr>
          <w:rFonts w:ascii="Times New Roman" w:hAnsi="Times New Roman"/>
        </w:rPr>
        <w:t xml:space="preserve"> przedstawiciela Wykonawcy (</w:t>
      </w:r>
      <w:r w:rsidRPr="008E32BA">
        <w:rPr>
          <w:rFonts w:ascii="Times New Roman" w:hAnsi="Times New Roman"/>
        </w:rPr>
        <w:t xml:space="preserve">w tym przypadku upoważnienie do podpisywania dokumentów musi być dołączone </w:t>
      </w:r>
      <w:r w:rsidR="00476B3B">
        <w:rPr>
          <w:rFonts w:ascii="Times New Roman" w:hAnsi="Times New Roman"/>
        </w:rPr>
        <w:br/>
      </w:r>
      <w:r w:rsidRPr="008E32BA">
        <w:rPr>
          <w:rFonts w:ascii="Times New Roman" w:hAnsi="Times New Roman"/>
        </w:rPr>
        <w:t>do oferty).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Wszystkie kartki ofert muszą być spięte w sposób uniemożliwiający dekompletację oferty, ponumerowane kolejnymi numerami Dopuszcza się własną numerację dokumentów ofertowych pod warunkiem zachowania ciągłości numeracji stron.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Wszelkie poprawki lub zmiany w</w:t>
      </w:r>
      <w:r>
        <w:rPr>
          <w:rFonts w:ascii="Times New Roman" w:hAnsi="Times New Roman"/>
        </w:rPr>
        <w:t xml:space="preserve"> tekście oferty powinny być nan</w:t>
      </w:r>
      <w:r w:rsidRPr="008E32BA">
        <w:rPr>
          <w:rFonts w:ascii="Times New Roman" w:hAnsi="Times New Roman"/>
        </w:rPr>
        <w:t>ie</w:t>
      </w:r>
      <w:r>
        <w:rPr>
          <w:rFonts w:ascii="Times New Roman" w:hAnsi="Times New Roman"/>
        </w:rPr>
        <w:t>si</w:t>
      </w:r>
      <w:r w:rsidRPr="008E32BA">
        <w:rPr>
          <w:rFonts w:ascii="Times New Roman" w:hAnsi="Times New Roman"/>
        </w:rPr>
        <w:t>one czytelnie oraz opatrzone podpisem wraz z pieczątką osoby uprawnionej i dodatkowo opatrzone datą dokonania poprawki.</w:t>
      </w:r>
    </w:p>
    <w:p w:rsidR="00475D28" w:rsidRPr="008E32BA" w:rsidRDefault="00476B3B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</w:t>
      </w:r>
      <w:r w:rsidR="00475D28" w:rsidRPr="008E32BA">
        <w:rPr>
          <w:rFonts w:ascii="Times New Roman" w:hAnsi="Times New Roman"/>
        </w:rPr>
        <w:t>y Wykonawca może złożyć w niniejszym postępowaniu tylko jedną ofertę.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W przypadku, gdy Wykonawcę reprezentuje pełnomocnik do oferty musi być załączone pełnomocnictwo (w oryginale lub </w:t>
      </w:r>
      <w:r>
        <w:rPr>
          <w:rFonts w:ascii="Times New Roman" w:hAnsi="Times New Roman"/>
        </w:rPr>
        <w:t>odpis poświadczony notarialnie)</w:t>
      </w:r>
      <w:r w:rsidRPr="008E32BA">
        <w:rPr>
          <w:rFonts w:ascii="Times New Roman" w:hAnsi="Times New Roman"/>
        </w:rPr>
        <w:t xml:space="preserve">, określające zakres pełnomocnictwo. Pełnomocnictwo musi być podpisane przez osoby uprawnione do </w:t>
      </w:r>
      <w:r w:rsidRPr="008E32BA">
        <w:rPr>
          <w:rFonts w:ascii="Times New Roman" w:hAnsi="Times New Roman"/>
        </w:rPr>
        <w:lastRenderedPageBreak/>
        <w:t>reprezentowania podmiotu, chyba</w:t>
      </w:r>
      <w:r>
        <w:rPr>
          <w:rFonts w:ascii="Times New Roman" w:hAnsi="Times New Roman"/>
        </w:rPr>
        <w:t xml:space="preserve"> że </w:t>
      </w:r>
      <w:r w:rsidRPr="008E32BA">
        <w:rPr>
          <w:rFonts w:ascii="Times New Roman" w:hAnsi="Times New Roman"/>
        </w:rPr>
        <w:t>wynika ono z innych załączonych do oferty dokumentów.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 się</w:t>
      </w:r>
      <w:r w:rsidRPr="008E32BA">
        <w:rPr>
          <w:rFonts w:ascii="Times New Roman" w:hAnsi="Times New Roman"/>
        </w:rPr>
        <w:t xml:space="preserve">, aby każda załączona do oferty kopia wymaganego dokumentu była poświadczona za zgodność z </w:t>
      </w:r>
      <w:r w:rsidR="00844B76" w:rsidRPr="008E32BA">
        <w:rPr>
          <w:rFonts w:ascii="Times New Roman" w:hAnsi="Times New Roman"/>
        </w:rPr>
        <w:t>oryginałe</w:t>
      </w:r>
      <w:r w:rsidR="00844B76">
        <w:rPr>
          <w:rFonts w:ascii="Times New Roman" w:hAnsi="Times New Roman"/>
        </w:rPr>
        <w:t>m</w:t>
      </w:r>
      <w:r w:rsidRPr="008E32BA">
        <w:rPr>
          <w:rFonts w:ascii="Times New Roman" w:hAnsi="Times New Roman"/>
        </w:rPr>
        <w:t>, (na każdej stronie zawierającej treść) przez uprawnionego przedstawiciela Wykonawcy upoważnione do podpisania oferty.</w:t>
      </w:r>
    </w:p>
    <w:p w:rsidR="00475D28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złożyć w trwale zamkniętych opakowaniach (kopertach), u</w:t>
      </w:r>
      <w:r w:rsidR="003C5791">
        <w:rPr>
          <w:rFonts w:ascii="Times New Roman" w:hAnsi="Times New Roman"/>
        </w:rPr>
        <w:t>nie</w:t>
      </w:r>
      <w:r w:rsidRPr="008E32BA">
        <w:rPr>
          <w:rFonts w:ascii="Times New Roman" w:hAnsi="Times New Roman"/>
        </w:rPr>
        <w:t>możliwiającym przypadkowe otwarcie i zapoznanie się z je</w:t>
      </w:r>
      <w:r w:rsidR="003C5791">
        <w:rPr>
          <w:rFonts w:ascii="Times New Roman" w:hAnsi="Times New Roman"/>
        </w:rPr>
        <w:t>j</w:t>
      </w:r>
      <w:r w:rsidRPr="008E32BA">
        <w:rPr>
          <w:rFonts w:ascii="Times New Roman" w:hAnsi="Times New Roman"/>
        </w:rPr>
        <w:t xml:space="preserve"> treścią przed upływem terminu składania ofert. Zewnętrzna koperta powinna być zaadresowana na adres:</w:t>
      </w:r>
    </w:p>
    <w:p w:rsidR="00EE4099" w:rsidRDefault="00EE4099" w:rsidP="00EE4099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FB64A2" w:rsidRPr="008E32BA" w:rsidRDefault="00FB64A2" w:rsidP="00EE4099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475D28" w:rsidRPr="00A7211F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>Stowarzyszenie PROREW</w:t>
      </w:r>
    </w:p>
    <w:p w:rsidR="00475D28" w:rsidRPr="00A7211F" w:rsidRDefault="00476B3B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475D28" w:rsidRPr="00A7211F">
        <w:rPr>
          <w:rFonts w:ascii="Times New Roman" w:hAnsi="Times New Roman"/>
          <w:b/>
        </w:rPr>
        <w:t>l. Kasztanowa 12/15</w:t>
      </w:r>
    </w:p>
    <w:p w:rsidR="00844B76" w:rsidRDefault="00475D28" w:rsidP="0004025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 xml:space="preserve">25-555 </w:t>
      </w:r>
      <w:r w:rsidR="0004025E">
        <w:rPr>
          <w:rFonts w:ascii="Times New Roman" w:hAnsi="Times New Roman"/>
          <w:b/>
        </w:rPr>
        <w:t>Kielce</w:t>
      </w:r>
    </w:p>
    <w:p w:rsidR="00844B76" w:rsidRDefault="00844B76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844B76" w:rsidRPr="00A7211F" w:rsidRDefault="00844B76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475D28" w:rsidRDefault="00475D28" w:rsidP="00776C0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I opatrzona opisem: </w:t>
      </w:r>
    </w:p>
    <w:p w:rsidR="00844B76" w:rsidRDefault="00844B76" w:rsidP="00776C0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75D28" w:rsidRPr="00A7211F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 xml:space="preserve">„Oferta </w:t>
      </w:r>
      <w:r w:rsidR="00B50550">
        <w:rPr>
          <w:rFonts w:ascii="Times New Roman" w:hAnsi="Times New Roman"/>
          <w:b/>
        </w:rPr>
        <w:t xml:space="preserve">na </w:t>
      </w:r>
      <w:r w:rsidR="00B50550"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Wynajem sali szkoleniowej / </w:t>
      </w:r>
      <w:r w:rsidR="00B50550" w:rsidRPr="00B75B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B50550"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wraz z wyposażeniem w celu realizacji doradztwa zawodowego, poradnictwa psychologicznego,  grupowych treningów kompetencji, job coachingu  i pośrednictwa pracy</w:t>
      </w:r>
      <w:r w:rsidRPr="00A7211F">
        <w:rPr>
          <w:rFonts w:ascii="Times New Roman" w:hAnsi="Times New Roman"/>
          <w:b/>
        </w:rPr>
        <w:t>.</w:t>
      </w:r>
    </w:p>
    <w:p w:rsidR="00475D28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 xml:space="preserve">Nie otwierać przed </w:t>
      </w:r>
      <w:r w:rsidR="00241705">
        <w:rPr>
          <w:rFonts w:ascii="Times New Roman" w:hAnsi="Times New Roman"/>
          <w:b/>
        </w:rPr>
        <w:t>29.06.2018r.</w:t>
      </w:r>
      <w:r w:rsidR="00776C06">
        <w:rPr>
          <w:rFonts w:ascii="Times New Roman" w:hAnsi="Times New Roman"/>
          <w:b/>
        </w:rPr>
        <w:t xml:space="preserve"> r. </w:t>
      </w:r>
      <w:r w:rsidRPr="00A7211F">
        <w:rPr>
          <w:rFonts w:ascii="Times New Roman" w:hAnsi="Times New Roman"/>
          <w:b/>
        </w:rPr>
        <w:t xml:space="preserve"> do godziny </w:t>
      </w:r>
      <w:r w:rsidR="00241705">
        <w:rPr>
          <w:rFonts w:ascii="Times New Roman" w:hAnsi="Times New Roman"/>
          <w:b/>
        </w:rPr>
        <w:t>09</w:t>
      </w:r>
      <w:r w:rsidRPr="00A7211F">
        <w:rPr>
          <w:rFonts w:ascii="Times New Roman" w:hAnsi="Times New Roman"/>
          <w:b/>
        </w:rPr>
        <w:t>:00”.</w:t>
      </w:r>
    </w:p>
    <w:p w:rsidR="003C5791" w:rsidRDefault="003C5791" w:rsidP="003C579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C5791">
        <w:rPr>
          <w:rFonts w:ascii="Times New Roman" w:hAnsi="Times New Roman"/>
        </w:rPr>
        <w:t>Koperta wewnętrzna oprócz powyższych oznacze</w:t>
      </w:r>
      <w:r>
        <w:rPr>
          <w:rFonts w:ascii="Times New Roman" w:hAnsi="Times New Roman"/>
        </w:rPr>
        <w:t>ń</w:t>
      </w:r>
      <w:r w:rsidRPr="003C5791">
        <w:rPr>
          <w:rFonts w:ascii="Times New Roman" w:hAnsi="Times New Roman"/>
        </w:rPr>
        <w:t xml:space="preserve"> powinna dodatkowo zawierać dane adresowe Wykonawcy</w:t>
      </w:r>
      <w:r w:rsidR="00A730DE">
        <w:rPr>
          <w:rFonts w:ascii="Times New Roman" w:hAnsi="Times New Roman"/>
        </w:rPr>
        <w:t>.</w:t>
      </w:r>
    </w:p>
    <w:p w:rsidR="00A730DE" w:rsidRPr="003C5791" w:rsidRDefault="00A730DE" w:rsidP="003C579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75D28" w:rsidRPr="004A3B3C" w:rsidRDefault="00776C06" w:rsidP="00776C06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TERMIN ZWIĄZANY Z OFERTĄ</w:t>
      </w:r>
    </w:p>
    <w:p w:rsidR="00475D28" w:rsidRPr="008E32BA" w:rsidRDefault="00475D28" w:rsidP="0079111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Wykonawca jest związany ofertą przez okres 30 dni.</w:t>
      </w:r>
    </w:p>
    <w:p w:rsidR="00475D28" w:rsidRDefault="00475D28" w:rsidP="0079111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Pierwszym dniem terminu związania ofertą jest dzień, w którym upływa terminu składania ofert.</w:t>
      </w:r>
    </w:p>
    <w:p w:rsidR="00475D28" w:rsidRPr="008E32BA" w:rsidRDefault="00475D28" w:rsidP="00475D28">
      <w:pPr>
        <w:spacing w:after="0"/>
        <w:ind w:left="720"/>
        <w:jc w:val="both"/>
        <w:rPr>
          <w:rFonts w:ascii="Times New Roman" w:hAnsi="Times New Roman"/>
        </w:rPr>
      </w:pPr>
    </w:p>
    <w:p w:rsidR="00475D28" w:rsidRPr="004A3B3C" w:rsidRDefault="003C5791" w:rsidP="003C5791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MIEJSCE ORAZ TERMIN SKŁADANIA I OTWARCIA OFERT</w:t>
      </w:r>
    </w:p>
    <w:p w:rsidR="00475D28" w:rsidRPr="008E32BA" w:rsidRDefault="00475D28" w:rsidP="0079111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składać na adres</w:t>
      </w:r>
    </w:p>
    <w:p w:rsidR="00475D28" w:rsidRPr="000A1F2F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0A1F2F">
        <w:rPr>
          <w:rFonts w:ascii="Times New Roman" w:hAnsi="Times New Roman"/>
          <w:b/>
        </w:rPr>
        <w:t>Stowarzyszenie PROREW</w:t>
      </w:r>
    </w:p>
    <w:p w:rsidR="00475D28" w:rsidRPr="000A1F2F" w:rsidRDefault="003C5791" w:rsidP="00475D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475D28" w:rsidRPr="000A1F2F">
        <w:rPr>
          <w:rFonts w:ascii="Times New Roman" w:hAnsi="Times New Roman"/>
          <w:b/>
        </w:rPr>
        <w:t>l. Kasztanowa 12/15</w:t>
      </w:r>
    </w:p>
    <w:p w:rsidR="00475D28" w:rsidRPr="000A1F2F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0A1F2F">
        <w:rPr>
          <w:rFonts w:ascii="Times New Roman" w:hAnsi="Times New Roman"/>
          <w:b/>
        </w:rPr>
        <w:t>25-555 Kielce</w:t>
      </w:r>
    </w:p>
    <w:p w:rsidR="00475D28" w:rsidRPr="000A1F2F" w:rsidRDefault="00EE4099" w:rsidP="00475D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</w:t>
      </w:r>
      <w:r w:rsidR="00475D28" w:rsidRPr="000A1F2F">
        <w:rPr>
          <w:rFonts w:ascii="Times New Roman" w:hAnsi="Times New Roman"/>
          <w:b/>
        </w:rPr>
        <w:t>opiskiem na kopercie:</w:t>
      </w:r>
    </w:p>
    <w:p w:rsidR="00B50550" w:rsidRDefault="00B50550" w:rsidP="00B50550">
      <w:pPr>
        <w:pStyle w:val="Akapitzlist"/>
        <w:contextualSpacing/>
        <w:rPr>
          <w:rFonts w:ascii="Times New Roman" w:hAnsi="Times New Roman"/>
          <w:b/>
        </w:rPr>
      </w:pPr>
      <w:r w:rsidRPr="00B50550">
        <w:rPr>
          <w:rFonts w:ascii="Times New Roman" w:hAnsi="Times New Roman"/>
          <w:b/>
        </w:rPr>
        <w:t xml:space="preserve">„Oferta na </w:t>
      </w:r>
      <w:r>
        <w:rPr>
          <w:rFonts w:ascii="Times New Roman" w:hAnsi="Times New Roman"/>
          <w:b/>
        </w:rPr>
        <w:t>w</w:t>
      </w:r>
      <w:r w:rsidRPr="00B50550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ynajem sali szkoleniowej / </w:t>
      </w:r>
      <w:r w:rsidRPr="00B505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260C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50550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wraz z wyposażeniem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br/>
      </w:r>
      <w:r w:rsidRPr="00B50550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w celu realizacji doradztwa zawodowego, poradnictwa psychologicznego,  grupowych treningów kompetencji, job coachingu  i pośrednictwa pracy</w:t>
      </w:r>
      <w:r w:rsidRPr="00B50550">
        <w:rPr>
          <w:rFonts w:ascii="Times New Roman" w:hAnsi="Times New Roman"/>
          <w:b/>
        </w:rPr>
        <w:t>.</w:t>
      </w:r>
    </w:p>
    <w:p w:rsidR="00B50550" w:rsidRDefault="00B50550" w:rsidP="00B50550">
      <w:pPr>
        <w:pStyle w:val="Akapitzlist"/>
        <w:contextualSpacing/>
        <w:rPr>
          <w:rFonts w:ascii="Times New Roman" w:hAnsi="Times New Roman"/>
          <w:b/>
        </w:rPr>
      </w:pPr>
      <w:r w:rsidRPr="00B50550">
        <w:rPr>
          <w:rFonts w:ascii="Times New Roman" w:hAnsi="Times New Roman"/>
          <w:b/>
        </w:rPr>
        <w:t xml:space="preserve">Nie otwierać przed </w:t>
      </w:r>
      <w:r w:rsidR="00241705">
        <w:rPr>
          <w:rFonts w:ascii="Times New Roman" w:hAnsi="Times New Roman"/>
          <w:b/>
        </w:rPr>
        <w:t xml:space="preserve">29.06.2018r.  </w:t>
      </w:r>
      <w:r w:rsidR="00241705" w:rsidRPr="00A7211F">
        <w:rPr>
          <w:rFonts w:ascii="Times New Roman" w:hAnsi="Times New Roman"/>
          <w:b/>
        </w:rPr>
        <w:t xml:space="preserve"> do godziny </w:t>
      </w:r>
      <w:r w:rsidR="00241705">
        <w:rPr>
          <w:rFonts w:ascii="Times New Roman" w:hAnsi="Times New Roman"/>
          <w:b/>
        </w:rPr>
        <w:t>09</w:t>
      </w:r>
      <w:r w:rsidR="00241705" w:rsidRPr="00A7211F">
        <w:rPr>
          <w:rFonts w:ascii="Times New Roman" w:hAnsi="Times New Roman"/>
          <w:b/>
        </w:rPr>
        <w:t>:00”.</w:t>
      </w:r>
    </w:p>
    <w:p w:rsidR="00A730DE" w:rsidRPr="00B50550" w:rsidRDefault="00A730DE" w:rsidP="00B50550">
      <w:pPr>
        <w:pStyle w:val="Akapitzlist"/>
        <w:contextualSpacing/>
        <w:rPr>
          <w:rFonts w:ascii="Times New Roman" w:hAnsi="Times New Roman"/>
          <w:b/>
        </w:rPr>
      </w:pPr>
    </w:p>
    <w:p w:rsidR="00241705" w:rsidRPr="00241705" w:rsidRDefault="00475D28" w:rsidP="00241705">
      <w:pPr>
        <w:pStyle w:val="Akapitzlist"/>
        <w:numPr>
          <w:ilvl w:val="0"/>
          <w:numId w:val="4"/>
        </w:numPr>
        <w:contextualSpacing/>
        <w:rPr>
          <w:rFonts w:ascii="Times New Roman" w:hAnsi="Times New Roman"/>
        </w:rPr>
      </w:pPr>
      <w:r w:rsidRPr="00241705">
        <w:rPr>
          <w:rFonts w:ascii="Times New Roman" w:hAnsi="Times New Roman"/>
        </w:rPr>
        <w:t xml:space="preserve">Termin składania ofert upływa </w:t>
      </w:r>
      <w:r w:rsidR="00241705" w:rsidRPr="00241705">
        <w:rPr>
          <w:rFonts w:ascii="Times New Roman" w:hAnsi="Times New Roman"/>
        </w:rPr>
        <w:t>29.06.2018r.   do godziny 0</w:t>
      </w:r>
      <w:r w:rsidR="00241705">
        <w:rPr>
          <w:rFonts w:ascii="Times New Roman" w:hAnsi="Times New Roman"/>
        </w:rPr>
        <w:t>8</w:t>
      </w:r>
      <w:r w:rsidR="00241705" w:rsidRPr="00241705">
        <w:rPr>
          <w:rFonts w:ascii="Times New Roman" w:hAnsi="Times New Roman"/>
        </w:rPr>
        <w:t>:</w:t>
      </w:r>
      <w:r w:rsidR="00241705">
        <w:rPr>
          <w:rFonts w:ascii="Times New Roman" w:hAnsi="Times New Roman"/>
        </w:rPr>
        <w:t>59</w:t>
      </w:r>
      <w:r w:rsidR="00241705" w:rsidRPr="00241705">
        <w:rPr>
          <w:rFonts w:ascii="Times New Roman" w:hAnsi="Times New Roman"/>
        </w:rPr>
        <w:t>”.</w:t>
      </w:r>
    </w:p>
    <w:p w:rsidR="00241705" w:rsidRPr="00B50550" w:rsidRDefault="00241705" w:rsidP="00241705">
      <w:pPr>
        <w:pStyle w:val="Akapitzlist"/>
        <w:contextualSpacing/>
        <w:rPr>
          <w:rFonts w:ascii="Times New Roman" w:hAnsi="Times New Roman"/>
          <w:b/>
        </w:rPr>
      </w:pPr>
    </w:p>
    <w:p w:rsidR="00475D28" w:rsidRDefault="00475D28" w:rsidP="0079111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Zamawiający nie przewiduje publicznego otwarcia ofert.</w:t>
      </w:r>
    </w:p>
    <w:p w:rsidR="004822BE" w:rsidRPr="004822BE" w:rsidRDefault="00475D28" w:rsidP="0079111A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4822BE">
        <w:rPr>
          <w:rFonts w:ascii="Times New Roman" w:hAnsi="Times New Roman"/>
        </w:rPr>
        <w:t xml:space="preserve">Otwarcie złożonych ofert nastąpi </w:t>
      </w:r>
      <w:r w:rsidR="00241705">
        <w:rPr>
          <w:rFonts w:ascii="Times New Roman" w:hAnsi="Times New Roman"/>
        </w:rPr>
        <w:t>29.06.2018r.</w:t>
      </w:r>
    </w:p>
    <w:p w:rsidR="004822BE" w:rsidRPr="00241705" w:rsidRDefault="004822BE" w:rsidP="0079111A">
      <w:pPr>
        <w:pStyle w:val="Akapitzlist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241705">
        <w:rPr>
          <w:rFonts w:ascii="Times New Roman" w:eastAsia="TimesNewRoman" w:hAnsi="Times New Roman"/>
          <w:color w:val="000000"/>
        </w:rPr>
        <w:t xml:space="preserve">Ocena ofert planowana jest na dzień </w:t>
      </w:r>
      <w:r w:rsidR="00241705" w:rsidRPr="00241705">
        <w:rPr>
          <w:rFonts w:ascii="Times New Roman" w:hAnsi="Times New Roman"/>
        </w:rPr>
        <w:t>29.06.2018r..</w:t>
      </w:r>
      <w:r w:rsidRPr="00241705">
        <w:rPr>
          <w:rFonts w:ascii="Times New Roman" w:eastAsia="TimesNewRoman" w:hAnsi="Times New Roman"/>
          <w:color w:val="000000"/>
        </w:rPr>
        <w:t xml:space="preserve"> W ww. dniu zostanie ogłoszony wybór najkorzystniejszej oferty na stronie internetowej Zamawiającego</w:t>
      </w:r>
      <w:hyperlink r:id="rId9" w:history="1">
        <w:r w:rsidRPr="00241705">
          <w:rPr>
            <w:rStyle w:val="Hipercze"/>
            <w:rFonts w:ascii="Times New Roman" w:eastAsia="TimesNewRoman" w:hAnsi="Times New Roman"/>
          </w:rPr>
          <w:t>www.stowarzyszenieprorew.pl</w:t>
        </w:r>
      </w:hyperlink>
      <w:r w:rsidRPr="00241705">
        <w:rPr>
          <w:rFonts w:ascii="Times New Roman" w:eastAsia="TimesNewRoman" w:hAnsi="Times New Roman"/>
          <w:color w:val="000000"/>
        </w:rPr>
        <w:t>,a także na stronie internetowej</w:t>
      </w:r>
      <w:r w:rsidRPr="00241705">
        <w:rPr>
          <w:rFonts w:ascii="Times New Roman" w:eastAsia="TimesNewRoman" w:hAnsi="Times New Roman"/>
          <w:color w:val="000000"/>
          <w:u w:val="single"/>
        </w:rPr>
        <w:t>https://bazakonkurencyjnosci.funduszeeuropejskie.gov.pl/.</w:t>
      </w:r>
    </w:p>
    <w:p w:rsidR="004822BE" w:rsidRPr="00241705" w:rsidRDefault="004822BE" w:rsidP="0079111A">
      <w:pPr>
        <w:pStyle w:val="Akapitzlist"/>
        <w:numPr>
          <w:ilvl w:val="0"/>
          <w:numId w:val="4"/>
        </w:numPr>
        <w:jc w:val="both"/>
        <w:rPr>
          <w:rFonts w:ascii="Times New Roman" w:eastAsia="TimesNewRoman" w:hAnsi="Times New Roman"/>
          <w:color w:val="000000"/>
        </w:rPr>
      </w:pPr>
      <w:r w:rsidRPr="00241705">
        <w:rPr>
          <w:rFonts w:ascii="Times New Roman" w:eastAsia="TimesNewRoman" w:hAnsi="Times New Roman"/>
          <w:color w:val="000000"/>
        </w:rPr>
        <w:t>Termin ogłoszenia wyboru oferty może zostać przełożony o czym oferenci zostaną powiadomieni za pośrednictwem strony Internetowej Zamawiającego.</w:t>
      </w:r>
    </w:p>
    <w:p w:rsidR="004822BE" w:rsidRPr="00241705" w:rsidRDefault="004822BE" w:rsidP="0079111A">
      <w:pPr>
        <w:pStyle w:val="Akapitzlist"/>
        <w:numPr>
          <w:ilvl w:val="0"/>
          <w:numId w:val="4"/>
        </w:numPr>
        <w:jc w:val="both"/>
        <w:rPr>
          <w:rFonts w:ascii="Times New Roman" w:eastAsia="TimesNewRoman" w:hAnsi="Times New Roman"/>
          <w:color w:val="000000"/>
        </w:rPr>
      </w:pPr>
      <w:r w:rsidRPr="00241705">
        <w:rPr>
          <w:rFonts w:ascii="Times New Roman" w:eastAsia="TimesNewRoman" w:hAnsi="Times New Roman"/>
          <w:color w:val="000000"/>
        </w:rPr>
        <w:t>Oferent przed upływem terminu złożenia oferty może zmienić lub wycofać swoją ofertę składając pisemne oświadczenie. Oferta wycofana nie będzie rozpatrywana.</w:t>
      </w:r>
    </w:p>
    <w:p w:rsidR="004822BE" w:rsidRPr="00241705" w:rsidRDefault="004822BE" w:rsidP="0079111A">
      <w:pPr>
        <w:pStyle w:val="Akapitzlist"/>
        <w:numPr>
          <w:ilvl w:val="0"/>
          <w:numId w:val="4"/>
        </w:numPr>
        <w:jc w:val="both"/>
        <w:rPr>
          <w:rFonts w:ascii="Times New Roman" w:eastAsia="TimesNewRoman" w:hAnsi="Times New Roman"/>
          <w:color w:val="000000"/>
        </w:rPr>
      </w:pPr>
      <w:r w:rsidRPr="00241705">
        <w:rPr>
          <w:rFonts w:ascii="Times New Roman" w:eastAsia="TimesNewRoman" w:hAnsi="Times New Roman"/>
          <w:color w:val="000000"/>
        </w:rPr>
        <w:lastRenderedPageBreak/>
        <w:t>W toku oceny ofert Zamawiający może żądać od oferenta wyjaśnień dotyczących złożonej oferty.</w:t>
      </w:r>
    </w:p>
    <w:p w:rsidR="004822BE" w:rsidRPr="00241705" w:rsidRDefault="004822BE" w:rsidP="0079111A">
      <w:pPr>
        <w:pStyle w:val="Akapitzlist"/>
        <w:numPr>
          <w:ilvl w:val="0"/>
          <w:numId w:val="4"/>
        </w:numPr>
        <w:jc w:val="both"/>
        <w:rPr>
          <w:rFonts w:ascii="Times New Roman" w:eastAsia="TimesNewRoman" w:hAnsi="Times New Roman"/>
          <w:color w:val="000000"/>
        </w:rPr>
      </w:pPr>
      <w:r w:rsidRPr="00241705">
        <w:rPr>
          <w:rFonts w:ascii="Times New Roman" w:eastAsia="TimesNewRoman" w:hAnsi="Times New Roman"/>
          <w:color w:val="000000"/>
        </w:rPr>
        <w:t xml:space="preserve">Zamawiający zastrzega sobie możliwość prowadzenia dalszych negocjacji z wybranymi oferentami, także cenowych w przypadku złożenia oferty na cenę wyższą niż przewidziana </w:t>
      </w:r>
      <w:r w:rsidR="005427A3" w:rsidRPr="00241705">
        <w:rPr>
          <w:rFonts w:ascii="Times New Roman" w:eastAsia="TimesNewRoman" w:hAnsi="Times New Roman"/>
          <w:color w:val="000000"/>
        </w:rPr>
        <w:br/>
      </w:r>
      <w:r w:rsidRPr="00241705">
        <w:rPr>
          <w:rFonts w:ascii="Times New Roman" w:eastAsia="TimesNewRoman" w:hAnsi="Times New Roman"/>
          <w:color w:val="000000"/>
        </w:rPr>
        <w:t>w budżecie</w:t>
      </w:r>
    </w:p>
    <w:p w:rsidR="004822BE" w:rsidRPr="00241705" w:rsidRDefault="004822BE" w:rsidP="0079111A">
      <w:pPr>
        <w:pStyle w:val="Akapitzlist"/>
        <w:numPr>
          <w:ilvl w:val="0"/>
          <w:numId w:val="4"/>
        </w:numPr>
        <w:jc w:val="both"/>
        <w:rPr>
          <w:rFonts w:ascii="Times New Roman" w:eastAsia="TimesNewRoman" w:hAnsi="Times New Roman"/>
          <w:color w:val="000000"/>
        </w:rPr>
      </w:pPr>
      <w:r w:rsidRPr="00241705">
        <w:rPr>
          <w:rFonts w:ascii="Times New Roman" w:eastAsia="TimesNewRoman" w:hAnsi="Times New Roman"/>
          <w:color w:val="000000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475D28" w:rsidRPr="00241705" w:rsidRDefault="00F23EB3" w:rsidP="0079111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41705">
        <w:rPr>
          <w:rFonts w:ascii="Times New Roman" w:eastAsia="TimesNewRoman" w:hAnsi="Times New Roman"/>
          <w:color w:val="000000"/>
        </w:rPr>
        <w:t>In</w:t>
      </w:r>
      <w:r w:rsidR="004822BE" w:rsidRPr="00241705">
        <w:rPr>
          <w:rFonts w:ascii="Times New Roman" w:eastAsia="TimesNewRoman" w:hAnsi="Times New Roman"/>
          <w:color w:val="000000"/>
        </w:rPr>
        <w:t>formujemy, że Zamawiającego nie dotyczy ustawa prawo zamówień publicznych.</w:t>
      </w:r>
    </w:p>
    <w:p w:rsidR="00475D28" w:rsidRPr="00241705" w:rsidRDefault="00475D28" w:rsidP="0079111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Wykonawca może zmienić lub wycofać ofertę przed upływem terminu do składania ofert.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0A1F2F" w:rsidRDefault="003C5791" w:rsidP="003C5791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 xml:space="preserve">.  </w:t>
      </w:r>
      <w:r w:rsidRPr="000A1F2F">
        <w:rPr>
          <w:rFonts w:ascii="Times New Roman" w:hAnsi="Times New Roman"/>
          <w:b/>
        </w:rPr>
        <w:t>OPIS SPOSOBU OBLICZANIA CENY</w:t>
      </w:r>
    </w:p>
    <w:p w:rsidR="00475D28" w:rsidRPr="00241705" w:rsidRDefault="003C5791" w:rsidP="0079111A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C</w:t>
      </w:r>
      <w:r w:rsidR="00475D28" w:rsidRPr="00241705">
        <w:rPr>
          <w:rFonts w:ascii="Times New Roman" w:hAnsi="Times New Roman"/>
        </w:rPr>
        <w:t xml:space="preserve">ena zostanie ustalona na okres ważności umowy i nie będzie podlegała zmianie. W cenę muszą być wliczone wszelkie koszty związane z realizacją przedmiotu zamówienia, jakie będzie ponosił Wykonawca, w tym m.in. podatek VAT, oraz wykonanie wszystkich obowiązków Wykonawcy, niezbędnych do zrealizowania przedmiotu zamówienia, zgodnie </w:t>
      </w:r>
      <w:r w:rsidRPr="00241705">
        <w:rPr>
          <w:rFonts w:ascii="Times New Roman" w:hAnsi="Times New Roman"/>
        </w:rPr>
        <w:br/>
      </w:r>
      <w:r w:rsidR="00475D28" w:rsidRPr="00241705">
        <w:rPr>
          <w:rFonts w:ascii="Times New Roman" w:hAnsi="Times New Roman"/>
        </w:rPr>
        <w:t>z niniejsz</w:t>
      </w:r>
      <w:r w:rsidR="004822BE" w:rsidRPr="00241705">
        <w:rPr>
          <w:rFonts w:ascii="Times New Roman" w:hAnsi="Times New Roman"/>
        </w:rPr>
        <w:t>ym</w:t>
      </w:r>
      <w:r w:rsidR="00F23EB3" w:rsidRPr="00241705">
        <w:rPr>
          <w:rFonts w:ascii="Times New Roman" w:hAnsi="Times New Roman"/>
        </w:rPr>
        <w:t>zapytaniem ofertowym</w:t>
      </w:r>
      <w:r w:rsidR="00475D28" w:rsidRPr="00241705">
        <w:rPr>
          <w:rFonts w:ascii="Times New Roman" w:hAnsi="Times New Roman"/>
        </w:rPr>
        <w:t xml:space="preserve">, umową jak i ewentualnie ryzyko wynikające </w:t>
      </w:r>
      <w:r w:rsidR="005427A3" w:rsidRPr="00241705">
        <w:rPr>
          <w:rFonts w:ascii="Times New Roman" w:hAnsi="Times New Roman"/>
        </w:rPr>
        <w:br/>
      </w:r>
      <w:r w:rsidR="00475D28" w:rsidRPr="00241705">
        <w:rPr>
          <w:rFonts w:ascii="Times New Roman" w:hAnsi="Times New Roman"/>
        </w:rPr>
        <w:t>z okoliczności, których nie można było przewidzieć w chwili składania oferty.</w:t>
      </w:r>
    </w:p>
    <w:p w:rsidR="00294454" w:rsidRPr="00241705" w:rsidRDefault="00294454" w:rsidP="0079111A">
      <w:pPr>
        <w:pStyle w:val="Akapitzlist"/>
        <w:numPr>
          <w:ilvl w:val="0"/>
          <w:numId w:val="5"/>
        </w:numPr>
        <w:jc w:val="both"/>
        <w:rPr>
          <w:rFonts w:ascii="Times New Roman" w:eastAsia="TimesNewRoman" w:hAnsi="Times New Roman"/>
          <w:color w:val="000000"/>
        </w:rPr>
      </w:pPr>
      <w:r w:rsidRPr="00241705">
        <w:rPr>
          <w:rFonts w:ascii="Times New Roman" w:eastAsia="TimesNewRoman" w:hAnsi="Times New Roman"/>
          <w:color w:val="000000"/>
        </w:rPr>
        <w:t>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</w:t>
      </w:r>
    </w:p>
    <w:p w:rsidR="00475D28" w:rsidRPr="00241705" w:rsidRDefault="00475D28" w:rsidP="0079111A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 xml:space="preserve">Cena będzie określona w złotych polskich (PLN) z dokładności do dwóch miejsc po przecinku, </w:t>
      </w:r>
      <w:r w:rsidR="00294454" w:rsidRPr="00241705">
        <w:rPr>
          <w:rFonts w:ascii="Times New Roman" w:hAnsi="Times New Roman"/>
        </w:rPr>
        <w:t>i</w:t>
      </w:r>
      <w:r w:rsidRPr="00241705">
        <w:rPr>
          <w:rFonts w:ascii="Times New Roman" w:hAnsi="Times New Roman"/>
        </w:rPr>
        <w:t xml:space="preserve"> wszystkie płatności będą realizowane w złotych polskich, zgodnie </w:t>
      </w:r>
      <w:r w:rsidR="003C5791" w:rsidRPr="00241705">
        <w:rPr>
          <w:rFonts w:ascii="Times New Roman" w:hAnsi="Times New Roman"/>
        </w:rPr>
        <w:br/>
      </w:r>
      <w:r w:rsidRPr="00241705">
        <w:rPr>
          <w:rFonts w:ascii="Times New Roman" w:hAnsi="Times New Roman"/>
        </w:rPr>
        <w:t>z obowiązującymi przepisami.</w:t>
      </w:r>
    </w:p>
    <w:p w:rsidR="00182B4C" w:rsidRPr="00182B4C" w:rsidRDefault="00182B4C" w:rsidP="00182B4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 w:rsidRPr="00182B4C">
        <w:rPr>
          <w:rFonts w:ascii="Times New Roman" w:hAnsi="Times New Roman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</w:t>
      </w:r>
      <w:r w:rsidRPr="00182B4C">
        <w:rPr>
          <w:rFonts w:ascii="Times New Roman" w:hAnsi="Times New Roman"/>
          <w:color w:val="000000"/>
        </w:rPr>
        <w:t xml:space="preserve">30% od wartości zamówienia Zamawiający </w:t>
      </w:r>
      <w:r w:rsidRPr="00182B4C">
        <w:rPr>
          <w:rFonts w:ascii="Times New Roman" w:hAnsi="Times New Roman"/>
        </w:rPr>
        <w:t>zwraca się o udzielenie wyjaśnień, w tym złożenie dowodów, dotyczących elementów oferty mających wpływ na wysokość ceny.</w:t>
      </w:r>
    </w:p>
    <w:p w:rsidR="00182B4C" w:rsidRPr="00182B4C" w:rsidRDefault="00182B4C" w:rsidP="00182B4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182B4C">
        <w:rPr>
          <w:rFonts w:ascii="Times New Roman" w:hAnsi="Times New Roman"/>
        </w:rPr>
        <w:t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79681E" w:rsidRDefault="0079681E" w:rsidP="0079681E">
      <w:pPr>
        <w:spacing w:after="0"/>
        <w:ind w:left="360"/>
        <w:jc w:val="both"/>
        <w:rPr>
          <w:rFonts w:ascii="Times New Roman" w:hAnsi="Times New Roman"/>
        </w:rPr>
      </w:pPr>
    </w:p>
    <w:p w:rsidR="00475D28" w:rsidRPr="00186EE1" w:rsidRDefault="003C5791" w:rsidP="003C5791">
      <w:pPr>
        <w:spacing w:after="0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</w:rPr>
        <w:t xml:space="preserve">. </w:t>
      </w:r>
      <w:r w:rsidRPr="00186EE1">
        <w:rPr>
          <w:rFonts w:ascii="Times New Roman" w:hAnsi="Times New Roman"/>
          <w:b/>
        </w:rPr>
        <w:t>OPIS KRYTERIÓW, KTÓRYMI ZAMAWIAJĄCY BĘDZIE SIĘ KIEROWAŁ PRZY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 xml:space="preserve"> WYBORZE OFERTY WRAZ Z PODANIEM ICH ZNACZENIA ORAZ SPOSOBU 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>OCENY OFERT.</w:t>
      </w:r>
    </w:p>
    <w:p w:rsidR="00EA7186" w:rsidRPr="00EA7186" w:rsidRDefault="00EA7186" w:rsidP="0079111A">
      <w:pPr>
        <w:numPr>
          <w:ilvl w:val="0"/>
          <w:numId w:val="18"/>
        </w:numPr>
        <w:suppressAutoHyphens/>
        <w:spacing w:after="0"/>
        <w:ind w:left="426" w:hanging="142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Ocenie zostaną poddane oferty niepodlegające odrzuceniu.</w:t>
      </w:r>
    </w:p>
    <w:p w:rsidR="00EA7186" w:rsidRPr="00EA7186" w:rsidRDefault="00EA7186" w:rsidP="0079111A">
      <w:pPr>
        <w:numPr>
          <w:ilvl w:val="0"/>
          <w:numId w:val="18"/>
        </w:numPr>
        <w:suppressAutoHyphens/>
        <w:spacing w:after="0"/>
        <w:ind w:left="426" w:hanging="142"/>
        <w:jc w:val="both"/>
        <w:rPr>
          <w:rFonts w:ascii="Times New Roman" w:hAnsi="Times New Roman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Postępowanie zostanie rozstrzygnięte w przypadku złożenia co najmniej jednej oferty niepodlegającej odrzuceniu.</w:t>
      </w:r>
    </w:p>
    <w:p w:rsidR="00EA7186" w:rsidRPr="00EA7186" w:rsidRDefault="00EA7186" w:rsidP="0079111A">
      <w:pPr>
        <w:numPr>
          <w:ilvl w:val="0"/>
          <w:numId w:val="18"/>
        </w:numPr>
        <w:suppressAutoHyphens/>
        <w:spacing w:after="0"/>
        <w:ind w:left="426" w:hanging="142"/>
        <w:jc w:val="both"/>
        <w:rPr>
          <w:rFonts w:ascii="Times New Roman" w:hAnsi="Times New Roman"/>
          <w:lang w:eastAsia="ar-SA"/>
        </w:rPr>
      </w:pPr>
      <w:r w:rsidRPr="00EA7186">
        <w:rPr>
          <w:rFonts w:ascii="Times New Roman" w:hAnsi="Times New Roman"/>
          <w:lang w:eastAsia="ar-SA"/>
        </w:rPr>
        <w:t>Oferty będą podlegały ocenie zgodnie z następującymi kryteriami:</w:t>
      </w:r>
    </w:p>
    <w:p w:rsidR="00EA7186" w:rsidRPr="00EA7186" w:rsidRDefault="00EA7186" w:rsidP="0079111A">
      <w:pPr>
        <w:numPr>
          <w:ilvl w:val="0"/>
          <w:numId w:val="17"/>
        </w:numPr>
        <w:shd w:val="clear" w:color="auto" w:fill="FFFFFF"/>
        <w:suppressAutoHyphens/>
        <w:spacing w:after="68" w:line="100" w:lineRule="atLeast"/>
        <w:ind w:left="679" w:right="272" w:firstLine="0"/>
        <w:jc w:val="both"/>
        <w:rPr>
          <w:rFonts w:ascii="Times New Roman" w:eastAsia="SimSun" w:hAnsi="Times New Roman"/>
          <w:lang w:eastAsia="ar-SA"/>
        </w:rPr>
      </w:pPr>
      <w:r w:rsidRPr="00EA7186">
        <w:rPr>
          <w:rFonts w:ascii="Times New Roman" w:eastAsia="SimSun" w:hAnsi="Times New Roman"/>
          <w:lang w:eastAsia="ar-SA"/>
        </w:rPr>
        <w:t>K</w:t>
      </w:r>
      <w:r w:rsidRPr="00EA7186">
        <w:rPr>
          <w:rFonts w:ascii="Times New Roman" w:eastAsia="SimSun" w:hAnsi="Times New Roman"/>
          <w:vertAlign w:val="subscript"/>
          <w:lang w:eastAsia="ar-SA"/>
        </w:rPr>
        <w:t>1</w:t>
      </w:r>
      <w:r w:rsidRPr="00EA7186">
        <w:rPr>
          <w:rFonts w:ascii="Times New Roman" w:eastAsia="SimSun" w:hAnsi="Times New Roman"/>
          <w:lang w:eastAsia="ar-SA"/>
        </w:rPr>
        <w:t xml:space="preserve"> - Cena </w:t>
      </w:r>
      <w:r>
        <w:rPr>
          <w:rFonts w:ascii="Times New Roman" w:eastAsia="SimSun" w:hAnsi="Times New Roman"/>
          <w:lang w:eastAsia="ar-SA"/>
        </w:rPr>
        <w:t>7</w:t>
      </w:r>
      <w:r w:rsidRPr="00EA7186">
        <w:rPr>
          <w:rFonts w:ascii="Times New Roman" w:eastAsia="SimSun" w:hAnsi="Times New Roman"/>
          <w:lang w:eastAsia="ar-SA"/>
        </w:rPr>
        <w:t xml:space="preserve">0% (maksymalnie możliwych do uzyskania </w:t>
      </w:r>
      <w:r>
        <w:rPr>
          <w:rFonts w:ascii="Times New Roman" w:eastAsia="SimSun" w:hAnsi="Times New Roman"/>
          <w:lang w:eastAsia="ar-SA"/>
        </w:rPr>
        <w:t>7</w:t>
      </w:r>
      <w:r w:rsidRPr="00EA7186">
        <w:rPr>
          <w:rFonts w:ascii="Times New Roman" w:eastAsia="SimSun" w:hAnsi="Times New Roman"/>
          <w:lang w:eastAsia="ar-SA"/>
        </w:rPr>
        <w:t>0 pkt</w:t>
      </w:r>
      <w:r w:rsidR="00A730DE">
        <w:rPr>
          <w:rFonts w:ascii="Times New Roman" w:eastAsia="SimSun" w:hAnsi="Times New Roman"/>
          <w:lang w:eastAsia="ar-SA"/>
        </w:rPr>
        <w:t>.</w:t>
      </w:r>
      <w:r w:rsidRPr="00EA7186">
        <w:rPr>
          <w:rFonts w:ascii="Times New Roman" w:eastAsia="SimSun" w:hAnsi="Times New Roman"/>
          <w:lang w:eastAsia="ar-SA"/>
        </w:rPr>
        <w:t>), z  Załącznika nr 1 do </w:t>
      </w:r>
      <w:r w:rsidRPr="00EA7186">
        <w:rPr>
          <w:rFonts w:ascii="Times New Roman" w:eastAsia="SimSun" w:hAnsi="Times New Roman"/>
          <w:i/>
          <w:iCs/>
          <w:lang w:eastAsia="ar-SA"/>
        </w:rPr>
        <w:t>Zapytania ofertowego</w:t>
      </w:r>
    </w:p>
    <w:p w:rsidR="00EA7186" w:rsidRPr="00EA7186" w:rsidRDefault="00EA7186" w:rsidP="0079111A">
      <w:pPr>
        <w:numPr>
          <w:ilvl w:val="0"/>
          <w:numId w:val="17"/>
        </w:numPr>
        <w:shd w:val="clear" w:color="auto" w:fill="FFFFFF"/>
        <w:suppressAutoHyphens/>
        <w:spacing w:after="68" w:line="100" w:lineRule="atLeast"/>
        <w:ind w:left="679" w:right="272" w:firstLine="0"/>
        <w:jc w:val="both"/>
        <w:rPr>
          <w:rFonts w:ascii="Times New Roman" w:eastAsia="SimSun" w:hAnsi="Times New Roman"/>
          <w:lang w:eastAsia="ar-SA"/>
        </w:rPr>
      </w:pPr>
      <w:r w:rsidRPr="00EA7186">
        <w:rPr>
          <w:rFonts w:ascii="Times New Roman" w:eastAsia="SimSun" w:hAnsi="Times New Roman"/>
          <w:lang w:eastAsia="ar-SA"/>
        </w:rPr>
        <w:t>K</w:t>
      </w:r>
      <w:r w:rsidRPr="00EA7186">
        <w:rPr>
          <w:rFonts w:ascii="Times New Roman" w:eastAsia="SimSun" w:hAnsi="Times New Roman"/>
          <w:vertAlign w:val="subscript"/>
          <w:lang w:eastAsia="ar-SA"/>
        </w:rPr>
        <w:t>2</w:t>
      </w:r>
      <w:r>
        <w:rPr>
          <w:rFonts w:ascii="Times New Roman" w:eastAsia="SimSun" w:hAnsi="Times New Roman"/>
          <w:lang w:eastAsia="ar-SA"/>
        </w:rPr>
        <w:t> – Wymagania dodatkowe 3</w:t>
      </w:r>
      <w:r w:rsidRPr="00EA7186">
        <w:rPr>
          <w:rFonts w:ascii="Times New Roman" w:eastAsia="SimSun" w:hAnsi="Times New Roman"/>
          <w:lang w:eastAsia="ar-SA"/>
        </w:rPr>
        <w:t xml:space="preserve">0% (maksymalnie możliwych do uzyskania </w:t>
      </w:r>
      <w:r>
        <w:rPr>
          <w:rFonts w:ascii="Times New Roman" w:eastAsia="SimSun" w:hAnsi="Times New Roman"/>
          <w:lang w:eastAsia="ar-SA"/>
        </w:rPr>
        <w:t>3</w:t>
      </w:r>
      <w:r w:rsidRPr="00EA7186">
        <w:rPr>
          <w:rFonts w:ascii="Times New Roman" w:eastAsia="SimSun" w:hAnsi="Times New Roman"/>
          <w:lang w:eastAsia="ar-SA"/>
        </w:rPr>
        <w:t xml:space="preserve">0 pkt), </w:t>
      </w:r>
      <w:r w:rsidRPr="00EA7186">
        <w:rPr>
          <w:rFonts w:ascii="Times New Roman" w:eastAsia="SimSun" w:hAnsi="Times New Roman"/>
          <w:lang w:eastAsia="ar-SA"/>
        </w:rPr>
        <w:br/>
        <w:t>na podstawie Informacji na temat spełnienia wymagań dodatkowych.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Łącznie możliwych do uzyskania 100 pkt (100%)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lastRenderedPageBreak/>
        <w:t>Ostateczna ilość punktów (K) będzie obliczana wg następującego wzoru: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b/>
          <w:bCs/>
          <w:lang w:eastAsia="ar-SA"/>
        </w:rPr>
        <w:t>K = K</w:t>
      </w:r>
      <w:r w:rsidRPr="00EA7186">
        <w:rPr>
          <w:rFonts w:ascii="Times New Roman" w:eastAsia="Times New Roman" w:hAnsi="Times New Roman"/>
          <w:b/>
          <w:bCs/>
          <w:vertAlign w:val="subscript"/>
          <w:lang w:eastAsia="ar-SA"/>
        </w:rPr>
        <w:t>1</w:t>
      </w:r>
      <w:r w:rsidRPr="00EA7186">
        <w:rPr>
          <w:rFonts w:ascii="Times New Roman" w:eastAsia="Times New Roman" w:hAnsi="Times New Roman"/>
          <w:b/>
          <w:bCs/>
          <w:lang w:eastAsia="ar-SA"/>
        </w:rPr>
        <w:t> + K</w:t>
      </w:r>
      <w:r w:rsidRPr="00EA7186">
        <w:rPr>
          <w:rFonts w:ascii="Times New Roman" w:eastAsia="Times New Roman" w:hAnsi="Times New Roman"/>
          <w:b/>
          <w:bCs/>
          <w:vertAlign w:val="subscript"/>
          <w:lang w:eastAsia="ar-SA"/>
        </w:rPr>
        <w:t>2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Za najkorzystniejszą zostanie uznana oferta, która uzyska największą liczbę punktów (K).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Ad. 1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Sposób przyznawania punktacji za spełnienie kryterium: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K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1</w:t>
      </w:r>
      <w:r w:rsidRPr="00EA7186">
        <w:rPr>
          <w:rFonts w:ascii="Times New Roman" w:eastAsia="Times New Roman" w:hAnsi="Times New Roman"/>
          <w:lang w:eastAsia="ar-SA"/>
        </w:rPr>
        <w:t> = (</w:t>
      </w:r>
      <w:proofErr w:type="spellStart"/>
      <w:r w:rsidRPr="00EA7186">
        <w:rPr>
          <w:rFonts w:ascii="Times New Roman" w:eastAsia="Times New Roman" w:hAnsi="Times New Roman"/>
          <w:lang w:eastAsia="ar-SA"/>
        </w:rPr>
        <w:t>C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min</w:t>
      </w:r>
      <w:r w:rsidRPr="00EA7186">
        <w:rPr>
          <w:rFonts w:ascii="Times New Roman" w:eastAsia="Times New Roman" w:hAnsi="Times New Roman"/>
          <w:lang w:eastAsia="ar-SA"/>
        </w:rPr>
        <w:t>:C</w:t>
      </w:r>
      <w:proofErr w:type="spellEnd"/>
      <w:r w:rsidRPr="00EA7186">
        <w:rPr>
          <w:rFonts w:ascii="Times New Roman" w:eastAsia="Times New Roman" w:hAnsi="Times New Roman"/>
          <w:lang w:eastAsia="ar-SA"/>
        </w:rPr>
        <w:t>)x</w:t>
      </w:r>
      <w:r>
        <w:rPr>
          <w:rFonts w:ascii="Times New Roman" w:eastAsia="Times New Roman" w:hAnsi="Times New Roman"/>
          <w:lang w:eastAsia="ar-SA"/>
        </w:rPr>
        <w:t xml:space="preserve"> 7</w:t>
      </w:r>
      <w:r w:rsidRPr="00EA7186">
        <w:rPr>
          <w:rFonts w:ascii="Times New Roman" w:eastAsia="Times New Roman" w:hAnsi="Times New Roman"/>
          <w:lang w:eastAsia="ar-SA"/>
        </w:rPr>
        <w:t>0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K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1 </w:t>
      </w:r>
      <w:r w:rsidRPr="00EA7186">
        <w:rPr>
          <w:rFonts w:ascii="Times New Roman" w:eastAsia="Times New Roman" w:hAnsi="Times New Roman"/>
          <w:lang w:eastAsia="ar-SA"/>
        </w:rPr>
        <w:t>– liczba punktów uzyskana za kryterium ceny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EA7186">
        <w:rPr>
          <w:rFonts w:ascii="Times New Roman" w:eastAsia="Times New Roman" w:hAnsi="Times New Roman"/>
          <w:lang w:eastAsia="ar-SA"/>
        </w:rPr>
        <w:t>C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min</w:t>
      </w:r>
      <w:proofErr w:type="spellEnd"/>
      <w:r w:rsidRPr="00EA7186">
        <w:rPr>
          <w:rFonts w:ascii="Times New Roman" w:eastAsia="Times New Roman" w:hAnsi="Times New Roman"/>
          <w:vertAlign w:val="subscript"/>
          <w:lang w:eastAsia="ar-SA"/>
        </w:rPr>
        <w:t> </w:t>
      </w:r>
      <w:r w:rsidRPr="00EA7186">
        <w:rPr>
          <w:rFonts w:ascii="Times New Roman" w:eastAsia="Times New Roman" w:hAnsi="Times New Roman"/>
          <w:lang w:eastAsia="ar-SA"/>
        </w:rPr>
        <w:t>– cena najniższa spośród ważnych ofert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C– cena badanej oferty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Liczba uzyskanych punktów będzie zaokrąglana do dwóch miejsc po przecinku.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u w:val="single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Ad. 2</w:t>
      </w:r>
    </w:p>
    <w:p w:rsidR="00EA7186" w:rsidRPr="00EA7186" w:rsidRDefault="00EA7186" w:rsidP="00FB64A2">
      <w:pPr>
        <w:shd w:val="clear" w:color="auto" w:fill="FFFFFF"/>
        <w:tabs>
          <w:tab w:val="right" w:pos="8800"/>
        </w:tabs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u w:val="single"/>
          <w:lang w:eastAsia="ar-SA"/>
        </w:rPr>
        <w:t>Sposób przyznawania punktacji za spełnienie kryterium „wymagania dodatkowe”:</w:t>
      </w:r>
      <w:r w:rsidR="00FB64A2">
        <w:rPr>
          <w:rFonts w:ascii="Times New Roman" w:eastAsia="Times New Roman" w:hAnsi="Times New Roman"/>
          <w:u w:val="single"/>
          <w:lang w:eastAsia="ar-SA"/>
        </w:rPr>
        <w:tab/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 xml:space="preserve">W celu uzyskania punktów w kryterium „wymagania dodatkowe” Wykonawca musi wykazać spełnienie kryteriów zawartych w </w:t>
      </w:r>
      <w:r w:rsidRPr="00EA7186">
        <w:rPr>
          <w:rFonts w:ascii="Times New Roman" w:eastAsia="Times New Roman" w:hAnsi="Times New Roman"/>
          <w:bCs/>
          <w:color w:val="000000"/>
          <w:lang w:eastAsia="ar-SA"/>
        </w:rPr>
        <w:t>§</w:t>
      </w:r>
      <w:r w:rsidRPr="00EA7186">
        <w:rPr>
          <w:rFonts w:ascii="Times New Roman" w:eastAsia="Times New Roman" w:hAnsi="Times New Roman"/>
          <w:lang w:eastAsia="ar-SA"/>
        </w:rPr>
        <w:t xml:space="preserve"> 3 pkt. </w:t>
      </w:r>
      <w:r w:rsidR="007C686B">
        <w:rPr>
          <w:rFonts w:ascii="Times New Roman" w:eastAsia="Times New Roman" w:hAnsi="Times New Roman"/>
          <w:lang w:eastAsia="ar-SA"/>
        </w:rPr>
        <w:t>3</w:t>
      </w:r>
      <w:r w:rsidRPr="00EA7186">
        <w:rPr>
          <w:rFonts w:ascii="Times New Roman" w:eastAsia="Times New Roman" w:hAnsi="Times New Roman"/>
          <w:lang w:eastAsia="ar-SA"/>
        </w:rPr>
        <w:t>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K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2 </w:t>
      </w:r>
      <w:r w:rsidRPr="00EA7186">
        <w:rPr>
          <w:rFonts w:ascii="Times New Roman" w:eastAsia="Times New Roman" w:hAnsi="Times New Roman"/>
          <w:lang w:eastAsia="ar-SA"/>
        </w:rPr>
        <w:t>=Ilość punktów ze spełnienie kryterium „wymagania dodatkowe”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 xml:space="preserve">Ilość punktów za spełnienie kryterium „wymagania dodatkowe” będzie przyznawana </w:t>
      </w:r>
      <w:r w:rsidRPr="00EA7186">
        <w:rPr>
          <w:rFonts w:ascii="Times New Roman" w:eastAsia="Times New Roman" w:hAnsi="Times New Roman"/>
          <w:lang w:eastAsia="ar-SA"/>
        </w:rPr>
        <w:br/>
        <w:t>w następujący sposób:</w:t>
      </w:r>
    </w:p>
    <w:p w:rsidR="00EA7186" w:rsidRPr="00EA7186" w:rsidRDefault="00EA7186" w:rsidP="0079111A">
      <w:pPr>
        <w:numPr>
          <w:ilvl w:val="0"/>
          <w:numId w:val="19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dostęp do Internetu – 10 pkt.</w:t>
      </w:r>
    </w:p>
    <w:p w:rsidR="00EA7186" w:rsidRPr="00EA7186" w:rsidRDefault="00EA7186" w:rsidP="0079111A">
      <w:pPr>
        <w:numPr>
          <w:ilvl w:val="0"/>
          <w:numId w:val="19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 xml:space="preserve">położenie Sali oraz dostęp do miejsc parkingowych – </w:t>
      </w:r>
      <w:r>
        <w:rPr>
          <w:rFonts w:ascii="Times New Roman" w:eastAsia="Times New Roman" w:hAnsi="Times New Roman"/>
          <w:lang w:eastAsia="ar-SA"/>
        </w:rPr>
        <w:t>2</w:t>
      </w:r>
      <w:r w:rsidRPr="00EA7186">
        <w:rPr>
          <w:rFonts w:ascii="Times New Roman" w:eastAsia="Times New Roman" w:hAnsi="Times New Roman"/>
          <w:lang w:eastAsia="ar-SA"/>
        </w:rPr>
        <w:t>0 pkt.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Postępowanie wygrywa oferta najkorzystniejsza - ta, która otrzyma najwyższą liczbę punktów.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186EE1" w:rsidRDefault="005435E9" w:rsidP="005435E9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 xml:space="preserve">. </w:t>
      </w:r>
      <w:r w:rsidRPr="00186EE1">
        <w:rPr>
          <w:rFonts w:ascii="Times New Roman" w:hAnsi="Times New Roman"/>
          <w:b/>
        </w:rPr>
        <w:t>INFORMACJA O FORMALNOŚCIACH, JAKIE POWINNY ZOSTAĆ DOPEŁNIONE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 xml:space="preserve"> PO WYBORZE OFERTY W CELU ZAWARCIA UMOWY</w:t>
      </w:r>
    </w:p>
    <w:p w:rsidR="00EA7186" w:rsidRPr="003D2254" w:rsidRDefault="00EA7186" w:rsidP="0079111A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3D2254">
        <w:rPr>
          <w:rFonts w:ascii="Times New Roman" w:hAnsi="Times New Roman"/>
          <w:color w:val="000000"/>
          <w:lang w:eastAsia="ar-SA"/>
        </w:rPr>
        <w:t>Zamawiający wraz z zawiadomieniem o wyborze najkorzystniejszej oferty poinformuje Wykonawcę, którego oferta została wybrana, o terminie i miejscu spotkania w celu uzgodnienia wszelkich szczegółowych kwestii zawieranej umowy.</w:t>
      </w:r>
    </w:p>
    <w:p w:rsidR="00EA7186" w:rsidRPr="003D2254" w:rsidRDefault="00EA7186" w:rsidP="0079111A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3D2254">
        <w:rPr>
          <w:rFonts w:ascii="Times New Roman" w:hAnsi="Times New Roman"/>
          <w:color w:val="000000"/>
          <w:lang w:eastAsia="ar-SA"/>
        </w:rPr>
        <w:t>Zamawiający przewiduje zawarcie umowy w terminie do 3  dni od dnia przekazania zawiadomienia o wyborze oferty.</w:t>
      </w:r>
    </w:p>
    <w:p w:rsidR="00475D28" w:rsidRPr="004A3B3C" w:rsidRDefault="00475D28" w:rsidP="0079111A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4A3B3C">
        <w:rPr>
          <w:rFonts w:ascii="Times New Roman" w:hAnsi="Times New Roman"/>
        </w:rPr>
        <w:t>Strony dopuszczają zmiany umowy w zakresie:</w:t>
      </w:r>
    </w:p>
    <w:p w:rsidR="00475D28" w:rsidRPr="00FF3748" w:rsidRDefault="00475D28" w:rsidP="0079111A">
      <w:pPr>
        <w:pStyle w:val="Akapitzlist"/>
        <w:numPr>
          <w:ilvl w:val="0"/>
          <w:numId w:val="8"/>
        </w:numPr>
        <w:tabs>
          <w:tab w:val="left" w:pos="1134"/>
        </w:tabs>
        <w:ind w:left="708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zmiany terminu wykonania usługi, której konieczność zaistniała wskutek okoliczności </w:t>
      </w:r>
      <w:r w:rsidR="00FF3748" w:rsidRPr="00FF3748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>niemożliwych do przewidzenia w chwili zawarcia umowy, o czas wynikający z tych</w:t>
      </w:r>
      <w:r w:rsidR="00424D67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>okoliczności,</w:t>
      </w:r>
    </w:p>
    <w:p w:rsidR="00475D28" w:rsidRPr="00FF3748" w:rsidRDefault="00475D28" w:rsidP="0079111A">
      <w:pPr>
        <w:pStyle w:val="Akapitzlist"/>
        <w:numPr>
          <w:ilvl w:val="0"/>
          <w:numId w:val="8"/>
        </w:numPr>
        <w:tabs>
          <w:tab w:val="left" w:pos="1134"/>
        </w:tabs>
        <w:ind w:left="708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 zmiany obowiązujących przepisów prawa związanych przedmiotowym zamówieniem,</w:t>
      </w:r>
    </w:p>
    <w:p w:rsidR="00475D28" w:rsidRPr="00FF3748" w:rsidRDefault="00475D28" w:rsidP="0079111A">
      <w:pPr>
        <w:pStyle w:val="Akapitzlist"/>
        <w:numPr>
          <w:ilvl w:val="0"/>
          <w:numId w:val="8"/>
        </w:numPr>
        <w:tabs>
          <w:tab w:val="left" w:pos="993"/>
        </w:tabs>
        <w:ind w:left="708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>zmniejszenie ceny netto, w przypadku urzędowej zmiany stawki podatku VAT mającej</w:t>
      </w:r>
      <w:r w:rsidR="00424D67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 xml:space="preserve"> wpływ na ceny, stawki i kwoty podatku VAT,</w:t>
      </w:r>
    </w:p>
    <w:p w:rsidR="00475D28" w:rsidRDefault="00475D28" w:rsidP="0079111A">
      <w:pPr>
        <w:pStyle w:val="Akapitzlist"/>
        <w:numPr>
          <w:ilvl w:val="0"/>
          <w:numId w:val="8"/>
        </w:numPr>
        <w:tabs>
          <w:tab w:val="left" w:pos="1134"/>
        </w:tabs>
        <w:ind w:left="708" w:firstLine="0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 zmiany wartości przedmiotowej umowy, wynikającej z okoliczności określonych </w:t>
      </w:r>
      <w:r w:rsidR="00EA7186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>w pkt. 2 i 3o zakres tych zmian.</w:t>
      </w:r>
    </w:p>
    <w:p w:rsidR="00241705" w:rsidRDefault="00241705" w:rsidP="00241705">
      <w:pPr>
        <w:pStyle w:val="Akapitzlist"/>
        <w:tabs>
          <w:tab w:val="left" w:pos="1134"/>
        </w:tabs>
        <w:ind w:left="708"/>
        <w:rPr>
          <w:rFonts w:ascii="Times New Roman" w:hAnsi="Times New Roman"/>
        </w:rPr>
      </w:pPr>
    </w:p>
    <w:p w:rsidR="00241705" w:rsidRPr="00B1729F" w:rsidRDefault="00241705" w:rsidP="00241705">
      <w:pPr>
        <w:spacing w:after="0"/>
        <w:jc w:val="both"/>
        <w:rPr>
          <w:rFonts w:ascii="Arial" w:hAnsi="Arial" w:cs="Arial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 xml:space="preserve">18. </w:t>
      </w:r>
      <w:r w:rsidRPr="00B1729F">
        <w:rPr>
          <w:rFonts w:ascii="Arial" w:hAnsi="Arial" w:cs="Arial"/>
          <w:b/>
        </w:rPr>
        <w:t>WYMAGANIA DOTYCZĄCE WADIUM: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 xml:space="preserve">Oferta zawierająca całość przedmiotu zamówienia powinna być zabezpieczona wadium </w:t>
      </w:r>
      <w:r w:rsidRPr="00241705">
        <w:rPr>
          <w:rFonts w:ascii="Times New Roman" w:hAnsi="Times New Roman"/>
        </w:rPr>
        <w:br/>
        <w:t xml:space="preserve">w wysokości:  3000,00 zł (słownie: trzy tysiące złotych). 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Wadium wnosi się przed upływem terminu składania ofert w następującej formie: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lastRenderedPageBreak/>
        <w:t>wadium w formie pieniężnej należy je wpłacić przelewem na konto Zamawiającego: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Nazwa banku: ING BANK ŚLĄSKI SA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Numer konta: 65 1050 1416 1000 0023 2271 5919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powołując się na nazwę postępowania, oraz podając nazwę banku i numer swojego konta, na które należy zwrócić wadium.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Za skuteczn</w:t>
      </w:r>
      <w:r w:rsidR="00182B4C">
        <w:rPr>
          <w:rFonts w:ascii="Times New Roman" w:hAnsi="Times New Roman"/>
        </w:rPr>
        <w:t>i</w:t>
      </w:r>
      <w:r w:rsidRPr="00241705">
        <w:rPr>
          <w:rFonts w:ascii="Times New Roman" w:hAnsi="Times New Roman"/>
        </w:rPr>
        <w:t>e wniesione wadium w pieniądzu, Zamawiający uważa wadium, które w oznaczonym terminie (przed upływem terminu składania ofert) znajdzie się na rachunku bankowym Zamawiającego (decyduje data uznania rachunku Zamawiającego).</w:t>
      </w:r>
    </w:p>
    <w:p w:rsidR="004D693B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Zamawiający zwróci wadium wszystkim Wykonawcom niezwłocznie po wyborze oferty najkorzystniejszej lub unieważnieniu postępowania, z wyjątkiem Wykonawcy, którego oferta została wybrana jako najkorzystniejsza. Wykonawcy, którego oferta została wybrana jako najkorzystniejsza, Zamawiający zwróci wadium niezwłocznie po zawarciu umowy</w:t>
      </w:r>
      <w:r>
        <w:rPr>
          <w:rFonts w:ascii="Times New Roman" w:hAnsi="Times New Roman"/>
        </w:rPr>
        <w:t>.</w:t>
      </w:r>
      <w:r w:rsidRPr="00241705">
        <w:rPr>
          <w:rFonts w:ascii="Times New Roman" w:hAnsi="Times New Roman"/>
        </w:rPr>
        <w:t xml:space="preserve"> 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4A3B3C" w:rsidRDefault="00475D28" w:rsidP="00EE4099">
      <w:pPr>
        <w:spacing w:after="0"/>
        <w:jc w:val="both"/>
        <w:rPr>
          <w:rFonts w:ascii="Times New Roman" w:hAnsi="Times New Roman"/>
          <w:b/>
        </w:rPr>
      </w:pPr>
      <w:r w:rsidRPr="004A3B3C">
        <w:rPr>
          <w:rFonts w:ascii="Times New Roman" w:hAnsi="Times New Roman"/>
          <w:b/>
        </w:rPr>
        <w:t>Załączniki</w:t>
      </w:r>
      <w:r w:rsidR="00EE4099">
        <w:rPr>
          <w:rFonts w:ascii="Times New Roman" w:hAnsi="Times New Roman"/>
          <w:b/>
        </w:rPr>
        <w:t>:</w:t>
      </w: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Załącznik nr 1 – Formularz </w:t>
      </w:r>
      <w:r>
        <w:rPr>
          <w:rFonts w:ascii="Times New Roman" w:hAnsi="Times New Roman"/>
        </w:rPr>
        <w:t>ofertowy</w:t>
      </w:r>
    </w:p>
    <w:p w:rsidR="00FE3AAC" w:rsidRPr="00FE3AAC" w:rsidRDefault="00FE3AAC" w:rsidP="00FE3AAC">
      <w:p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 xml:space="preserve">Załącznik nr 2 – Oświadczenie o posiadaniu prawa dysponowania salą. </w:t>
      </w:r>
    </w:p>
    <w:p w:rsidR="00FE3AAC" w:rsidRPr="00FE3AAC" w:rsidRDefault="00FE3AAC" w:rsidP="00FE3AAC">
      <w:p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>Załącznik nr 3 – Oświadczenie o spełnianiu warunków udziału w postępowaniu.</w:t>
      </w:r>
    </w:p>
    <w:p w:rsidR="00FE3AAC" w:rsidRPr="00FE3AAC" w:rsidRDefault="00FE3AAC" w:rsidP="00FE3AAC">
      <w:p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>Załącznik nr 4 – Oświadczenie o braku podstaw powiązań osobowych lub kapitałowych.</w:t>
      </w:r>
    </w:p>
    <w:p w:rsidR="00FE3AAC" w:rsidRPr="00FE3AAC" w:rsidRDefault="00FE3AAC" w:rsidP="00FE3AAC">
      <w:p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>Załącznik nr 5 – Wzór umowy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FE3AAC" w:rsidRDefault="00FE3AA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182B4C" w:rsidRDefault="00182B4C" w:rsidP="00D741C6">
      <w:pPr>
        <w:jc w:val="right"/>
        <w:rPr>
          <w:rFonts w:ascii="Times New Roman" w:eastAsia="TimesNewRoman" w:hAnsi="Times New Roman"/>
          <w:i/>
          <w:iCs/>
        </w:rPr>
      </w:pPr>
    </w:p>
    <w:p w:rsidR="00182B4C" w:rsidRDefault="00182B4C" w:rsidP="00D741C6">
      <w:pPr>
        <w:jc w:val="right"/>
        <w:rPr>
          <w:rFonts w:ascii="Times New Roman" w:eastAsia="TimesNewRoman" w:hAnsi="Times New Roman"/>
          <w:i/>
          <w:iCs/>
        </w:rPr>
      </w:pPr>
    </w:p>
    <w:p w:rsidR="00D741C6" w:rsidRPr="00182B4C" w:rsidRDefault="00D741C6" w:rsidP="00D741C6">
      <w:pPr>
        <w:jc w:val="right"/>
        <w:rPr>
          <w:rFonts w:ascii="Times New Roman" w:eastAsia="TimesNewRoman" w:hAnsi="Times New Roman"/>
          <w:i/>
          <w:iCs/>
        </w:rPr>
      </w:pPr>
      <w:r w:rsidRPr="00182B4C">
        <w:rPr>
          <w:rFonts w:ascii="Times New Roman" w:eastAsia="TimesNewRoman" w:hAnsi="Times New Roman"/>
          <w:i/>
          <w:iCs/>
        </w:rPr>
        <w:t xml:space="preserve">Załącznik nr 1 do zapytania ofertowego nr </w:t>
      </w:r>
      <w:r w:rsidR="00241705" w:rsidRPr="00182B4C">
        <w:rPr>
          <w:rFonts w:ascii="Times New Roman" w:hAnsi="Times New Roman"/>
          <w:b/>
        </w:rPr>
        <w:t>01/06/2018/WDS2</w:t>
      </w:r>
    </w:p>
    <w:p w:rsidR="00D741C6" w:rsidRDefault="00D741C6" w:rsidP="00D741C6">
      <w:pPr>
        <w:rPr>
          <w:rFonts w:ascii="Times New Roman" w:eastAsia="TimesNewRoman" w:hAnsi="Times New Roman"/>
        </w:rPr>
      </w:pPr>
    </w:p>
    <w:p w:rsidR="00182B4C" w:rsidRPr="00182B4C" w:rsidRDefault="00182B4C" w:rsidP="00D741C6">
      <w:pPr>
        <w:rPr>
          <w:rFonts w:ascii="Times New Roman" w:eastAsia="TimesNewRoman" w:hAnsi="Times New Roman"/>
        </w:rPr>
      </w:pPr>
    </w:p>
    <w:p w:rsidR="00D741C6" w:rsidRPr="00182B4C" w:rsidRDefault="00D741C6" w:rsidP="00D741C6">
      <w:pPr>
        <w:rPr>
          <w:rFonts w:ascii="Times New Roman" w:eastAsia="TimesNewRoman" w:hAnsi="Times New Roman"/>
        </w:rPr>
      </w:pPr>
      <w:r w:rsidRPr="00182B4C">
        <w:rPr>
          <w:rFonts w:ascii="Times New Roman" w:eastAsia="TimesNewRoman" w:hAnsi="Times New Roman"/>
        </w:rPr>
        <w:t>   /Pieczęć lub dane Wykonawcy/</w:t>
      </w:r>
    </w:p>
    <w:p w:rsidR="00FE3AAC" w:rsidRPr="00182B4C" w:rsidRDefault="00FE3AAC" w:rsidP="00FE3AAC">
      <w:pPr>
        <w:suppressAutoHyphens/>
        <w:jc w:val="center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b/>
          <w:color w:val="000000"/>
          <w:lang w:eastAsia="ar-SA"/>
        </w:rPr>
        <w:t>FORMULARZ OFERTOWY</w:t>
      </w:r>
    </w:p>
    <w:p w:rsidR="00FE3AAC" w:rsidRPr="00182B4C" w:rsidRDefault="00FE3AAC" w:rsidP="00FE3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Times New Roman" w:eastAsia="SimSun" w:hAnsi="Times New Roman"/>
          <w:b/>
          <w:bCs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 xml:space="preserve">Składający ofertę na </w:t>
      </w:r>
      <w:r w:rsidRPr="00182B4C">
        <w:rPr>
          <w:rFonts w:ascii="Times New Roman" w:eastAsia="SimSun" w:hAnsi="Times New Roman"/>
          <w:b/>
          <w:bCs/>
          <w:color w:val="000000"/>
          <w:lang w:eastAsia="ar-SA"/>
        </w:rPr>
        <w:t xml:space="preserve">Wynajem sali szkoleniowej / </w:t>
      </w:r>
      <w:r w:rsidRPr="00182B4C">
        <w:rPr>
          <w:rFonts w:ascii="Times New Roman" w:eastAsia="Times New Roman" w:hAnsi="Times New Roman"/>
          <w:b/>
          <w:bCs/>
          <w:lang w:eastAsia="ar-SA"/>
        </w:rPr>
        <w:t>sal szkoleniowych</w:t>
      </w:r>
      <w:r w:rsidR="00260CDC" w:rsidRPr="00182B4C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182B4C">
        <w:rPr>
          <w:rFonts w:ascii="Times New Roman" w:eastAsia="SimSun" w:hAnsi="Times New Roman"/>
          <w:b/>
          <w:bCs/>
          <w:color w:val="000000"/>
          <w:lang w:eastAsia="ar-SA"/>
        </w:rPr>
        <w:t xml:space="preserve">wraz z wyposażeniem w celu realizacji doradztwa zawodowego, poradnictwa psychologicznego,  grupowych treningów kompetencji, job coachingu  i pośrednictwa pracy </w:t>
      </w:r>
    </w:p>
    <w:p w:rsidR="00FE3AAC" w:rsidRPr="00182B4C" w:rsidRDefault="00FE3AAC" w:rsidP="00FE3AAC">
      <w:pPr>
        <w:suppressAutoHyphens/>
        <w:spacing w:before="100" w:after="0"/>
        <w:ind w:left="426"/>
        <w:jc w:val="center"/>
        <w:rPr>
          <w:rFonts w:ascii="Times New Roman" w:hAnsi="Times New Roman"/>
          <w:color w:val="000000"/>
          <w:lang w:eastAsia="ar-SA"/>
        </w:rPr>
      </w:pPr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Pełna nazwa Wykonawcy</w:t>
      </w:r>
    </w:p>
    <w:p w:rsidR="00FE3AAC" w:rsidRPr="00182B4C" w:rsidRDefault="00FE3AAC" w:rsidP="00FE3AAC">
      <w:pPr>
        <w:suppressAutoHyphens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z siedzibą:</w:t>
      </w:r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val="de-DE" w:eastAsia="ar-SA"/>
        </w:rPr>
      </w:pPr>
      <w:r w:rsidRPr="00182B4C">
        <w:rPr>
          <w:rFonts w:ascii="Times New Roman" w:eastAsia="SimSun" w:hAnsi="Times New Roman"/>
          <w:color w:val="000000"/>
          <w:lang w:val="de-DE" w:eastAsia="ar-SA"/>
        </w:rPr>
        <w:t>……………………………………………………………………………………………………………</w:t>
      </w:r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val="de-DE" w:eastAsia="ar-SA"/>
        </w:rPr>
      </w:pPr>
      <w:r w:rsidRPr="00182B4C">
        <w:rPr>
          <w:rFonts w:ascii="Times New Roman" w:eastAsia="SimSun" w:hAnsi="Times New Roman"/>
          <w:color w:val="000000"/>
          <w:lang w:val="de-DE" w:eastAsia="ar-SA"/>
        </w:rPr>
        <w:t>Adres</w:t>
      </w:r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val="de-DE" w:eastAsia="ar-SA"/>
        </w:rPr>
      </w:pPr>
      <w:r w:rsidRPr="00182B4C">
        <w:rPr>
          <w:rFonts w:ascii="Times New Roman" w:eastAsia="SimSun" w:hAnsi="Times New Roman"/>
          <w:color w:val="000000"/>
          <w:lang w:val="de-DE" w:eastAsia="ar-SA"/>
        </w:rPr>
        <w:t>……………………………………………</w:t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  <w:t>……………………………………………</w:t>
      </w:r>
    </w:p>
    <w:p w:rsidR="00FE3AAC" w:rsidRPr="00182B4C" w:rsidRDefault="00FE3AAC" w:rsidP="00AB1A30">
      <w:pPr>
        <w:suppressAutoHyphens/>
        <w:spacing w:line="240" w:lineRule="auto"/>
        <w:ind w:left="1418"/>
        <w:contextualSpacing/>
        <w:rPr>
          <w:rFonts w:ascii="Times New Roman" w:eastAsia="SimSun" w:hAnsi="Times New Roman"/>
          <w:color w:val="000000"/>
          <w:lang w:val="de-DE" w:eastAsia="ar-SA"/>
        </w:rPr>
      </w:pPr>
      <w:proofErr w:type="spellStart"/>
      <w:r w:rsidRPr="00182B4C">
        <w:rPr>
          <w:rFonts w:ascii="Times New Roman" w:eastAsia="SimSun" w:hAnsi="Times New Roman"/>
          <w:color w:val="000000"/>
          <w:lang w:val="de-DE" w:eastAsia="ar-SA"/>
        </w:rPr>
        <w:t>Nr</w:t>
      </w:r>
      <w:proofErr w:type="spellEnd"/>
      <w:r w:rsidRPr="00182B4C">
        <w:rPr>
          <w:rFonts w:ascii="Times New Roman" w:eastAsia="SimSun" w:hAnsi="Times New Roman"/>
          <w:color w:val="000000"/>
          <w:lang w:val="de-DE" w:eastAsia="ar-SA"/>
        </w:rPr>
        <w:t xml:space="preserve"> </w:t>
      </w:r>
      <w:proofErr w:type="spellStart"/>
      <w:r w:rsidRPr="00182B4C">
        <w:rPr>
          <w:rFonts w:ascii="Times New Roman" w:eastAsia="SimSun" w:hAnsi="Times New Roman"/>
          <w:color w:val="000000"/>
          <w:lang w:val="de-DE" w:eastAsia="ar-SA"/>
        </w:rPr>
        <w:t>telefonu</w:t>
      </w:r>
      <w:proofErr w:type="spellEnd"/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  <w:t>E-</w:t>
      </w:r>
      <w:proofErr w:type="spellStart"/>
      <w:r w:rsidRPr="00182B4C">
        <w:rPr>
          <w:rFonts w:ascii="Times New Roman" w:eastAsia="SimSun" w:hAnsi="Times New Roman"/>
          <w:color w:val="000000"/>
          <w:lang w:val="de-DE" w:eastAsia="ar-SA"/>
        </w:rPr>
        <w:t>mail</w:t>
      </w:r>
      <w:proofErr w:type="spellEnd"/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val="de-DE" w:eastAsia="ar-SA"/>
        </w:rPr>
      </w:pPr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val="de-DE" w:eastAsia="ar-SA"/>
        </w:rPr>
      </w:pPr>
      <w:r w:rsidRPr="00182B4C">
        <w:rPr>
          <w:rFonts w:ascii="Times New Roman" w:eastAsia="SimSun" w:hAnsi="Times New Roman"/>
          <w:color w:val="000000"/>
          <w:lang w:val="de-DE" w:eastAsia="ar-SA"/>
        </w:rPr>
        <w:t>……………………………………………</w:t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  <w:t>……………………………………………</w:t>
      </w:r>
    </w:p>
    <w:p w:rsidR="00FE3AAC" w:rsidRPr="00182B4C" w:rsidRDefault="00FE3AAC" w:rsidP="00AB1A30">
      <w:pPr>
        <w:suppressAutoHyphens/>
        <w:spacing w:line="240" w:lineRule="auto"/>
        <w:ind w:left="1418" w:firstLine="709"/>
        <w:contextualSpacing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NIP</w:t>
      </w:r>
      <w:r w:rsidRPr="00182B4C">
        <w:rPr>
          <w:rFonts w:ascii="Times New Roman" w:eastAsia="SimSun" w:hAnsi="Times New Roman"/>
          <w:color w:val="000000"/>
          <w:lang w:eastAsia="ar-SA"/>
        </w:rPr>
        <w:tab/>
      </w:r>
      <w:r w:rsidRPr="00182B4C">
        <w:rPr>
          <w:rFonts w:ascii="Times New Roman" w:eastAsia="SimSun" w:hAnsi="Times New Roman"/>
          <w:color w:val="000000"/>
          <w:lang w:eastAsia="ar-SA"/>
        </w:rPr>
        <w:tab/>
      </w:r>
      <w:r w:rsidRPr="00182B4C">
        <w:rPr>
          <w:rFonts w:ascii="Times New Roman" w:eastAsia="SimSun" w:hAnsi="Times New Roman"/>
          <w:color w:val="000000"/>
          <w:lang w:eastAsia="ar-SA"/>
        </w:rPr>
        <w:tab/>
      </w:r>
      <w:r w:rsidRPr="00182B4C">
        <w:rPr>
          <w:rFonts w:ascii="Times New Roman" w:eastAsia="SimSun" w:hAnsi="Times New Roman"/>
          <w:color w:val="000000"/>
          <w:lang w:eastAsia="ar-SA"/>
        </w:rPr>
        <w:tab/>
      </w:r>
      <w:r w:rsidRPr="00182B4C">
        <w:rPr>
          <w:rFonts w:ascii="Times New Roman" w:eastAsia="SimSun" w:hAnsi="Times New Roman"/>
          <w:color w:val="000000"/>
          <w:lang w:eastAsia="ar-SA"/>
        </w:rPr>
        <w:tab/>
        <w:t xml:space="preserve">             REGON</w:t>
      </w:r>
    </w:p>
    <w:p w:rsidR="002F788F" w:rsidRPr="00182B4C" w:rsidRDefault="002F788F" w:rsidP="00AB1A30">
      <w:pPr>
        <w:suppressAutoHyphens/>
        <w:spacing w:line="240" w:lineRule="auto"/>
        <w:ind w:left="1418" w:firstLine="709"/>
        <w:contextualSpacing/>
        <w:rPr>
          <w:rFonts w:ascii="Times New Roman" w:eastAsia="SimSun" w:hAnsi="Times New Roman"/>
          <w:color w:val="000000"/>
          <w:lang w:eastAsia="ar-SA"/>
        </w:rPr>
      </w:pPr>
    </w:p>
    <w:p w:rsidR="00FE3AAC" w:rsidRPr="00182B4C" w:rsidRDefault="002F788F" w:rsidP="00FE3AAC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P</w:t>
      </w:r>
      <w:r w:rsidR="00FE3AAC" w:rsidRPr="00182B4C">
        <w:rPr>
          <w:rFonts w:ascii="Times New Roman" w:eastAsia="SimSun" w:hAnsi="Times New Roman"/>
          <w:color w:val="000000"/>
          <w:lang w:eastAsia="ar-SA"/>
        </w:rPr>
        <w:t xml:space="preserve">o zapoznaniu się z treścią </w:t>
      </w:r>
      <w:r w:rsidR="00FE3AAC" w:rsidRPr="00182B4C">
        <w:rPr>
          <w:rFonts w:ascii="Times New Roman" w:eastAsia="TimesNewRoman" w:hAnsi="Times New Roman"/>
          <w:iCs/>
        </w:rPr>
        <w:t xml:space="preserve">zapytania ofertowego nr </w:t>
      </w:r>
      <w:r w:rsidR="003E02E6" w:rsidRPr="00182B4C">
        <w:rPr>
          <w:rFonts w:ascii="Times New Roman" w:hAnsi="Times New Roman"/>
          <w:b/>
        </w:rPr>
        <w:t>01/06/2018/WDS2</w:t>
      </w:r>
      <w:r w:rsidR="00FE3AAC" w:rsidRPr="00182B4C">
        <w:rPr>
          <w:rFonts w:ascii="Times New Roman" w:eastAsia="SimSun" w:hAnsi="Times New Roman"/>
          <w:color w:val="000000"/>
          <w:lang w:eastAsia="ar-SA"/>
        </w:rPr>
        <w:br/>
        <w:t>z jego wymaganiami oświadczamy, że oferujemy wykonanie przedmiotu zamówienia</w:t>
      </w:r>
      <w:r w:rsidR="00AB1A30" w:rsidRPr="00182B4C">
        <w:rPr>
          <w:rFonts w:ascii="Times New Roman" w:eastAsia="SimSun" w:hAnsi="Times New Roman"/>
          <w:color w:val="000000"/>
          <w:lang w:eastAsia="ar-SA"/>
        </w:rPr>
        <w:t xml:space="preserve">: 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91"/>
        <w:gridCol w:w="1606"/>
        <w:gridCol w:w="67"/>
        <w:gridCol w:w="3229"/>
        <w:gridCol w:w="230"/>
        <w:gridCol w:w="1887"/>
      </w:tblGrid>
      <w:tr w:rsidR="003E02E6" w:rsidRPr="00182B4C" w:rsidTr="003E02E6">
        <w:tc>
          <w:tcPr>
            <w:tcW w:w="1613" w:type="dxa"/>
            <w:gridSpan w:val="2"/>
            <w:shd w:val="clear" w:color="auto" w:fill="auto"/>
          </w:tcPr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Rodzaj sali</w:t>
            </w:r>
          </w:p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(1)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3E02E6" w:rsidRPr="00182B4C" w:rsidRDefault="003E02E6" w:rsidP="006B18D9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Proponowana liczba  godzin</w:t>
            </w: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br/>
              <w:t>(2)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Cena za 1 godzinę</w:t>
            </w:r>
          </w:p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(3)</w:t>
            </w:r>
          </w:p>
        </w:tc>
        <w:tc>
          <w:tcPr>
            <w:tcW w:w="1887" w:type="dxa"/>
            <w:shd w:val="clear" w:color="auto" w:fill="auto"/>
          </w:tcPr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 xml:space="preserve">Łączna wartość </w:t>
            </w: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br/>
            </w: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br/>
              <w:t>4 =(2*3)</w:t>
            </w:r>
          </w:p>
        </w:tc>
      </w:tr>
      <w:tr w:rsidR="003E02E6" w:rsidRPr="00182B4C" w:rsidTr="003E02E6">
        <w:tc>
          <w:tcPr>
            <w:tcW w:w="8632" w:type="dxa"/>
            <w:gridSpan w:val="7"/>
            <w:shd w:val="clear" w:color="auto" w:fill="auto"/>
          </w:tcPr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Część I:  sale w Nowym Sączu</w:t>
            </w:r>
          </w:p>
        </w:tc>
      </w:tr>
      <w:tr w:rsidR="003E02E6" w:rsidRPr="00182B4C" w:rsidTr="003E02E6">
        <w:tc>
          <w:tcPr>
            <w:tcW w:w="1613" w:type="dxa"/>
            <w:gridSpan w:val="2"/>
            <w:shd w:val="clear" w:color="auto" w:fill="auto"/>
          </w:tcPr>
          <w:p w:rsidR="003E02E6" w:rsidRPr="00182B4C" w:rsidRDefault="003E02E6" w:rsidP="00FE3AAC">
            <w:pPr>
              <w:suppressAutoHyphens/>
              <w:spacing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Sala na doradztwo indywidualne 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   </w:t>
            </w:r>
          </w:p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720  </w:t>
            </w:r>
          </w:p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godzin 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……………………………………</w:t>
            </w:r>
          </w:p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Słownie:…………….………..….</w:t>
            </w:r>
          </w:p>
        </w:tc>
        <w:tc>
          <w:tcPr>
            <w:tcW w:w="1887" w:type="dxa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</w:tc>
      </w:tr>
      <w:tr w:rsidR="003E02E6" w:rsidRPr="00182B4C" w:rsidTr="003E02E6">
        <w:tc>
          <w:tcPr>
            <w:tcW w:w="1613" w:type="dxa"/>
            <w:gridSpan w:val="2"/>
            <w:shd w:val="clear" w:color="auto" w:fill="auto"/>
          </w:tcPr>
          <w:p w:rsidR="003E02E6" w:rsidRPr="00182B4C" w:rsidRDefault="003E02E6" w:rsidP="00E572E3">
            <w:pPr>
              <w:suppressAutoHyphens/>
              <w:spacing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Sala na  grupowe treningi kompetencji społecznych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  </w:t>
            </w:r>
          </w:p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  108 </w:t>
            </w: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br/>
              <w:t xml:space="preserve">    godzin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E02E6" w:rsidRPr="00182B4C" w:rsidRDefault="003E02E6" w:rsidP="002F788F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  <w:p w:rsidR="003E02E6" w:rsidRPr="00182B4C" w:rsidRDefault="003E02E6" w:rsidP="002F788F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…………………………….………</w:t>
            </w:r>
          </w:p>
          <w:p w:rsidR="003E02E6" w:rsidRPr="00182B4C" w:rsidRDefault="003E02E6" w:rsidP="002F788F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Słownie:………………..….…….</w:t>
            </w:r>
          </w:p>
        </w:tc>
        <w:tc>
          <w:tcPr>
            <w:tcW w:w="1887" w:type="dxa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</w:tc>
      </w:tr>
      <w:tr w:rsidR="003E02E6" w:rsidRPr="00182B4C" w:rsidTr="003E02E6">
        <w:tc>
          <w:tcPr>
            <w:tcW w:w="1613" w:type="dxa"/>
            <w:gridSpan w:val="2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Razem</w:t>
            </w:r>
          </w:p>
          <w:p w:rsidR="003E02E6" w:rsidRPr="00182B4C" w:rsidRDefault="003E02E6" w:rsidP="00182B4C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Słownie : </w:t>
            </w:r>
          </w:p>
        </w:tc>
        <w:tc>
          <w:tcPr>
            <w:tcW w:w="7019" w:type="dxa"/>
            <w:gridSpan w:val="5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</w:tc>
      </w:tr>
      <w:tr w:rsidR="003E02E6" w:rsidRPr="00182B4C" w:rsidTr="003E02E6">
        <w:tc>
          <w:tcPr>
            <w:tcW w:w="8632" w:type="dxa"/>
            <w:gridSpan w:val="7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lastRenderedPageBreak/>
              <w:t>Część II:  sale w Gorlicach</w:t>
            </w:r>
          </w:p>
        </w:tc>
      </w:tr>
      <w:tr w:rsidR="003E02E6" w:rsidRPr="00182B4C" w:rsidTr="003E02E6">
        <w:tc>
          <w:tcPr>
            <w:tcW w:w="1522" w:type="dxa"/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Sala na doradztwo indywidualne 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   </w:t>
            </w:r>
          </w:p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720  </w:t>
            </w:r>
          </w:p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godzin </w:t>
            </w:r>
          </w:p>
        </w:tc>
        <w:tc>
          <w:tcPr>
            <w:tcW w:w="3296" w:type="dxa"/>
            <w:gridSpan w:val="2"/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……………………………………</w:t>
            </w:r>
          </w:p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Słownie:…………….………..….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</w:tc>
      </w:tr>
      <w:tr w:rsidR="003E02E6" w:rsidRPr="00182B4C" w:rsidTr="003E02E6">
        <w:tc>
          <w:tcPr>
            <w:tcW w:w="1522" w:type="dxa"/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Sala na  grupowe treningi kompetencji społecznych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  </w:t>
            </w:r>
          </w:p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  108 </w:t>
            </w: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br/>
              <w:t xml:space="preserve">    godzin</w:t>
            </w:r>
          </w:p>
        </w:tc>
        <w:tc>
          <w:tcPr>
            <w:tcW w:w="3296" w:type="dxa"/>
            <w:gridSpan w:val="2"/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……………………………………</w:t>
            </w:r>
          </w:p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Słownie:…………….………..….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</w:tc>
      </w:tr>
      <w:tr w:rsidR="00014C7C" w:rsidRPr="00182B4C" w:rsidTr="00922E5F">
        <w:tc>
          <w:tcPr>
            <w:tcW w:w="863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14C7C" w:rsidRPr="00182B4C" w:rsidRDefault="00014C7C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Razem słownie : </w:t>
            </w:r>
          </w:p>
        </w:tc>
      </w:tr>
    </w:tbl>
    <w:p w:rsidR="00FE3AAC" w:rsidRPr="00182B4C" w:rsidRDefault="00FE3AAC" w:rsidP="00FE3AAC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Oświadczamy, że: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 xml:space="preserve">Zapoznaliśmy się z </w:t>
      </w:r>
      <w:r w:rsidR="00542D7E" w:rsidRPr="00182B4C">
        <w:rPr>
          <w:rFonts w:ascii="Times New Roman" w:hAnsi="Times New Roman"/>
          <w:color w:val="000000"/>
          <w:lang w:eastAsia="ar-SA"/>
        </w:rPr>
        <w:t xml:space="preserve">treścią zapytania ofertowego </w:t>
      </w:r>
      <w:r w:rsidR="00542D7E" w:rsidRPr="00182B4C">
        <w:rPr>
          <w:rFonts w:ascii="Times New Roman" w:eastAsia="TimesNewRoman" w:hAnsi="Times New Roman"/>
          <w:iCs/>
        </w:rPr>
        <w:t xml:space="preserve">nr </w:t>
      </w:r>
      <w:r w:rsidR="003E02E6" w:rsidRPr="00182B4C">
        <w:rPr>
          <w:rFonts w:ascii="Times New Roman" w:hAnsi="Times New Roman"/>
          <w:b/>
        </w:rPr>
        <w:t xml:space="preserve">01/06/2018/WDS2 </w:t>
      </w:r>
      <w:r w:rsidR="00542D7E" w:rsidRPr="00182B4C">
        <w:rPr>
          <w:rFonts w:ascii="Times New Roman" w:eastAsia="SimSun" w:hAnsi="Times New Roman"/>
          <w:color w:val="000000"/>
          <w:lang w:eastAsia="ar-SA"/>
        </w:rPr>
        <w:t>z jego wymaganiami</w:t>
      </w:r>
      <w:r w:rsidRPr="00182B4C">
        <w:rPr>
          <w:rFonts w:ascii="Times New Roman" w:hAnsi="Times New Roman"/>
          <w:color w:val="000000"/>
          <w:lang w:eastAsia="ar-SA"/>
        </w:rPr>
        <w:t xml:space="preserve">, nie wnosimy do niej zastrzeżeń i uzyskaliśmy informacje niezbędne do przygotowania oferty </w:t>
      </w:r>
      <w:r w:rsidR="00260CDC" w:rsidRPr="00182B4C">
        <w:rPr>
          <w:rFonts w:ascii="Times New Roman" w:hAnsi="Times New Roman"/>
          <w:color w:val="000000"/>
          <w:lang w:eastAsia="ar-SA"/>
        </w:rPr>
        <w:br/>
      </w:r>
      <w:r w:rsidRPr="00182B4C">
        <w:rPr>
          <w:rFonts w:ascii="Times New Roman" w:hAnsi="Times New Roman"/>
          <w:color w:val="000000"/>
          <w:lang w:eastAsia="ar-SA"/>
        </w:rPr>
        <w:t>i właściwego wykonania zamówienia.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Cena oferty wskazana powyżej zawiera wszelkie koszty związane z realizacją niniejszego zamówienia.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Usługę wykonamy w obowiązującym terminie.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Akceptujemy termin związania ofertą - 30 dni.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W razie wybrania naszej oferty zobowiązujemy się do podpisania umowy w miejscu i terminie wskazanym przez Zamawiającego.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Załączone do oferty dokumenty opisują stan prawny i faktyczny, aktualny na dzień składania ofert.</w:t>
      </w:r>
    </w:p>
    <w:p w:rsidR="00FE3AAC" w:rsidRPr="00182B4C" w:rsidRDefault="00FE3AAC" w:rsidP="00FE3AAC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Osoba do kontaktów z Zamawiającym:</w:t>
      </w:r>
    </w:p>
    <w:p w:rsidR="00FE3AAC" w:rsidRPr="00182B4C" w:rsidRDefault="00FE3AAC" w:rsidP="00FE3AAC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…………………………………………………………………………………………………</w:t>
      </w:r>
    </w:p>
    <w:p w:rsidR="00FE3AAC" w:rsidRPr="00182B4C" w:rsidRDefault="00FE3AAC" w:rsidP="00FE3AAC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Integralną częścią oferty są załączniki:</w:t>
      </w:r>
    </w:p>
    <w:p w:rsidR="00FE3AAC" w:rsidRPr="00182B4C" w:rsidRDefault="00FE3AAC" w:rsidP="00014C7C">
      <w:pPr>
        <w:numPr>
          <w:ilvl w:val="0"/>
          <w:numId w:val="22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 xml:space="preserve">Oświadczenie o posiadaniu prawa do dysponowania salą. </w:t>
      </w:r>
    </w:p>
    <w:p w:rsidR="00FE3AAC" w:rsidRPr="00182B4C" w:rsidRDefault="00FE3AAC" w:rsidP="00014C7C">
      <w:pPr>
        <w:numPr>
          <w:ilvl w:val="0"/>
          <w:numId w:val="22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Oświadczenie o spełnianiu warunków udziału w postępowaniu.</w:t>
      </w:r>
    </w:p>
    <w:p w:rsidR="00FE3AAC" w:rsidRPr="00182B4C" w:rsidRDefault="00FE3AAC" w:rsidP="00014C7C">
      <w:pPr>
        <w:numPr>
          <w:ilvl w:val="0"/>
          <w:numId w:val="22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Oświadczenie o braku podstaw powiązań osobowych lub kapitałowych.</w:t>
      </w:r>
    </w:p>
    <w:p w:rsidR="00FE3AAC" w:rsidRPr="00182B4C" w:rsidRDefault="00260CDC" w:rsidP="00014C7C">
      <w:pPr>
        <w:numPr>
          <w:ilvl w:val="0"/>
          <w:numId w:val="22"/>
        </w:numPr>
        <w:shd w:val="clear" w:color="auto" w:fill="FFFFFF"/>
        <w:tabs>
          <w:tab w:val="num" w:pos="284"/>
        </w:tabs>
        <w:suppressAutoHyphens/>
        <w:spacing w:after="136" w:line="240" w:lineRule="auto"/>
        <w:ind w:left="142" w:right="272" w:firstLine="0"/>
        <w:jc w:val="both"/>
        <w:rPr>
          <w:rFonts w:ascii="Times New Roman" w:eastAsia="Times New Roman" w:hAnsi="Times New Roman"/>
          <w:lang w:eastAsia="ar-SA"/>
        </w:rPr>
      </w:pPr>
      <w:r w:rsidRPr="00182B4C">
        <w:rPr>
          <w:rFonts w:ascii="Times New Roman" w:eastAsia="Times New Roman" w:hAnsi="Times New Roman"/>
          <w:lang w:eastAsia="ar-SA"/>
        </w:rPr>
        <w:t xml:space="preserve"> </w:t>
      </w:r>
      <w:r w:rsidR="00FE3AAC" w:rsidRPr="00182B4C">
        <w:rPr>
          <w:rFonts w:ascii="Times New Roman" w:eastAsia="Times New Roman" w:hAnsi="Times New Roman"/>
          <w:lang w:eastAsia="ar-SA"/>
        </w:rPr>
        <w:t>Informacja na temat spełnienia wymagań dodatkowych w formie opisowej – jeśli zasadne</w:t>
      </w:r>
      <w:r w:rsidR="00F73352" w:rsidRPr="00182B4C">
        <w:rPr>
          <w:rFonts w:ascii="Times New Roman" w:eastAsia="Times New Roman" w:hAnsi="Times New Roman"/>
          <w:lang w:eastAsia="ar-SA"/>
        </w:rPr>
        <w:t xml:space="preserve">  </w:t>
      </w:r>
      <w:r w:rsidR="00F73352" w:rsidRPr="00182B4C">
        <w:rPr>
          <w:rFonts w:ascii="Times New Roman" w:eastAsia="Times New Roman" w:hAnsi="Times New Roman"/>
          <w:lang w:eastAsia="ar-SA"/>
        </w:rPr>
        <w:br/>
      </w:r>
      <w:r w:rsidR="00FE3AAC" w:rsidRPr="00182B4C">
        <w:rPr>
          <w:rFonts w:ascii="Times New Roman" w:eastAsia="Times New Roman" w:hAnsi="Times New Roman"/>
          <w:lang w:eastAsia="ar-SA"/>
        </w:rPr>
        <w:t xml:space="preserve"> </w:t>
      </w:r>
      <w:r w:rsidR="00F73352" w:rsidRPr="00182B4C">
        <w:rPr>
          <w:rFonts w:ascii="Times New Roman" w:eastAsia="Times New Roman" w:hAnsi="Times New Roman"/>
          <w:lang w:eastAsia="ar-SA"/>
        </w:rPr>
        <w:t xml:space="preserve">  </w:t>
      </w:r>
      <w:r w:rsidR="00FE3AAC" w:rsidRPr="00182B4C">
        <w:rPr>
          <w:rFonts w:ascii="Times New Roman" w:eastAsia="Times New Roman" w:hAnsi="Times New Roman"/>
          <w:lang w:eastAsia="ar-SA"/>
        </w:rPr>
        <w:t>(Załącznik niezbędny w przypadku ubiegania się o punkty dodatkowe);</w:t>
      </w:r>
    </w:p>
    <w:p w:rsidR="00FE3AAC" w:rsidRPr="00182B4C" w:rsidRDefault="00F73352" w:rsidP="00014C7C">
      <w:pPr>
        <w:pStyle w:val="Akapitzlist"/>
        <w:shd w:val="clear" w:color="auto" w:fill="FFFFFF"/>
        <w:suppressAutoHyphens/>
        <w:spacing w:after="136"/>
        <w:ind w:left="360" w:right="272" w:hanging="36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182B4C">
        <w:rPr>
          <w:rFonts w:ascii="Times New Roman" w:eastAsia="Times New Roman" w:hAnsi="Times New Roman"/>
          <w:color w:val="000000"/>
          <w:lang w:eastAsia="ar-SA"/>
        </w:rPr>
        <w:t xml:space="preserve">5. </w:t>
      </w:r>
      <w:r w:rsidR="00FE3AAC" w:rsidRPr="00182B4C">
        <w:rPr>
          <w:rFonts w:ascii="Times New Roman" w:eastAsia="Times New Roman" w:hAnsi="Times New Roman"/>
          <w:color w:val="000000"/>
          <w:lang w:eastAsia="ar-SA"/>
        </w:rPr>
        <w:t>Inne (jakie?):</w:t>
      </w:r>
    </w:p>
    <w:p w:rsidR="00FE3AAC" w:rsidRPr="00182B4C" w:rsidRDefault="00FE3AAC" w:rsidP="00014C7C">
      <w:pPr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AAC" w:rsidRPr="00182B4C" w:rsidRDefault="00FE3AAC" w:rsidP="00014C7C">
      <w:pPr>
        <w:suppressAutoHyphens/>
        <w:spacing w:line="24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Na ……… kolejno ponumerowanych stronach składamy całość oferty.</w:t>
      </w:r>
    </w:p>
    <w:p w:rsidR="00542D7E" w:rsidRPr="00182B4C" w:rsidRDefault="00FE3AAC" w:rsidP="00014C7C">
      <w:pPr>
        <w:suppressAutoHyphens/>
        <w:spacing w:line="240" w:lineRule="auto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…………………………, dnia …………… 201</w:t>
      </w:r>
      <w:r w:rsidR="00014C7C" w:rsidRPr="00182B4C">
        <w:rPr>
          <w:rFonts w:ascii="Times New Roman" w:eastAsia="SimSun" w:hAnsi="Times New Roman"/>
          <w:color w:val="000000"/>
          <w:lang w:eastAsia="ar-SA"/>
        </w:rPr>
        <w:t>8</w:t>
      </w:r>
      <w:r w:rsidRPr="00182B4C">
        <w:rPr>
          <w:rFonts w:ascii="Times New Roman" w:eastAsia="SimSun" w:hAnsi="Times New Roman"/>
          <w:color w:val="000000"/>
          <w:lang w:eastAsia="ar-SA"/>
        </w:rPr>
        <w:t xml:space="preserve"> r. </w:t>
      </w:r>
    </w:p>
    <w:p w:rsidR="00FE3AAC" w:rsidRPr="00182B4C" w:rsidRDefault="00FE3AAC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ab/>
        <w:t>……………………………………………………….</w:t>
      </w:r>
    </w:p>
    <w:p w:rsidR="00FE3AAC" w:rsidRPr="00182B4C" w:rsidRDefault="00FE3AAC" w:rsidP="00542D7E">
      <w:pPr>
        <w:suppressAutoHyphens/>
        <w:spacing w:line="240" w:lineRule="auto"/>
        <w:contextualSpacing/>
        <w:jc w:val="right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podpisy osób uprawnionych do reprezentacji</w:t>
      </w:r>
    </w:p>
    <w:p w:rsidR="00FE3AAC" w:rsidRPr="00182B4C" w:rsidRDefault="00FE3AAC" w:rsidP="00542D7E">
      <w:pPr>
        <w:suppressAutoHyphens/>
        <w:spacing w:line="240" w:lineRule="auto"/>
        <w:ind w:left="4248" w:firstLine="708"/>
        <w:contextualSpacing/>
        <w:jc w:val="center"/>
        <w:rPr>
          <w:rFonts w:ascii="Times New Roman" w:eastAsia="SimSun" w:hAnsi="Times New Roman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296F0D" w:rsidRPr="00182B4C" w:rsidRDefault="00296F0D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DE1DEE" w:rsidRPr="00542D7E" w:rsidRDefault="00475D28" w:rsidP="00DE1DEE">
      <w:pPr>
        <w:spacing w:after="0"/>
        <w:jc w:val="right"/>
        <w:rPr>
          <w:rFonts w:ascii="Times New Roman" w:hAnsi="Times New Roman"/>
        </w:rPr>
      </w:pPr>
      <w:r w:rsidRPr="00542D7E">
        <w:rPr>
          <w:rFonts w:ascii="Times New Roman" w:hAnsi="Times New Roman"/>
        </w:rPr>
        <w:t xml:space="preserve">Załącznik nr 2 </w:t>
      </w:r>
      <w:r w:rsidR="00DE1DEE" w:rsidRPr="00542D7E">
        <w:rPr>
          <w:rFonts w:ascii="Times New Roman" w:hAnsi="Times New Roman"/>
          <w:color w:val="000000"/>
        </w:rPr>
        <w:t xml:space="preserve">do zapytania ofertowego  </w:t>
      </w:r>
      <w:r w:rsidR="00DE1DEE" w:rsidRPr="00542D7E">
        <w:rPr>
          <w:rFonts w:ascii="Times New Roman" w:hAnsi="Times New Roman"/>
        </w:rPr>
        <w:t xml:space="preserve">nr </w:t>
      </w:r>
      <w:r w:rsidR="00014C7C">
        <w:rPr>
          <w:rFonts w:ascii="Times New Roman" w:hAnsi="Times New Roman"/>
          <w:b/>
        </w:rPr>
        <w:t>01</w:t>
      </w:r>
      <w:r w:rsidR="00014C7C" w:rsidRPr="006D145F">
        <w:rPr>
          <w:rFonts w:ascii="Times New Roman" w:hAnsi="Times New Roman"/>
          <w:b/>
        </w:rPr>
        <w:t>/</w:t>
      </w:r>
      <w:r w:rsidR="00014C7C">
        <w:rPr>
          <w:rFonts w:ascii="Times New Roman" w:hAnsi="Times New Roman"/>
          <w:b/>
        </w:rPr>
        <w:t>06</w:t>
      </w:r>
      <w:r w:rsidR="00014C7C" w:rsidRPr="006D145F">
        <w:rPr>
          <w:rFonts w:ascii="Times New Roman" w:hAnsi="Times New Roman"/>
          <w:b/>
        </w:rPr>
        <w:t>/201</w:t>
      </w:r>
      <w:r w:rsidR="00014C7C">
        <w:rPr>
          <w:rFonts w:ascii="Times New Roman" w:hAnsi="Times New Roman"/>
          <w:b/>
        </w:rPr>
        <w:t>8/WDS2</w:t>
      </w:r>
    </w:p>
    <w:p w:rsidR="00DE1DEE" w:rsidRDefault="00DE1DEE" w:rsidP="00DE1DEE">
      <w:pPr>
        <w:spacing w:after="0"/>
        <w:jc w:val="both"/>
        <w:rPr>
          <w:rFonts w:ascii="Times New Roman" w:hAnsi="Times New Roman"/>
        </w:rPr>
      </w:pPr>
    </w:p>
    <w:p w:rsidR="00542D7E" w:rsidRDefault="00542D7E" w:rsidP="00DE1DEE">
      <w:pPr>
        <w:spacing w:after="0"/>
        <w:jc w:val="both"/>
        <w:rPr>
          <w:rFonts w:ascii="Times New Roman" w:hAnsi="Times New Roman"/>
        </w:rPr>
      </w:pPr>
    </w:p>
    <w:p w:rsidR="00542D7E" w:rsidRDefault="00542D7E" w:rsidP="00DE1DEE">
      <w:pPr>
        <w:spacing w:after="0"/>
        <w:jc w:val="both"/>
        <w:rPr>
          <w:rFonts w:ascii="Times New Roman" w:hAnsi="Times New Roman"/>
        </w:rPr>
      </w:pPr>
    </w:p>
    <w:p w:rsidR="00542D7E" w:rsidRPr="00542D7E" w:rsidRDefault="00542D7E" w:rsidP="00DE1DEE">
      <w:pPr>
        <w:spacing w:after="0"/>
        <w:jc w:val="both"/>
        <w:rPr>
          <w:rFonts w:ascii="Times New Roman" w:hAnsi="Times New Roman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……………………………………………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(pieczęć firmowa Wykonawcy)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bCs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bCs/>
          <w:color w:val="000000"/>
          <w:lang w:eastAsia="ar-SA"/>
        </w:rPr>
        <w:t>OŚWIADCZENIE</w:t>
      </w:r>
    </w:p>
    <w:p w:rsidR="00542D7E" w:rsidRPr="00542D7E" w:rsidRDefault="00542D7E" w:rsidP="00542D7E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542D7E">
        <w:rPr>
          <w:rFonts w:ascii="Times New Roman" w:eastAsia="Times New Roman" w:hAnsi="Times New Roman"/>
          <w:b/>
          <w:color w:val="000000"/>
          <w:lang w:eastAsia="ar-SA"/>
        </w:rPr>
        <w:t xml:space="preserve">o posiadaniu prawa do dysponowania salą 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b/>
          <w:color w:val="000000"/>
          <w:lang w:eastAsia="ar-SA"/>
        </w:rPr>
        <w:t>wraz ze wskazaniem lokalizacji sali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Oświadczam, iż dysponujemy salą mieszczącą się w miejscowości.......................................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przy ul………………………………………………………………………………………………….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na podstawie………………………………………………………………………………………….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………………………………………………………………………………………………………….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Prawdziwość powyższych danych potwierdzam własnoręcznym podpisem świadom odpowiedzialności karnej z art. 233 § 1 k.k.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…………………, dnia…………… 201</w:t>
      </w:r>
      <w:r w:rsidR="00014C7C">
        <w:rPr>
          <w:rFonts w:ascii="Times New Roman" w:eastAsia="SimSun" w:hAnsi="Times New Roman"/>
          <w:color w:val="000000"/>
          <w:lang w:eastAsia="ar-SA"/>
        </w:rPr>
        <w:t>8</w:t>
      </w:r>
      <w:r w:rsidRPr="00542D7E">
        <w:rPr>
          <w:rFonts w:ascii="Times New Roman" w:eastAsia="SimSun" w:hAnsi="Times New Roman"/>
          <w:color w:val="000000"/>
          <w:lang w:eastAsia="ar-SA"/>
        </w:rPr>
        <w:t>r.</w:t>
      </w:r>
      <w:r w:rsidRPr="00542D7E">
        <w:rPr>
          <w:rFonts w:ascii="Times New Roman" w:eastAsia="SimSun" w:hAnsi="Times New Roman"/>
          <w:color w:val="000000"/>
          <w:lang w:eastAsia="ar-SA"/>
        </w:rPr>
        <w:tab/>
        <w:t>……………………………………………….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podpisy osób uprawnionych do reprezentacji</w:t>
      </w:r>
    </w:p>
    <w:p w:rsidR="00542D7E" w:rsidRPr="00542D7E" w:rsidRDefault="00542D7E" w:rsidP="00542D7E">
      <w:pPr>
        <w:suppressAutoHyphens/>
        <w:ind w:left="4248" w:firstLine="708"/>
        <w:jc w:val="center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542D7E" w:rsidRPr="00542D7E" w:rsidRDefault="00542D7E" w:rsidP="00542D7E">
      <w:pPr>
        <w:suppressAutoHyphens/>
        <w:rPr>
          <w:rFonts w:ascii="Times New Roman" w:eastAsia="SimSun" w:hAnsi="Times New Roman"/>
          <w:lang w:eastAsia="ar-SA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671937" w:rsidRDefault="00671937" w:rsidP="00475D28">
      <w:pPr>
        <w:spacing w:after="0"/>
        <w:rPr>
          <w:rFonts w:ascii="Times New Roman" w:hAnsi="Times New Roman"/>
        </w:rPr>
      </w:pPr>
    </w:p>
    <w:p w:rsidR="00671937" w:rsidRDefault="00671937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Pr="00542D7E" w:rsidRDefault="00542D7E" w:rsidP="00542D7E">
      <w:pPr>
        <w:spacing w:after="0"/>
        <w:jc w:val="right"/>
        <w:rPr>
          <w:rFonts w:ascii="Times New Roman" w:hAnsi="Times New Roman"/>
        </w:rPr>
      </w:pPr>
      <w:r w:rsidRPr="00542D7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542D7E">
        <w:rPr>
          <w:rFonts w:ascii="Times New Roman" w:hAnsi="Times New Roman"/>
          <w:color w:val="000000"/>
        </w:rPr>
        <w:t xml:space="preserve">do zapytania ofertowego  </w:t>
      </w:r>
      <w:r w:rsidRPr="00542D7E">
        <w:rPr>
          <w:rFonts w:ascii="Times New Roman" w:hAnsi="Times New Roman"/>
        </w:rPr>
        <w:t xml:space="preserve">nr </w:t>
      </w:r>
      <w:r w:rsidR="00014C7C">
        <w:rPr>
          <w:rFonts w:ascii="Times New Roman" w:hAnsi="Times New Roman"/>
          <w:b/>
        </w:rPr>
        <w:t>01</w:t>
      </w:r>
      <w:r w:rsidR="00014C7C" w:rsidRPr="006D145F">
        <w:rPr>
          <w:rFonts w:ascii="Times New Roman" w:hAnsi="Times New Roman"/>
          <w:b/>
        </w:rPr>
        <w:t>/</w:t>
      </w:r>
      <w:r w:rsidR="00014C7C">
        <w:rPr>
          <w:rFonts w:ascii="Times New Roman" w:hAnsi="Times New Roman"/>
          <w:b/>
        </w:rPr>
        <w:t>06</w:t>
      </w:r>
      <w:r w:rsidR="00014C7C" w:rsidRPr="006D145F">
        <w:rPr>
          <w:rFonts w:ascii="Times New Roman" w:hAnsi="Times New Roman"/>
          <w:b/>
        </w:rPr>
        <w:t>/201</w:t>
      </w:r>
      <w:r w:rsidR="00014C7C">
        <w:rPr>
          <w:rFonts w:ascii="Times New Roman" w:hAnsi="Times New Roman"/>
          <w:b/>
        </w:rPr>
        <w:t>8/WDS2</w:t>
      </w: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……………………………………………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(pieczęć firmowa Wykonawcy)</w:t>
      </w:r>
    </w:p>
    <w:p w:rsidR="00542D7E" w:rsidRPr="00542D7E" w:rsidRDefault="00542D7E" w:rsidP="00542D7E">
      <w:pPr>
        <w:suppressAutoHyphens/>
        <w:rPr>
          <w:rFonts w:ascii="Times New Roman" w:eastAsia="SimSun" w:hAnsi="Times New Roman"/>
          <w:b/>
          <w:bCs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bCs/>
          <w:color w:val="000000"/>
          <w:lang w:eastAsia="ar-SA"/>
        </w:rPr>
        <w:t>OŚWIADCZENIE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color w:val="000000"/>
          <w:lang w:eastAsia="ar-SA"/>
        </w:rPr>
        <w:t>o spełnianiu warunków udziału w postępowaniu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Przystępując do postępowania w sprawie udzielenia zamówienia oświadczamy, że:</w:t>
      </w:r>
    </w:p>
    <w:p w:rsidR="00542D7E" w:rsidRPr="00542D7E" w:rsidRDefault="00542D7E" w:rsidP="00542D7E">
      <w:p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a) posiadamy uprawnienia do wykonywania określonej działalności lub czynności, jeżeli przepisy prawa nakładają obowiązek ich posiadania,</w:t>
      </w:r>
    </w:p>
    <w:p w:rsidR="00542D7E" w:rsidRPr="00542D7E" w:rsidRDefault="00542D7E" w:rsidP="00542D7E">
      <w:p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 xml:space="preserve">b) dysponujemy odpowiednim potencjałem technicznym, </w:t>
      </w:r>
    </w:p>
    <w:p w:rsidR="00542D7E" w:rsidRPr="00542D7E" w:rsidRDefault="00542D7E" w:rsidP="00542D7E">
      <w:p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Jednocześnie oświadczamy, że wobec Wykonawcy brak jest podstaw do wykluczenia z postępowania o udzielenie zamówienia.</w:t>
      </w:r>
    </w:p>
    <w:p w:rsidR="00542D7E" w:rsidRPr="00542D7E" w:rsidRDefault="00542D7E" w:rsidP="00542D7E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Z postępowania o udzielenie zamówienia wyklucza się:</w:t>
      </w:r>
    </w:p>
    <w:p w:rsidR="00542D7E" w:rsidRPr="00542D7E" w:rsidRDefault="00542D7E" w:rsidP="0079111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 xml:space="preserve">wykonawców, którzy wyrządzili szkodę, nie wykonując zamówienia lub wykonując </w:t>
      </w:r>
      <w:r w:rsidRPr="00542D7E">
        <w:rPr>
          <w:rFonts w:ascii="Times New Roman" w:hAnsi="Times New Roman"/>
          <w:color w:val="000000"/>
          <w:lang w:eastAsia="ar-SA"/>
        </w:rPr>
        <w:br/>
        <w:t>je nienależycie, jeżeli szkoda ta została stwierdzona orzeczeniem sądu, które uprawomocniło się w okresie 4 lat przed wszczęciem postępowania,</w:t>
      </w:r>
    </w:p>
    <w:p w:rsidR="00542D7E" w:rsidRPr="00542D7E" w:rsidRDefault="00542D7E" w:rsidP="0079111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 xml:space="preserve">wykonawców, w stosunku do których otwarto likwidację lub których upadłość ogłoszono, </w:t>
      </w:r>
      <w:r w:rsidRPr="00542D7E">
        <w:rPr>
          <w:rFonts w:ascii="Times New Roman" w:hAnsi="Times New Roman"/>
          <w:color w:val="000000"/>
          <w:lang w:eastAsia="ar-SA"/>
        </w:rPr>
        <w:br/>
        <w:t>z wyjątkiem wykonawców, którzy po ogłoszeniu upadłości zawarli układ zatwierdzony prawomocnym postanowieniem sądu, jeżeli układ nie przewiduje zaspokojenia wierzycieli przez likwidację majątku upadłego,</w:t>
      </w:r>
    </w:p>
    <w:p w:rsidR="00542D7E" w:rsidRPr="00542D7E" w:rsidRDefault="00542D7E" w:rsidP="0079111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>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844B76" w:rsidP="00542D7E">
      <w:pPr>
        <w:suppressAutoHyphens/>
        <w:ind w:left="4960" w:hanging="4960"/>
        <w:jc w:val="both"/>
        <w:rPr>
          <w:rFonts w:ascii="Times New Roman" w:eastAsia="SimSun" w:hAnsi="Times New Roman"/>
          <w:color w:val="000000"/>
          <w:lang w:eastAsia="ar-SA"/>
        </w:rPr>
      </w:pPr>
      <w:r>
        <w:rPr>
          <w:rFonts w:ascii="Times New Roman" w:eastAsia="SimSun" w:hAnsi="Times New Roman"/>
          <w:color w:val="000000"/>
          <w:lang w:eastAsia="ar-SA"/>
        </w:rPr>
        <w:t>\</w:t>
      </w:r>
      <w:r w:rsidR="00542D7E" w:rsidRPr="00542D7E">
        <w:rPr>
          <w:rFonts w:ascii="Times New Roman" w:eastAsia="SimSun" w:hAnsi="Times New Roman"/>
          <w:color w:val="000000"/>
          <w:lang w:eastAsia="ar-SA"/>
        </w:rPr>
        <w:t>………………,dnia……………201</w:t>
      </w:r>
      <w:r w:rsidR="00014C7C">
        <w:rPr>
          <w:rFonts w:ascii="Times New Roman" w:eastAsia="SimSun" w:hAnsi="Times New Roman"/>
          <w:color w:val="000000"/>
          <w:lang w:eastAsia="ar-SA"/>
        </w:rPr>
        <w:t>8</w:t>
      </w:r>
      <w:r w:rsidR="00542D7E" w:rsidRPr="00542D7E">
        <w:rPr>
          <w:rFonts w:ascii="Times New Roman" w:eastAsia="SimSun" w:hAnsi="Times New Roman"/>
          <w:color w:val="000000"/>
          <w:lang w:eastAsia="ar-SA"/>
        </w:rPr>
        <w:t>r.………………………………………………………</w:t>
      </w:r>
      <w:r w:rsidR="00542D7E" w:rsidRPr="00542D7E">
        <w:rPr>
          <w:rFonts w:ascii="Times New Roman" w:eastAsia="SimSun" w:hAnsi="Times New Roman"/>
          <w:color w:val="000000"/>
          <w:lang w:eastAsia="ar-SA"/>
        </w:rPr>
        <w:br/>
        <w:t>podpisy osób uprawnionych do reprezentacji</w:t>
      </w:r>
    </w:p>
    <w:p w:rsidR="00542D7E" w:rsidRPr="00542D7E" w:rsidRDefault="00542D7E" w:rsidP="00542D7E">
      <w:pPr>
        <w:suppressAutoHyphens/>
        <w:ind w:left="4960" w:firstLine="704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542D7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do </w:t>
      </w:r>
      <w:r w:rsidR="002C5FE0" w:rsidRPr="00DE1DEE">
        <w:rPr>
          <w:rFonts w:ascii="Times New Roman" w:hAnsi="Times New Roman"/>
          <w:color w:val="000000"/>
        </w:rPr>
        <w:t xml:space="preserve">zapytania ofertowego  </w:t>
      </w:r>
      <w:r w:rsidR="002C5FE0" w:rsidRPr="00DE1DEE">
        <w:rPr>
          <w:rFonts w:ascii="Times New Roman" w:hAnsi="Times New Roman"/>
        </w:rPr>
        <w:t xml:space="preserve">nr </w:t>
      </w:r>
      <w:r w:rsidR="00014C7C">
        <w:rPr>
          <w:rFonts w:ascii="Times New Roman" w:hAnsi="Times New Roman"/>
          <w:b/>
        </w:rPr>
        <w:t>01</w:t>
      </w:r>
      <w:r w:rsidR="00014C7C" w:rsidRPr="006D145F">
        <w:rPr>
          <w:rFonts w:ascii="Times New Roman" w:hAnsi="Times New Roman"/>
          <w:b/>
        </w:rPr>
        <w:t>/</w:t>
      </w:r>
      <w:r w:rsidR="00014C7C">
        <w:rPr>
          <w:rFonts w:ascii="Times New Roman" w:hAnsi="Times New Roman"/>
          <w:b/>
        </w:rPr>
        <w:t>06</w:t>
      </w:r>
      <w:r w:rsidR="00014C7C" w:rsidRPr="006D145F">
        <w:rPr>
          <w:rFonts w:ascii="Times New Roman" w:hAnsi="Times New Roman"/>
          <w:b/>
        </w:rPr>
        <w:t>/201</w:t>
      </w:r>
      <w:r w:rsidR="00014C7C">
        <w:rPr>
          <w:rFonts w:ascii="Times New Roman" w:hAnsi="Times New Roman"/>
          <w:b/>
        </w:rPr>
        <w:t>8/WDS2</w:t>
      </w: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……………………………………………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(pieczęć firmowa Wykonawcy)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bCs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bCs/>
          <w:color w:val="000000"/>
          <w:lang w:eastAsia="ar-SA"/>
        </w:rPr>
        <w:t>OŚWIADCZENIE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color w:val="000000"/>
          <w:lang w:eastAsia="ar-SA"/>
        </w:rPr>
        <w:t>o braku powiązań osobowych lub kapitałowych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Przystępując do postępowania w sprawie udzielenia zamówienia oświadczamy, że jesteśmy / nie jesteśmy* powiązani osobowo lub kapitałowo z Zamawiającym.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542D7E">
        <w:rPr>
          <w:rFonts w:ascii="Times New Roman" w:eastAsia="SimSun" w:hAnsi="Times New Roman"/>
          <w:lang w:eastAsia="ar-S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542D7E">
        <w:rPr>
          <w:rFonts w:ascii="Times New Roman" w:eastAsia="SimSun" w:hAnsi="Times New Roman"/>
          <w:lang w:eastAsia="ar-SA"/>
        </w:rPr>
        <w:br/>
        <w:t xml:space="preserve">i przeprowadzeniem procedury wyboru Wykonawcy, a Wykonawcą, polegające w szczególności na: 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before="100"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uczestniczeniu w spółce jako wspólnik spółki cywilnej lub spółki osobowej,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posiadaniu, co najmniej 10% udziałów lub akcji,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pełnieniu funkcji członka organu nadzorczego lub zarządzającego, prokurenta, pełnomocnika,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pozostawaniu w związku małżeńskim, w stosunku pokrewieństwa lub powinowactwa w linii prostej, pokrewieństwa lub powinowactwa w linii bocznej do drugiego stopnia</w:t>
      </w:r>
      <w:r w:rsidRPr="00542D7E">
        <w:rPr>
          <w:rFonts w:ascii="Times New Roman" w:hAnsi="Times New Roman"/>
          <w:lang w:eastAsia="ar-SA"/>
        </w:rPr>
        <w:br/>
        <w:t xml:space="preserve">lub pozostawania w stosunku przysposobienia, opieki lub kurateli. 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542D7E">
        <w:rPr>
          <w:rFonts w:ascii="Times New Roman" w:eastAsia="SimSun" w:hAnsi="Times New Roman"/>
          <w:lang w:eastAsia="ar-SA"/>
        </w:rPr>
        <w:t xml:space="preserve">* niewłaściwe skreślić 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…………………………, dnia …………… 201</w:t>
      </w:r>
      <w:r w:rsidR="00014C7C">
        <w:rPr>
          <w:rFonts w:ascii="Times New Roman" w:eastAsia="SimSun" w:hAnsi="Times New Roman"/>
          <w:color w:val="000000"/>
          <w:lang w:eastAsia="ar-SA"/>
        </w:rPr>
        <w:t>8</w:t>
      </w:r>
      <w:r w:rsidRPr="00542D7E">
        <w:rPr>
          <w:rFonts w:ascii="Times New Roman" w:eastAsia="SimSun" w:hAnsi="Times New Roman"/>
          <w:color w:val="000000"/>
          <w:lang w:eastAsia="ar-SA"/>
        </w:rPr>
        <w:t xml:space="preserve"> r.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…………………………………………………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podpisy osób uprawnionych do reprezentacji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542D7E" w:rsidRPr="00C65AEF" w:rsidRDefault="00542D7E" w:rsidP="00542D7E">
      <w:pPr>
        <w:suppressAutoHyphens/>
        <w:rPr>
          <w:rFonts w:ascii="Arial" w:eastAsia="SimSun" w:hAnsi="Arial" w:cs="Arial"/>
          <w:color w:val="000000"/>
          <w:lang w:eastAsia="ar-SA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  <w:bookmarkStart w:id="1" w:name="_GoBack"/>
      <w:bookmarkEnd w:id="1"/>
    </w:p>
    <w:p w:rsidR="00671937" w:rsidRDefault="00671937" w:rsidP="00475D28">
      <w:pPr>
        <w:spacing w:after="0"/>
        <w:jc w:val="right"/>
        <w:rPr>
          <w:rFonts w:ascii="Times New Roman" w:hAnsi="Times New Roman"/>
        </w:rPr>
      </w:pPr>
    </w:p>
    <w:p w:rsidR="00671937" w:rsidRDefault="00671937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</w:t>
      </w:r>
      <w:r w:rsidR="00542D7E">
        <w:rPr>
          <w:rFonts w:ascii="Times New Roman" w:hAnsi="Times New Roman"/>
        </w:rPr>
        <w:t>5</w:t>
      </w:r>
      <w:r w:rsidR="002C5FE0" w:rsidRPr="00DE1DEE">
        <w:rPr>
          <w:rFonts w:ascii="Times New Roman" w:hAnsi="Times New Roman"/>
          <w:color w:val="000000"/>
        </w:rPr>
        <w:t xml:space="preserve">do zapytania ofertowego  </w:t>
      </w:r>
      <w:r w:rsidR="002C5FE0" w:rsidRPr="00DE1DEE">
        <w:rPr>
          <w:rFonts w:ascii="Times New Roman" w:hAnsi="Times New Roman"/>
        </w:rPr>
        <w:t xml:space="preserve">nr </w:t>
      </w:r>
      <w:r w:rsidR="00014C7C">
        <w:rPr>
          <w:rFonts w:ascii="Times New Roman" w:hAnsi="Times New Roman"/>
          <w:b/>
        </w:rPr>
        <w:t>01</w:t>
      </w:r>
      <w:r w:rsidR="00014C7C" w:rsidRPr="006D145F">
        <w:rPr>
          <w:rFonts w:ascii="Times New Roman" w:hAnsi="Times New Roman"/>
          <w:b/>
        </w:rPr>
        <w:t>/</w:t>
      </w:r>
      <w:r w:rsidR="00014C7C">
        <w:rPr>
          <w:rFonts w:ascii="Times New Roman" w:hAnsi="Times New Roman"/>
          <w:b/>
        </w:rPr>
        <w:t>06</w:t>
      </w:r>
      <w:r w:rsidR="00014C7C" w:rsidRPr="006D145F">
        <w:rPr>
          <w:rFonts w:ascii="Times New Roman" w:hAnsi="Times New Roman"/>
          <w:b/>
        </w:rPr>
        <w:t>/201</w:t>
      </w:r>
      <w:r w:rsidR="00014C7C">
        <w:rPr>
          <w:rFonts w:ascii="Times New Roman" w:hAnsi="Times New Roman"/>
          <w:b/>
        </w:rPr>
        <w:t>8/WDS2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Pr="0079111A" w:rsidRDefault="00475D28" w:rsidP="00475D28">
      <w:pPr>
        <w:spacing w:after="0"/>
        <w:jc w:val="right"/>
        <w:rPr>
          <w:rFonts w:ascii="Times New Roman" w:hAnsi="Times New Roman"/>
        </w:rPr>
      </w:pP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 xml:space="preserve">WZÓR UMOWYWY NAJMU SALI  / SAL SZKOLENIOWEJ /-YCH </w:t>
      </w:r>
      <w:r w:rsidRPr="0079111A">
        <w:rPr>
          <w:rFonts w:ascii="Times New Roman" w:eastAsia="SimSun" w:hAnsi="Times New Roman"/>
          <w:lang w:eastAsia="ar-SA"/>
        </w:rPr>
        <w:t>NR……….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Zawarta w</w:t>
      </w:r>
      <w:r w:rsidRPr="0079111A">
        <w:rPr>
          <w:rFonts w:ascii="Times New Roman" w:eastAsia="SimSun" w:hAnsi="Times New Roman"/>
          <w:lang w:eastAsia="ar-SA"/>
        </w:rPr>
        <w:t xml:space="preserve"> …………….. </w:t>
      </w:r>
      <w:r w:rsidRPr="0079111A">
        <w:rPr>
          <w:rFonts w:ascii="Times New Roman" w:hAnsi="Times New Roman"/>
          <w:lang w:eastAsia="ar-SA"/>
        </w:rPr>
        <w:t>w dniu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………………………..</w:t>
      </w:r>
      <w:r w:rsidRPr="0079111A">
        <w:rPr>
          <w:rFonts w:ascii="Times New Roman" w:hAnsi="Times New Roman"/>
          <w:lang w:eastAsia="ar-SA"/>
        </w:rPr>
        <w:t>r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pomiędzy</w:t>
      </w:r>
      <w:r w:rsidRPr="0079111A">
        <w:rPr>
          <w:rFonts w:ascii="Times New Roman" w:eastAsia="SimSun" w:hAnsi="Times New Roman"/>
          <w:lang w:eastAsia="ar-SA"/>
        </w:rPr>
        <w:t xml:space="preserve">: </w:t>
      </w:r>
    </w:p>
    <w:p w:rsidR="00844B76" w:rsidRDefault="00844B76" w:rsidP="00844B76">
      <w:pPr>
        <w:suppressAutoHyphens/>
        <w:spacing w:after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Stowarzyszenie </w:t>
      </w:r>
      <w:r w:rsidRPr="00844B76">
        <w:rPr>
          <w:rFonts w:ascii="Times New Roman" w:hAnsi="Times New Roman"/>
          <w:color w:val="00000A"/>
        </w:rPr>
        <w:t xml:space="preserve">PROREW z siedzibą w Kielcach przy ul. </w:t>
      </w:r>
      <w:r w:rsidR="00014C7C">
        <w:rPr>
          <w:rFonts w:ascii="Times New Roman" w:hAnsi="Times New Roman"/>
          <w:color w:val="00000A"/>
        </w:rPr>
        <w:t>Kasztanowej 12/15</w:t>
      </w:r>
      <w:r w:rsidRPr="00844B76">
        <w:rPr>
          <w:rFonts w:ascii="Times New Roman" w:hAnsi="Times New Roman"/>
          <w:color w:val="00000A"/>
        </w:rPr>
        <w:t>; 25-</w:t>
      </w:r>
      <w:r w:rsidR="00014C7C">
        <w:rPr>
          <w:rFonts w:ascii="Times New Roman" w:hAnsi="Times New Roman"/>
          <w:color w:val="00000A"/>
        </w:rPr>
        <w:t xml:space="preserve">555 </w:t>
      </w:r>
      <w:r w:rsidRPr="00844B76">
        <w:rPr>
          <w:rFonts w:ascii="Times New Roman" w:hAnsi="Times New Roman"/>
          <w:color w:val="00000A"/>
        </w:rPr>
        <w:t xml:space="preserve">Kielce wpisane do Krajowego Rejestru Sądowego prowadzonego przez Sąd Rejonowy w Kielcach pod numerem KRS 0000274767, NIP: 959-176-74-64, </w:t>
      </w:r>
    </w:p>
    <w:p w:rsidR="00844B76" w:rsidRDefault="00844B76" w:rsidP="00844B76">
      <w:pPr>
        <w:suppressAutoHyphens/>
        <w:spacing w:after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reprezentowane przez: Marcina Agatowskiego – Prezesa </w:t>
      </w:r>
    </w:p>
    <w:p w:rsidR="00844B76" w:rsidRDefault="0079111A" w:rsidP="00844B76">
      <w:pPr>
        <w:tabs>
          <w:tab w:val="left" w:pos="5369"/>
        </w:tabs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a</w:t>
      </w:r>
      <w:r w:rsidR="00844B76">
        <w:rPr>
          <w:rFonts w:ascii="Times New Roman" w:eastAsia="SimSun" w:hAnsi="Times New Roman"/>
          <w:lang w:eastAsia="ar-SA"/>
        </w:rPr>
        <w:tab/>
      </w:r>
    </w:p>
    <w:p w:rsidR="0079111A" w:rsidRPr="00844B76" w:rsidRDefault="0079111A" w:rsidP="00844B76">
      <w:pPr>
        <w:suppressAutoHyphens/>
        <w:jc w:val="both"/>
        <w:rPr>
          <w:rFonts w:ascii="Times New Roman" w:hAnsi="Times New Roman"/>
          <w:color w:val="00000A"/>
        </w:rPr>
      </w:pPr>
      <w:r w:rsidRPr="0079111A">
        <w:rPr>
          <w:rFonts w:ascii="Times New Roman" w:hAnsi="Times New Roman"/>
          <w:lang w:eastAsia="ar-SA"/>
        </w:rPr>
        <w:t>firmą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…………………………………………………………………………………………………..., </w:t>
      </w:r>
      <w:r w:rsidRPr="0079111A">
        <w:rPr>
          <w:rFonts w:ascii="Times New Roman" w:hAnsi="Times New Roman"/>
          <w:lang w:eastAsia="ar-SA"/>
        </w:rPr>
        <w:t>mającą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siedzibę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……………………………………………………………………………, </w:t>
      </w:r>
      <w:r w:rsidRPr="0079111A">
        <w:rPr>
          <w:rFonts w:ascii="Times New Roman" w:hAnsi="Times New Roman"/>
          <w:lang w:eastAsia="ar-SA"/>
        </w:rPr>
        <w:t>działającą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podstawie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wpisu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……………..………………………………………, </w:t>
      </w:r>
      <w:r w:rsidRPr="0079111A">
        <w:rPr>
          <w:rFonts w:ascii="Times New Roman" w:hAnsi="Times New Roman"/>
          <w:lang w:eastAsia="ar-SA"/>
        </w:rPr>
        <w:t>Nr.</w:t>
      </w:r>
      <w:r w:rsidRPr="0079111A">
        <w:rPr>
          <w:rFonts w:ascii="Times New Roman" w:eastAsia="SimSun" w:hAnsi="Times New Roman"/>
          <w:lang w:eastAsia="ar-SA"/>
        </w:rPr>
        <w:t xml:space="preserve">…………..…………......................... </w:t>
      </w:r>
      <w:r w:rsidRPr="0079111A">
        <w:rPr>
          <w:rFonts w:ascii="Times New Roman" w:hAnsi="Times New Roman"/>
          <w:lang w:eastAsia="ar-SA"/>
        </w:rPr>
        <w:t>REGON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………………………………….…………., </w:t>
      </w:r>
      <w:r w:rsidRPr="0079111A">
        <w:rPr>
          <w:rFonts w:ascii="Times New Roman" w:hAnsi="Times New Roman"/>
          <w:lang w:eastAsia="ar-SA"/>
        </w:rPr>
        <w:t>NIP</w:t>
      </w:r>
      <w:r w:rsidRPr="0079111A">
        <w:rPr>
          <w:rFonts w:ascii="Times New Roman" w:eastAsia="SimSun" w:hAnsi="Times New Roman"/>
          <w:lang w:eastAsia="ar-SA"/>
        </w:rPr>
        <w:t xml:space="preserve">……………………………………………………... </w:t>
      </w:r>
      <w:r w:rsidRPr="0079111A">
        <w:rPr>
          <w:rFonts w:ascii="Times New Roman" w:hAnsi="Times New Roman"/>
          <w:lang w:eastAsia="ar-SA"/>
        </w:rPr>
        <w:t>reprezentowanymprzez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………………………………...…………………………………………………………...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zwanymdalej</w:t>
      </w:r>
      <w:r w:rsidRPr="0079111A">
        <w:rPr>
          <w:rFonts w:ascii="Times New Roman" w:eastAsia="SimSun" w:hAnsi="Times New Roman"/>
          <w:lang w:eastAsia="ar-SA"/>
        </w:rPr>
        <w:t xml:space="preserve"> „</w:t>
      </w:r>
      <w:r w:rsidRPr="0079111A">
        <w:rPr>
          <w:rFonts w:ascii="Times New Roman" w:hAnsi="Times New Roman"/>
          <w:lang w:eastAsia="ar-SA"/>
        </w:rPr>
        <w:t>Wykonawcą</w:t>
      </w:r>
      <w:r w:rsidRPr="0079111A">
        <w:rPr>
          <w:rFonts w:ascii="Times New Roman" w:eastAsia="SimSun" w:hAnsi="Times New Roman"/>
          <w:lang w:eastAsia="ar-SA"/>
        </w:rPr>
        <w:t xml:space="preserve">” 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Przedmiotem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świadczenie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rzecz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Zamawiającego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zakresie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Pr="0079111A">
        <w:rPr>
          <w:rFonts w:ascii="Times New Roman" w:eastAsia="SimSun" w:hAnsi="Times New Roman"/>
          <w:lang w:eastAsia="ar-SA"/>
        </w:rPr>
        <w:t xml:space="preserve"> / sal szkoleniowych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zajęć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indywidualnych</w:t>
      </w:r>
      <w:r w:rsidR="006C446F">
        <w:rPr>
          <w:rFonts w:ascii="Times New Roma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grupowych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wraz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Pr="0079111A">
        <w:rPr>
          <w:rFonts w:ascii="Times New Roman" w:eastAsia="SimSun" w:hAnsi="Times New Roman"/>
          <w:lang w:eastAsia="ar-SA"/>
        </w:rPr>
        <w:t xml:space="preserve"> w</w:t>
      </w:r>
      <w:r w:rsidRPr="0079111A">
        <w:rPr>
          <w:rFonts w:ascii="Times New Roman" w:hAnsi="Times New Roman"/>
          <w:lang w:eastAsia="ar-SA"/>
        </w:rPr>
        <w:t xml:space="preserve">yposażeniem </w:t>
      </w:r>
      <w:r w:rsidRPr="0079111A">
        <w:rPr>
          <w:rFonts w:ascii="Times New Roman" w:eastAsia="SimSun" w:hAnsi="Times New Roman"/>
          <w:lang w:eastAsia="ar-SA"/>
        </w:rPr>
        <w:t>…………………………………………. (</w:t>
      </w:r>
      <w:r w:rsidRPr="0079111A">
        <w:rPr>
          <w:rFonts w:ascii="Times New Roman" w:hAnsi="Times New Roman"/>
          <w:lang w:eastAsia="ar-SA"/>
        </w:rPr>
        <w:t>wpisać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adres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wynajmowanej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sali</w:t>
      </w:r>
      <w:r w:rsidRPr="0079111A">
        <w:rPr>
          <w:rFonts w:ascii="Times New Roman" w:eastAsia="SimSun" w:hAnsi="Times New Roman"/>
          <w:lang w:eastAsia="ar-SA"/>
        </w:rPr>
        <w:t xml:space="preserve">)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łączną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sumę</w:t>
      </w:r>
      <w:r w:rsidRPr="0079111A">
        <w:rPr>
          <w:rFonts w:ascii="Times New Roman" w:eastAsia="SimSun" w:hAnsi="Times New Roman"/>
          <w:lang w:eastAsia="ar-SA"/>
        </w:rPr>
        <w:t xml:space="preserve"> …......... </w:t>
      </w:r>
      <w:r w:rsidRPr="0079111A">
        <w:rPr>
          <w:rFonts w:ascii="Times New Roman" w:hAnsi="Times New Roman"/>
          <w:lang w:eastAsia="ar-SA"/>
        </w:rPr>
        <w:t>godzin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zegarowych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terminie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Pr="0079111A">
        <w:rPr>
          <w:rFonts w:ascii="Times New Roman" w:eastAsia="SimSun" w:hAnsi="Times New Roman"/>
          <w:lang w:eastAsia="ar-SA"/>
        </w:rPr>
        <w:t xml:space="preserve">: …….……..…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…………..., </w:t>
      </w:r>
      <w:r w:rsidRPr="0079111A">
        <w:rPr>
          <w:rFonts w:ascii="Times New Roman" w:hAnsi="Times New Roman"/>
          <w:lang w:eastAsia="ar-SA"/>
        </w:rPr>
        <w:t>zgodnie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Pr="0079111A">
        <w:rPr>
          <w:rFonts w:ascii="Times New Roman" w:eastAsia="SimSun" w:hAnsi="Times New Roman"/>
          <w:lang w:eastAsia="ar-SA"/>
        </w:rPr>
        <w:t xml:space="preserve"> ……….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Przedmiotem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wg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Wspólnego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Słownika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Zamówień</w:t>
      </w:r>
      <w:r w:rsidRPr="0079111A">
        <w:rPr>
          <w:rFonts w:ascii="Times New Roman" w:eastAsia="SimSun" w:hAnsi="Times New Roman"/>
          <w:lang w:eastAsia="ar-SA"/>
        </w:rPr>
        <w:t xml:space="preserve"> (</w:t>
      </w:r>
      <w:r w:rsidRPr="0079111A">
        <w:rPr>
          <w:rFonts w:ascii="Times New Roman" w:hAnsi="Times New Roman"/>
          <w:lang w:eastAsia="ar-SA"/>
        </w:rPr>
        <w:t>CPV</w:t>
      </w:r>
      <w:r w:rsidRPr="0079111A">
        <w:rPr>
          <w:rFonts w:ascii="Times New Roman" w:eastAsia="SimSun" w:hAnsi="Times New Roman"/>
          <w:lang w:eastAsia="ar-SA"/>
        </w:rPr>
        <w:t xml:space="preserve">) </w:t>
      </w:r>
      <w:r w:rsidRPr="0079111A">
        <w:rPr>
          <w:rFonts w:ascii="Times New Roman" w:hAnsi="Times New Roman"/>
          <w:lang w:eastAsia="ar-SA"/>
        </w:rPr>
        <w:t>jest</w:t>
      </w:r>
      <w:r w:rsidRPr="0079111A">
        <w:rPr>
          <w:rFonts w:ascii="Times New Roman" w:eastAsia="SimSun" w:hAnsi="Times New Roman"/>
          <w:lang w:eastAsia="ar-SA"/>
        </w:rPr>
        <w:t xml:space="preserve">: 70220000-9 </w:t>
      </w:r>
      <w:r w:rsidR="00AD3348">
        <w:rPr>
          <w:rFonts w:ascii="Times New Roman" w:eastAsia="SimSun" w:hAnsi="Times New Roman"/>
          <w:lang w:eastAsia="ar-SA"/>
        </w:rPr>
        <w:t>–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leasingu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nieruchomości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innych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niż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mieszkalne</w:t>
      </w:r>
      <w:r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2</w:t>
      </w:r>
    </w:p>
    <w:p w:rsidR="0079111A" w:rsidRPr="0079111A" w:rsidRDefault="0079111A" w:rsidP="0079111A">
      <w:pPr>
        <w:widowControl w:val="0"/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oddaje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szkoleniową</w:t>
      </w:r>
      <w:r w:rsidR="00581C4B">
        <w:rPr>
          <w:rFonts w:ascii="Times New Roman" w:hAnsi="Times New Roman"/>
          <w:lang w:eastAsia="ar-SA"/>
        </w:rPr>
        <w:t>/e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celu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przeprowadzenia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doradztwa/poradnictwa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stacjonarnego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związku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realizacją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projektu</w:t>
      </w:r>
      <w:r w:rsidRPr="0079111A">
        <w:rPr>
          <w:rFonts w:ascii="Times New Roman" w:eastAsia="SimSun" w:hAnsi="Times New Roman"/>
          <w:lang w:eastAsia="ar-SA"/>
        </w:rPr>
        <w:t xml:space="preserve"> „</w:t>
      </w:r>
      <w:r>
        <w:rPr>
          <w:rFonts w:ascii="Times New Roman" w:eastAsia="SimSun" w:hAnsi="Times New Roman"/>
          <w:lang w:eastAsia="ar-SA"/>
        </w:rPr>
        <w:t>W DOBRĄ STRONĘ 2</w:t>
      </w:r>
      <w:r w:rsidRPr="0079111A">
        <w:rPr>
          <w:rFonts w:ascii="Times New Roman" w:eastAsia="SimSun" w:hAnsi="Times New Roman"/>
          <w:lang w:eastAsia="ar-SA"/>
        </w:rPr>
        <w:t xml:space="preserve">”. </w:t>
      </w:r>
    </w:p>
    <w:p w:rsidR="0079111A" w:rsidRPr="0079111A" w:rsidRDefault="0079111A" w:rsidP="0079111A">
      <w:pPr>
        <w:widowControl w:val="0"/>
        <w:suppressAutoHyphens/>
        <w:spacing w:after="0" w:line="240" w:lineRule="auto"/>
        <w:ind w:left="431"/>
        <w:contextualSpacing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Sala</w:t>
      </w:r>
      <w:r w:rsidR="00581C4B">
        <w:rPr>
          <w:rFonts w:ascii="Times New Roman" w:hAnsi="Times New Roman"/>
          <w:lang w:eastAsia="ar-SA"/>
        </w:rPr>
        <w:t>/e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szkoleniowa</w:t>
      </w:r>
      <w:r w:rsidR="00581C4B">
        <w:rPr>
          <w:rFonts w:ascii="Times New Roman" w:hAnsi="Times New Roman"/>
          <w:lang w:eastAsia="ar-SA"/>
        </w:rPr>
        <w:t>/e</w:t>
      </w:r>
      <w:r w:rsidR="00AD3348">
        <w:rPr>
          <w:rFonts w:ascii="Times New Roman" w:hAnsi="Times New Roman"/>
          <w:lang w:eastAsia="ar-SA"/>
        </w:rPr>
        <w:t xml:space="preserve"> spełnia</w:t>
      </w:r>
      <w:r w:rsidR="00581C4B">
        <w:rPr>
          <w:rFonts w:ascii="Times New Roman" w:hAnsi="Times New Roman"/>
          <w:lang w:eastAsia="ar-SA"/>
        </w:rPr>
        <w:t xml:space="preserve">/ją </w:t>
      </w:r>
      <w:r w:rsidR="00AD3348">
        <w:rPr>
          <w:rFonts w:ascii="Times New Roman" w:hAnsi="Times New Roman"/>
          <w:lang w:eastAsia="ar-SA"/>
        </w:rPr>
        <w:t xml:space="preserve"> kryteria </w:t>
      </w:r>
      <w:r w:rsidRPr="0079111A">
        <w:rPr>
          <w:rFonts w:ascii="Times New Roman" w:hAnsi="Times New Roman"/>
          <w:lang w:eastAsia="ar-SA"/>
        </w:rPr>
        <w:t>wymienione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zapytaniu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ofertowym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="00AD3348">
        <w:rPr>
          <w:rFonts w:ascii="Times New Roman" w:hAnsi="Times New Roman"/>
          <w:lang w:eastAsia="ar-SA"/>
        </w:rPr>
        <w:t xml:space="preserve"> </w:t>
      </w:r>
      <w:r w:rsidR="00014C7C">
        <w:rPr>
          <w:rFonts w:ascii="Times New Roman" w:hAnsi="Times New Roman"/>
          <w:lang w:eastAsia="ar-SA"/>
        </w:rPr>
        <w:t>21.06.2018</w:t>
      </w:r>
      <w:r w:rsidRPr="0079111A">
        <w:rPr>
          <w:rFonts w:ascii="Times New Roman" w:eastAsia="SimSun" w:hAnsi="Times New Roman"/>
          <w:lang w:eastAsia="ar-SA"/>
        </w:rPr>
        <w:t xml:space="preserve"> r., </w:t>
      </w:r>
      <w:r w:rsidRPr="0079111A">
        <w:rPr>
          <w:rFonts w:ascii="Times New Roman" w:hAnsi="Times New Roman"/>
          <w:lang w:eastAsia="ar-SA"/>
        </w:rPr>
        <w:t>stanowiącym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załącznik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niniejszej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udostępni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</w:t>
      </w:r>
      <w:r w:rsidR="00581C4B">
        <w:rPr>
          <w:rFonts w:ascii="Times New Roman" w:hAnsi="Times New Roman"/>
          <w:lang w:eastAsia="ar-SA"/>
        </w:rPr>
        <w:t>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co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najmniej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Pr="0079111A">
        <w:rPr>
          <w:rFonts w:ascii="Times New Roman" w:eastAsia="SimSun" w:hAnsi="Times New Roman"/>
          <w:lang w:eastAsia="ar-SA"/>
        </w:rPr>
        <w:t xml:space="preserve"> 1</w:t>
      </w:r>
      <w:r w:rsidR="00AD3348">
        <w:rPr>
          <w:rFonts w:ascii="Times New Roman" w:eastAsia="SimSun" w:hAnsi="Times New Roman"/>
          <w:lang w:eastAsia="ar-SA"/>
        </w:rPr>
        <w:t>5</w:t>
      </w:r>
      <w:r w:rsidRPr="0079111A">
        <w:rPr>
          <w:rFonts w:ascii="Times New Roman" w:eastAsia="SimSun" w:hAnsi="Times New Roman"/>
          <w:lang w:eastAsia="ar-SA"/>
        </w:rPr>
        <w:t xml:space="preserve">  </w:t>
      </w:r>
      <w:r w:rsidRPr="0079111A">
        <w:rPr>
          <w:rFonts w:ascii="Times New Roman" w:hAnsi="Times New Roman"/>
          <w:lang w:eastAsia="ar-SA"/>
        </w:rPr>
        <w:t>minut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rozpoczęciem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doradztwa/poradnictwa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</w:t>
      </w:r>
      <w:r w:rsidRPr="0079111A">
        <w:rPr>
          <w:rFonts w:ascii="Times New Roman" w:eastAsia="SimSun" w:hAnsi="Times New Roman"/>
          <w:lang w:eastAsia="ar-SA"/>
        </w:rPr>
        <w:t xml:space="preserve"> 15 </w:t>
      </w:r>
      <w:r w:rsidRPr="0079111A">
        <w:rPr>
          <w:rFonts w:ascii="Times New Roman" w:hAnsi="Times New Roman"/>
          <w:lang w:eastAsia="ar-SA"/>
        </w:rPr>
        <w:t>minut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jego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zakończeniu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Zajęcia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odbywać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będą po</w:t>
      </w:r>
      <w:r w:rsidR="00581C4B">
        <w:rPr>
          <w:rFonts w:ascii="Times New Roman" w:hAnsi="Times New Roman"/>
          <w:lang w:eastAsia="ar-SA"/>
        </w:rPr>
        <w:t xml:space="preserve"> </w:t>
      </w:r>
      <w:proofErr w:type="spellStart"/>
      <w:r w:rsidRPr="0079111A">
        <w:rPr>
          <w:rFonts w:ascii="Times New Roman" w:hAnsi="Times New Roman"/>
          <w:lang w:eastAsia="ar-SA"/>
        </w:rPr>
        <w:t>max</w:t>
      </w:r>
      <w:proofErr w:type="spellEnd"/>
      <w:r w:rsidRPr="0079111A">
        <w:rPr>
          <w:rFonts w:ascii="Times New Roman" w:eastAsia="SimSun" w:hAnsi="Times New Roman"/>
          <w:lang w:eastAsia="ar-SA"/>
        </w:rPr>
        <w:t>. 1</w:t>
      </w:r>
      <w:r w:rsidR="00014C7C">
        <w:rPr>
          <w:rFonts w:ascii="Times New Roman" w:eastAsia="SimSun" w:hAnsi="Times New Roman"/>
          <w:lang w:eastAsia="ar-SA"/>
        </w:rPr>
        <w:t>5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dziennie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grupie</w:t>
      </w:r>
      <w:r w:rsidRPr="0079111A">
        <w:rPr>
          <w:rFonts w:ascii="Times New Roman" w:eastAsia="SimSun" w:hAnsi="Times New Roman"/>
          <w:lang w:eastAsia="ar-SA"/>
        </w:rPr>
        <w:t xml:space="preserve"> 1-</w:t>
      </w:r>
      <w:r w:rsidRPr="0079111A">
        <w:rPr>
          <w:rFonts w:ascii="Times New Roman" w:hAnsi="Times New Roman"/>
          <w:lang w:eastAsia="ar-SA"/>
        </w:rPr>
        <w:t>osobowej</w:t>
      </w:r>
      <w:r>
        <w:rPr>
          <w:rFonts w:ascii="Times New Roman" w:hAnsi="Times New Roman"/>
          <w:lang w:eastAsia="ar-SA"/>
        </w:rPr>
        <w:t xml:space="preserve"> oraz</w:t>
      </w:r>
      <w:r>
        <w:rPr>
          <w:rFonts w:ascii="Times New Roman" w:eastAsia="SimSun" w:hAnsi="Times New Roman"/>
          <w:lang w:eastAsia="ar-SA"/>
        </w:rPr>
        <w:t xml:space="preserve"> 10</w:t>
      </w:r>
      <w:r w:rsidR="00014C7C">
        <w:rPr>
          <w:rFonts w:ascii="Times New Roman" w:eastAsia="SimSun" w:hAnsi="Times New Roman"/>
          <w:lang w:eastAsia="ar-SA"/>
        </w:rPr>
        <w:t>-15</w:t>
      </w:r>
      <w:r>
        <w:rPr>
          <w:rFonts w:ascii="Times New Roman" w:eastAsia="SimSun" w:hAnsi="Times New Roman"/>
          <w:lang w:eastAsia="ar-SA"/>
        </w:rPr>
        <w:t xml:space="preserve"> osobowej dotyczy zadania  Treningi Umiejętności Społecznych</w:t>
      </w:r>
      <w:r w:rsidR="00AD3348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uwzględnieniem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niezbędnych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przerw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Zajęcia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mogą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odbywać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poniedziałku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niedzieli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godzinach porannych,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przedpołudniowych,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 xml:space="preserve">popołudniowych </w:t>
      </w:r>
      <w:r w:rsidRPr="0079111A">
        <w:rPr>
          <w:rFonts w:ascii="Times New Roman" w:eastAsia="SimSun" w:hAnsi="Times New Roman"/>
          <w:lang w:eastAsia="ar-SA"/>
        </w:rPr>
        <w:t>i/</w:t>
      </w:r>
      <w:r w:rsidRPr="0079111A">
        <w:rPr>
          <w:rFonts w:ascii="Times New Roman" w:hAnsi="Times New Roman"/>
          <w:lang w:eastAsia="ar-SA"/>
        </w:rPr>
        <w:t>lub wieczornych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Przed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rozpoczęciem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otrzyma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Zamawiająceg</w:t>
      </w:r>
      <w:r w:rsidR="00AD3348">
        <w:rPr>
          <w:rFonts w:ascii="Times New Roman" w:hAnsi="Times New Roman"/>
          <w:lang w:eastAsia="ar-SA"/>
        </w:rPr>
        <w:t xml:space="preserve">o </w:t>
      </w:r>
      <w:r w:rsidRPr="0079111A">
        <w:rPr>
          <w:rFonts w:ascii="Times New Roman" w:hAnsi="Times New Roman"/>
          <w:lang w:eastAsia="ar-SA"/>
        </w:rPr>
        <w:t>szczegółowy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harmonogram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</w:t>
      </w:r>
      <w:r w:rsidRPr="0079111A">
        <w:rPr>
          <w:rFonts w:ascii="Times New Roman" w:eastAsia="SimSun" w:hAnsi="Times New Roman"/>
          <w:lang w:eastAsia="ar-SA"/>
        </w:rPr>
        <w:t xml:space="preserve">. Harmonogram będzie przekazywany w postaci zamieszczenia go na stronie internetowej projektu.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zobowiązuje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umożliwienia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oznaczenia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wymaganiami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projektu</w:t>
      </w:r>
      <w:r w:rsidRPr="0079111A">
        <w:rPr>
          <w:rFonts w:ascii="Times New Roman" w:eastAsia="SimSun" w:hAnsi="Times New Roman"/>
          <w:lang w:eastAsia="ar-SA"/>
        </w:rPr>
        <w:t xml:space="preserve"> „</w:t>
      </w:r>
      <w:r>
        <w:rPr>
          <w:rFonts w:ascii="Times New Roman" w:eastAsia="SimSun" w:hAnsi="Times New Roman"/>
          <w:lang w:eastAsia="ar-SA"/>
        </w:rPr>
        <w:t>W DOBRĄ STRONĘ 2</w:t>
      </w:r>
      <w:r w:rsidRPr="0079111A">
        <w:rPr>
          <w:rFonts w:ascii="Times New Roman" w:eastAsia="SimSun" w:hAnsi="Times New Roman"/>
          <w:lang w:eastAsia="ar-SA"/>
        </w:rPr>
        <w:t xml:space="preserve">”. </w:t>
      </w:r>
      <w:r w:rsidRPr="0079111A">
        <w:rPr>
          <w:rFonts w:ascii="Times New Roman" w:hAnsi="Times New Roman"/>
          <w:lang w:eastAsia="ar-SA"/>
        </w:rPr>
        <w:t>tzn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zawieszenia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plakatów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proofErr w:type="spellStart"/>
      <w:r w:rsidRPr="0079111A">
        <w:rPr>
          <w:rFonts w:ascii="Times New Roman" w:hAnsi="Times New Roman"/>
          <w:lang w:eastAsia="ar-SA"/>
        </w:rPr>
        <w:t>banerów</w:t>
      </w:r>
      <w:proofErr w:type="spellEnd"/>
      <w:r w:rsidR="00AD3348">
        <w:rPr>
          <w:rFonts w:ascii="Times New Roma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itp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gwarantuje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że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świadczone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najwyższym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poziomie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3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zobowiązuje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zapłaty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 wynajem sali / sal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zegarową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Pr="0079111A">
        <w:rPr>
          <w:rFonts w:ascii="Times New Roman" w:eastAsia="SimSun" w:hAnsi="Times New Roman"/>
          <w:lang w:eastAsia="ar-SA"/>
        </w:rPr>
        <w:t xml:space="preserve"> –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indywidualnego doradztwa</w:t>
      </w:r>
      <w:r w:rsidRPr="0079111A">
        <w:rPr>
          <w:rFonts w:ascii="Times New Roman" w:eastAsia="SimSun" w:hAnsi="Times New Roman"/>
          <w:lang w:eastAsia="ar-SA"/>
        </w:rPr>
        <w:t>,</w:t>
      </w:r>
      <w:r w:rsidR="00AD3348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proofErr w:type="spellStart"/>
      <w:r w:rsidRPr="0079111A">
        <w:rPr>
          <w:rFonts w:ascii="Times New Roman" w:hAnsi="Times New Roman"/>
          <w:lang w:eastAsia="ar-SA"/>
        </w:rPr>
        <w:t>wysokości</w:t>
      </w:r>
      <w:r w:rsidRPr="0079111A">
        <w:rPr>
          <w:rFonts w:ascii="Times New Roman" w:eastAsia="SimSun" w:hAnsi="Times New Roman"/>
          <w:lang w:eastAsia="ar-SA"/>
        </w:rPr>
        <w:t>:…………………….</w:t>
      </w:r>
      <w:r w:rsidRPr="0079111A">
        <w:rPr>
          <w:rFonts w:ascii="Times New Roman" w:hAnsi="Times New Roman"/>
          <w:lang w:eastAsia="ar-SA"/>
        </w:rPr>
        <w:t>PLN</w:t>
      </w:r>
      <w:proofErr w:type="spellEnd"/>
      <w:r w:rsidRPr="0079111A">
        <w:rPr>
          <w:rFonts w:ascii="Times New Roman" w:eastAsia="SimSun" w:hAnsi="Times New Roman"/>
          <w:lang w:eastAsia="ar-SA"/>
        </w:rPr>
        <w:t xml:space="preserve"> (</w:t>
      </w:r>
      <w:r w:rsidRPr="0079111A">
        <w:rPr>
          <w:rFonts w:ascii="Times New Roman" w:hAnsi="Times New Roman"/>
          <w:lang w:eastAsia="ar-SA"/>
        </w:rPr>
        <w:t>brutto</w:t>
      </w:r>
      <w:r w:rsidRPr="0079111A">
        <w:rPr>
          <w:rFonts w:ascii="Times New Roman" w:eastAsia="SimSu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godzinę</w:t>
      </w:r>
      <w:r w:rsidRPr="0079111A">
        <w:rPr>
          <w:rFonts w:ascii="Times New Roman" w:eastAsia="SimSun" w:hAnsi="Times New Roman"/>
          <w:lang w:eastAsia="ar-SA"/>
        </w:rPr>
        <w:t xml:space="preserve">). 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zobowiązuje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zapłaty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 wynajem sali / sal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zegarową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Pr="0079111A">
        <w:rPr>
          <w:rFonts w:ascii="Times New Roman" w:eastAsia="SimSun" w:hAnsi="Times New Roman"/>
          <w:lang w:eastAsia="ar-SA"/>
        </w:rPr>
        <w:t xml:space="preserve"> –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grupowego doradztwa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proofErr w:type="spellStart"/>
      <w:r w:rsidRPr="0079111A">
        <w:rPr>
          <w:rFonts w:ascii="Times New Roman" w:hAnsi="Times New Roman"/>
          <w:lang w:eastAsia="ar-SA"/>
        </w:rPr>
        <w:t>wysokości</w:t>
      </w:r>
      <w:r w:rsidRPr="0079111A">
        <w:rPr>
          <w:rFonts w:ascii="Times New Roman" w:eastAsia="SimSun" w:hAnsi="Times New Roman"/>
          <w:lang w:eastAsia="ar-SA"/>
        </w:rPr>
        <w:t>:…………………….</w:t>
      </w:r>
      <w:r w:rsidRPr="0079111A">
        <w:rPr>
          <w:rFonts w:ascii="Times New Roman" w:hAnsi="Times New Roman"/>
          <w:lang w:eastAsia="ar-SA"/>
        </w:rPr>
        <w:t>PLN</w:t>
      </w:r>
      <w:proofErr w:type="spellEnd"/>
      <w:r w:rsidRPr="0079111A">
        <w:rPr>
          <w:rFonts w:ascii="Times New Roman" w:eastAsia="SimSun" w:hAnsi="Times New Roman"/>
          <w:lang w:eastAsia="ar-SA"/>
        </w:rPr>
        <w:t xml:space="preserve"> (</w:t>
      </w:r>
      <w:r w:rsidRPr="0079111A">
        <w:rPr>
          <w:rFonts w:ascii="Times New Roman" w:hAnsi="Times New Roman"/>
          <w:lang w:eastAsia="ar-SA"/>
        </w:rPr>
        <w:t>brutto</w:t>
      </w:r>
      <w:r w:rsidRPr="0079111A">
        <w:rPr>
          <w:rFonts w:ascii="Times New Roman" w:eastAsia="SimSu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godzinę</w:t>
      </w:r>
      <w:r w:rsidRPr="0079111A">
        <w:rPr>
          <w:rFonts w:ascii="Times New Roman" w:eastAsia="SimSun" w:hAnsi="Times New Roman"/>
          <w:lang w:eastAsia="ar-SA"/>
        </w:rPr>
        <w:t>).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Wartość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Pr="0079111A">
        <w:rPr>
          <w:rFonts w:ascii="Times New Roman" w:eastAsia="SimSun" w:hAnsi="Times New Roman"/>
          <w:lang w:eastAsia="ar-SA"/>
        </w:rPr>
        <w:t xml:space="preserve"> …….</w:t>
      </w:r>
      <w:r w:rsidRPr="0079111A">
        <w:rPr>
          <w:rFonts w:ascii="Times New Roman" w:hAnsi="Times New Roman"/>
          <w:lang w:eastAsia="ar-SA"/>
        </w:rPr>
        <w:t>godzin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określa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kwotę</w:t>
      </w:r>
      <w:r w:rsidRPr="0079111A">
        <w:rPr>
          <w:rFonts w:ascii="Times New Roman" w:eastAsia="SimSun" w:hAnsi="Times New Roman"/>
          <w:lang w:eastAsia="ar-SA"/>
        </w:rPr>
        <w:t xml:space="preserve"> ……………………PLN </w:t>
      </w:r>
      <w:r w:rsidRPr="0079111A">
        <w:rPr>
          <w:rFonts w:ascii="Times New Roman" w:hAnsi="Times New Roman"/>
          <w:lang w:eastAsia="ar-SA"/>
        </w:rPr>
        <w:t>brutto</w:t>
      </w:r>
      <w:r w:rsidRPr="0079111A">
        <w:rPr>
          <w:rFonts w:ascii="Times New Roman" w:eastAsia="SimSun" w:hAnsi="Times New Roman"/>
          <w:lang w:eastAsia="ar-SA"/>
        </w:rPr>
        <w:t xml:space="preserve">  (</w:t>
      </w:r>
      <w:r w:rsidRPr="0079111A">
        <w:rPr>
          <w:rFonts w:ascii="Times New Roman" w:hAnsi="Times New Roman"/>
          <w:lang w:eastAsia="ar-SA"/>
        </w:rPr>
        <w:t>słownie</w:t>
      </w:r>
      <w:r w:rsidRPr="0079111A">
        <w:rPr>
          <w:rFonts w:ascii="Times New Roman" w:eastAsia="SimSun" w:hAnsi="Times New Roman"/>
          <w:lang w:eastAsia="ar-SA"/>
        </w:rPr>
        <w:t xml:space="preserve">…………………………….)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podaniem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obowiązującej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stawki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VAT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uwzględnieniem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faktycznie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zrealizowanych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Należność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wykonaną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usługę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będzie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przekazywana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rachunki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wystawione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po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zakończonym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szkoleniu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płatne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terminie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…....... </w:t>
      </w:r>
      <w:r w:rsidRPr="0079111A">
        <w:rPr>
          <w:rFonts w:ascii="Times New Roman" w:hAnsi="Times New Roman"/>
          <w:lang w:eastAsia="ar-SA"/>
        </w:rPr>
        <w:t>dni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daty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dostarczenia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pod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warunkiem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dostępności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środków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rachunku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bankowym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Wykonawca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wystawić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rachunki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odrębnie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dla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grupy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typu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uwzględnieniem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ilości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których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faktycznie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wynajęta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była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sala na podstawie sporządzanych protokołów zdawczo - odbiorczych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Podstawą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zapłaty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zrealizowaną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przekazane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zamówieniem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płatnikiem</w:t>
      </w:r>
      <w:r w:rsidR="00972A35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VAT</w:t>
      </w:r>
      <w:r w:rsidRPr="0079111A">
        <w:rPr>
          <w:rFonts w:ascii="Times New Roman" w:eastAsia="SimSun" w:hAnsi="Times New Roman"/>
          <w:lang w:eastAsia="ar-SA"/>
        </w:rPr>
        <w:t xml:space="preserve">; </w:t>
      </w:r>
      <w:r w:rsidRPr="0079111A">
        <w:rPr>
          <w:rFonts w:ascii="Times New Roman" w:hAnsi="Times New Roman"/>
          <w:lang w:eastAsia="ar-SA"/>
        </w:rPr>
        <w:t>NIP</w:t>
      </w:r>
      <w:r w:rsidRPr="0079111A">
        <w:rPr>
          <w:rFonts w:ascii="Times New Roman" w:eastAsia="SimSun" w:hAnsi="Times New Roman"/>
          <w:lang w:eastAsia="ar-SA"/>
        </w:rPr>
        <w:t xml:space="preserve">: …................. / </w:t>
      </w:r>
      <w:r w:rsidRPr="0079111A">
        <w:rPr>
          <w:rFonts w:ascii="Times New Roman" w:hAnsi="Times New Roman"/>
          <w:lang w:eastAsia="ar-SA"/>
        </w:rPr>
        <w:t>Wykonawca</w:t>
      </w:r>
      <w:r w:rsidRPr="0079111A">
        <w:rPr>
          <w:rFonts w:ascii="Times New Roman" w:eastAsia="SimSun" w:hAnsi="Times New Roman"/>
          <w:lang w:eastAsia="ar-SA"/>
        </w:rPr>
        <w:t xml:space="preserve"> nie </w:t>
      </w:r>
      <w:r w:rsidRPr="0079111A">
        <w:rPr>
          <w:rFonts w:ascii="Times New Roman" w:hAnsi="Times New Roman"/>
          <w:lang w:eastAsia="ar-SA"/>
        </w:rPr>
        <w:t>jestpłatnikiemVAT</w:t>
      </w:r>
      <w:r w:rsidRPr="0079111A">
        <w:rPr>
          <w:rFonts w:ascii="Times New Roman" w:eastAsia="SimSun" w:hAnsi="Times New Roman"/>
          <w:lang w:eastAsia="ar-SA"/>
        </w:rPr>
        <w:t xml:space="preserve">; </w:t>
      </w:r>
      <w:r w:rsidRPr="0079111A">
        <w:rPr>
          <w:rFonts w:ascii="Times New Roman" w:hAnsi="Times New Roman"/>
          <w:lang w:eastAsia="ar-SA"/>
        </w:rPr>
        <w:t>NIP</w:t>
      </w:r>
      <w:r w:rsidRPr="0079111A">
        <w:rPr>
          <w:rFonts w:ascii="Times New Roman" w:eastAsia="SimSun" w:hAnsi="Times New Roman"/>
          <w:lang w:eastAsia="ar-SA"/>
        </w:rPr>
        <w:t xml:space="preserve">: ……………..……. 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4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Strony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dopuszczają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możliwość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przypadku</w:t>
      </w:r>
      <w:r w:rsidRPr="0079111A">
        <w:rPr>
          <w:rFonts w:ascii="Times New Roman" w:eastAsia="SimSun" w:hAnsi="Times New Roman"/>
          <w:lang w:eastAsia="ar-SA"/>
        </w:rPr>
        <w:t xml:space="preserve">: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miany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danych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teleadresowych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Wykonawcy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i</w:t>
      </w:r>
      <w:r w:rsidR="0079111A" w:rsidRPr="0079111A">
        <w:rPr>
          <w:rFonts w:ascii="Times New Roman" w:eastAsia="SimSun" w:hAnsi="Times New Roman"/>
          <w:lang w:eastAsia="ar-SA"/>
        </w:rPr>
        <w:t>/</w:t>
      </w:r>
      <w:r w:rsidR="0079111A" w:rsidRPr="0079111A">
        <w:rPr>
          <w:rFonts w:ascii="Times New Roman" w:hAnsi="Times New Roman"/>
          <w:lang w:eastAsia="ar-SA"/>
        </w:rPr>
        <w:t>lub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Zamawiającego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osób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upoważnionych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do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dokonywania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czynności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prawnych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numeru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konta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bankowego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Wykonawcy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terminu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doradztwa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O przewidzianej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zawiadomi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niezwłocznie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Zamawiającego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zastrzega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sobie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możliwość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mniejszej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ilości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rezygnacji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Pr="0079111A">
        <w:rPr>
          <w:rFonts w:ascii="Times New Roman" w:eastAsia="SimSun" w:hAnsi="Times New Roman"/>
          <w:lang w:eastAsia="ar-SA"/>
        </w:rPr>
        <w:t> </w:t>
      </w:r>
      <w:r w:rsidRPr="0079111A">
        <w:rPr>
          <w:rFonts w:ascii="Times New Roman" w:hAnsi="Times New Roman"/>
          <w:lang w:eastAsia="ar-SA"/>
        </w:rPr>
        <w:t>niektórych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pozycji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wyniku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czego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wynagrodzenie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ulegnie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proporcjonalnie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ilości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zamawianych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produktów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trakcie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realizacji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dopuszcza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wzrost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udzielonego 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zastosowaniem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zasady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konkurencyjności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wysokości</w:t>
      </w:r>
      <w:r w:rsidRPr="0079111A">
        <w:rPr>
          <w:rFonts w:ascii="Times New Roman" w:eastAsia="SimSun" w:hAnsi="Times New Roman"/>
          <w:lang w:eastAsia="ar-SA"/>
        </w:rPr>
        <w:t xml:space="preserve"> 50% </w:t>
      </w:r>
      <w:r w:rsidRPr="0079111A">
        <w:rPr>
          <w:rFonts w:ascii="Times New Roman" w:hAnsi="Times New Roman"/>
          <w:lang w:eastAsia="ar-SA"/>
        </w:rPr>
        <w:t>wartości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określonej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Zapytaniu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Ofertowym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="00892D2E">
        <w:rPr>
          <w:rFonts w:ascii="Times New Roman" w:hAnsi="Times New Roman"/>
          <w:lang w:eastAsia="ar-SA"/>
        </w:rPr>
        <w:t xml:space="preserve"> </w:t>
      </w:r>
      <w:r w:rsidR="00014C7C">
        <w:rPr>
          <w:rFonts w:ascii="Times New Roman" w:hAnsi="Times New Roman"/>
          <w:lang w:eastAsia="ar-SA"/>
        </w:rPr>
        <w:t>21.06.2018</w:t>
      </w:r>
      <w:r w:rsidRPr="0079111A">
        <w:rPr>
          <w:rFonts w:ascii="Times New Roman" w:eastAsia="SimSun" w:hAnsi="Times New Roman"/>
          <w:lang w:eastAsia="ar-SA"/>
        </w:rPr>
        <w:t xml:space="preserve"> r.,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konieczności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ponownego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zastosowania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Zapytania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ofertowego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>5</w:t>
      </w:r>
    </w:p>
    <w:p w:rsidR="0079111A" w:rsidRPr="0079111A" w:rsidRDefault="0079111A" w:rsidP="0079111A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Umowa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zostaje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zawarta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czas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oznaczony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Pr="0079111A">
        <w:rPr>
          <w:rFonts w:ascii="Times New Roman" w:eastAsia="SimSun" w:hAnsi="Times New Roman"/>
          <w:lang w:eastAsia="ar-SA"/>
        </w:rPr>
        <w:t xml:space="preserve"> ……………...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="00892D2E">
        <w:rPr>
          <w:rFonts w:ascii="Times New Roman" w:eastAsia="SimSun" w:hAnsi="Times New Roman"/>
          <w:lang w:eastAsia="ar-SA"/>
        </w:rPr>
        <w:t>3</w:t>
      </w:r>
      <w:r w:rsidR="00014C7C">
        <w:rPr>
          <w:rFonts w:ascii="Times New Roman" w:eastAsia="SimSun" w:hAnsi="Times New Roman"/>
          <w:lang w:eastAsia="ar-SA"/>
        </w:rPr>
        <w:t>0</w:t>
      </w:r>
      <w:r w:rsidRPr="0079111A">
        <w:rPr>
          <w:rFonts w:ascii="Times New Roman" w:eastAsia="SimSun" w:hAnsi="Times New Roman"/>
          <w:lang w:eastAsia="ar-SA"/>
        </w:rPr>
        <w:t>.</w:t>
      </w:r>
      <w:r w:rsidR="00014C7C">
        <w:rPr>
          <w:rFonts w:ascii="Times New Roman" w:eastAsia="SimSun" w:hAnsi="Times New Roman"/>
          <w:lang w:eastAsia="ar-SA"/>
        </w:rPr>
        <w:t>06</w:t>
      </w:r>
      <w:r w:rsidR="00581C4B">
        <w:rPr>
          <w:rFonts w:ascii="Times New Roman" w:eastAsia="SimSun" w:hAnsi="Times New Roman"/>
          <w:lang w:eastAsia="ar-SA"/>
        </w:rPr>
        <w:t>.</w:t>
      </w:r>
      <w:r w:rsidRPr="0079111A">
        <w:rPr>
          <w:rFonts w:ascii="Times New Roman" w:eastAsia="SimSun" w:hAnsi="Times New Roman"/>
          <w:lang w:eastAsia="ar-SA"/>
        </w:rPr>
        <w:t>201</w:t>
      </w:r>
      <w:r w:rsidR="00014C7C">
        <w:rPr>
          <w:rFonts w:ascii="Times New Roman" w:eastAsia="SimSun" w:hAnsi="Times New Roman"/>
          <w:lang w:eastAsia="ar-SA"/>
        </w:rPr>
        <w:t>9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roku.</w:t>
      </w:r>
    </w:p>
    <w:p w:rsidR="0079111A" w:rsidRPr="0079111A" w:rsidRDefault="0079111A" w:rsidP="0079111A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upływie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okresu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przestaje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obowiązywać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uprzedniego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wypowiedzenia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6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używać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właściwościami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przeznaczeniem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</w:t>
      </w:r>
      <w:r w:rsidRPr="0079111A">
        <w:rPr>
          <w:rFonts w:ascii="Times New Roman" w:eastAsia="SimSun" w:hAnsi="Times New Roman"/>
          <w:lang w:eastAsia="ar-SA"/>
        </w:rPr>
        <w:t> 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czynić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sprzecznych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przeznaczeniem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FB64A2" w:rsidRPr="0079111A" w:rsidRDefault="00FB64A2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7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użyczać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albo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oddawać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podnajem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uprzedniej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pisemnej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zgody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lastRenderedPageBreak/>
        <w:t>§</w:t>
      </w:r>
      <w:r w:rsidRPr="0079111A">
        <w:rPr>
          <w:rFonts w:ascii="Times New Roman" w:eastAsia="SimSun" w:hAnsi="Times New Roman"/>
          <w:lang w:eastAsia="ar-SA"/>
        </w:rPr>
        <w:t xml:space="preserve"> 8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utrzymywania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niezbędnym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umówionego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użytku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cały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okres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najmu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9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Strony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</w:t>
      </w:r>
      <w:r w:rsidR="00892D2E">
        <w:rPr>
          <w:rFonts w:ascii="Times New Roman" w:hAnsi="Times New Roman"/>
          <w:lang w:eastAsia="ar-SA"/>
        </w:rPr>
        <w:t xml:space="preserve">e </w:t>
      </w:r>
      <w:r w:rsidRPr="0079111A">
        <w:rPr>
          <w:rFonts w:ascii="Times New Roman" w:hAnsi="Times New Roman"/>
          <w:lang w:eastAsia="ar-SA"/>
        </w:rPr>
        <w:t>przewidują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możliwość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wcześniejszego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rozwiązania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 xml:space="preserve">za </w:t>
      </w:r>
      <w:r w:rsidRPr="0079111A">
        <w:rPr>
          <w:rFonts w:ascii="Times New Roman" w:eastAsia="SimSun" w:hAnsi="Times New Roman"/>
          <w:lang w:eastAsia="ar-SA"/>
        </w:rPr>
        <w:t>2-</w:t>
      </w:r>
      <w:r w:rsidRPr="0079111A">
        <w:rPr>
          <w:rFonts w:ascii="Times New Roman" w:hAnsi="Times New Roman"/>
          <w:lang w:eastAsia="ar-SA"/>
        </w:rPr>
        <w:t>tygodniowym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względu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Pr="0079111A">
        <w:rPr>
          <w:rFonts w:ascii="Times New Roman" w:eastAsia="SimSun" w:hAnsi="Times New Roman"/>
          <w:lang w:eastAsia="ar-SA"/>
        </w:rPr>
        <w:t xml:space="preserve">: </w:t>
      </w:r>
    </w:p>
    <w:p w:rsidR="0079111A" w:rsidRPr="0079111A" w:rsidRDefault="0079111A" w:rsidP="0079111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okoliczności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których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było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przewidzieć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dzie</w:t>
      </w:r>
      <w:r w:rsidR="00892D2E">
        <w:rPr>
          <w:rFonts w:ascii="Times New Roman" w:hAnsi="Times New Roman"/>
          <w:lang w:eastAsia="ar-SA"/>
        </w:rPr>
        <w:t>ń</w:t>
      </w:r>
      <w:r w:rsidR="00AD3348">
        <w:rPr>
          <w:rFonts w:ascii="Times New Roman" w:hAnsi="Times New Roman"/>
          <w:lang w:eastAsia="ar-SA"/>
        </w:rPr>
        <w:t xml:space="preserve"> zawarcia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t xml:space="preserve">, </w:t>
      </w:r>
    </w:p>
    <w:p w:rsidR="0079111A" w:rsidRPr="0079111A" w:rsidRDefault="0079111A" w:rsidP="0079111A">
      <w:pPr>
        <w:suppressAutoHyphens/>
        <w:spacing w:after="0"/>
        <w:jc w:val="both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>10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wypowiedzieć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umowę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zachowania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terminów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wypowiedzenia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przypadku</w:t>
      </w:r>
      <w:r w:rsidRPr="0079111A">
        <w:rPr>
          <w:rFonts w:ascii="Times New Roman" w:eastAsia="SimSun" w:hAnsi="Times New Roman"/>
          <w:lang w:eastAsia="ar-SA"/>
        </w:rPr>
        <w:t>: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•niemożności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używania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albo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istotnego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utrudnienia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używaniu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uprzednim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pisemnym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zawiadomieniu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•wypowiedzenia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rozwiązani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finansowanie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projektu.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11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razie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niewykonania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nienależytego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wykonania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przedmiotu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zapłaci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karę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umowną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wysokości</w:t>
      </w:r>
      <w:r w:rsidRPr="0079111A">
        <w:rPr>
          <w:rFonts w:ascii="Times New Roman" w:eastAsia="SimSun" w:hAnsi="Times New Roman"/>
          <w:lang w:eastAsia="ar-SA"/>
        </w:rPr>
        <w:t xml:space="preserve"> 10% </w:t>
      </w:r>
      <w:r w:rsidRPr="0079111A">
        <w:rPr>
          <w:rFonts w:ascii="Times New Roman" w:hAnsi="Times New Roman"/>
          <w:lang w:eastAsia="ar-SA"/>
        </w:rPr>
        <w:t>szacunkowej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wartości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przedmiotu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36184F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12</w:t>
      </w:r>
    </w:p>
    <w:p w:rsidR="0079111A" w:rsidRPr="00581C4B" w:rsidRDefault="0079111A" w:rsidP="00581C4B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142"/>
        </w:tabs>
        <w:suppressAutoHyphens/>
        <w:ind w:left="360"/>
        <w:jc w:val="both"/>
        <w:rPr>
          <w:rFonts w:ascii="Times New Roman" w:hAnsi="Times New Roman"/>
          <w:lang w:eastAsia="ar-SA"/>
        </w:rPr>
      </w:pPr>
      <w:r w:rsidRPr="00581C4B">
        <w:rPr>
          <w:rFonts w:ascii="Times New Roman" w:hAnsi="Times New Roman"/>
          <w:lang w:eastAsia="ar-SA"/>
        </w:rPr>
        <w:t>Nadzór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nad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realizacją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umowy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ze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strony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Zamawiającego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pełnić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będzie</w:t>
      </w:r>
      <w:r w:rsidR="00581C4B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Pan</w:t>
      </w:r>
      <w:r w:rsidRPr="00581C4B">
        <w:rPr>
          <w:rFonts w:ascii="Times New Roman" w:eastAsia="SimSun" w:hAnsi="Times New Roman"/>
          <w:lang w:eastAsia="ar-SA"/>
        </w:rPr>
        <w:t>/</w:t>
      </w:r>
      <w:r w:rsidRPr="00581C4B">
        <w:rPr>
          <w:rFonts w:ascii="Times New Roman" w:hAnsi="Times New Roman"/>
          <w:lang w:eastAsia="ar-SA"/>
        </w:rPr>
        <w:t>i</w:t>
      </w:r>
    </w:p>
    <w:p w:rsidR="00581C4B" w:rsidRPr="00581C4B" w:rsidRDefault="00581C4B" w:rsidP="00581C4B">
      <w:pPr>
        <w:pStyle w:val="Akapitzlist"/>
        <w:widowControl w:val="0"/>
        <w:suppressAutoHyphens/>
        <w:ind w:left="360"/>
        <w:jc w:val="both"/>
        <w:rPr>
          <w:rFonts w:ascii="Times New Roman" w:eastAsia="SimSun" w:hAnsi="Times New Roman"/>
          <w:lang w:eastAsia="ar-SA"/>
        </w:rPr>
      </w:pPr>
    </w:p>
    <w:p w:rsidR="0079111A" w:rsidRPr="0079111A" w:rsidRDefault="0036184F" w:rsidP="003618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>
        <w:rPr>
          <w:rFonts w:ascii="Times New Roman" w:eastAsia="SimSun" w:hAnsi="Times New Roman"/>
          <w:lang w:eastAsia="ar-SA"/>
        </w:rPr>
        <w:t>………………………………………………(tel.</w:t>
      </w:r>
      <w:r w:rsidR="00FB64A2">
        <w:rPr>
          <w:rFonts w:ascii="Times New Roman" w:eastAsia="SimSun" w:hAnsi="Times New Roman"/>
          <w:lang w:eastAsia="ar-SA"/>
        </w:rPr>
        <w:t>/</w:t>
      </w:r>
      <w:r w:rsidR="0079111A" w:rsidRPr="0079111A">
        <w:rPr>
          <w:rFonts w:ascii="Times New Roman" w:eastAsia="SimSun" w:hAnsi="Times New Roman"/>
          <w:lang w:eastAsia="ar-SA"/>
        </w:rPr>
        <w:t>mail)……………...……………..……………………</w:t>
      </w:r>
    </w:p>
    <w:p w:rsidR="00581C4B" w:rsidRPr="00581C4B" w:rsidRDefault="00581C4B" w:rsidP="00581C4B">
      <w:pPr>
        <w:widowControl w:val="0"/>
        <w:suppressAutoHyphens/>
        <w:rPr>
          <w:rFonts w:ascii="Times New Roman" w:eastAsia="SimSun" w:hAnsi="Times New Roman"/>
          <w:lang w:eastAsia="ar-SA"/>
        </w:rPr>
      </w:pPr>
      <w:r>
        <w:rPr>
          <w:rFonts w:ascii="Times New Roman" w:hAnsi="Times New Roman"/>
          <w:lang w:eastAsia="ar-SA"/>
        </w:rPr>
        <w:t>2.</w:t>
      </w:r>
      <w:r w:rsidR="0079111A" w:rsidRPr="00581C4B">
        <w:rPr>
          <w:rFonts w:ascii="Times New Roman" w:hAnsi="Times New Roman"/>
          <w:lang w:eastAsia="ar-SA"/>
        </w:rPr>
        <w:t>Nadzór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nad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realizacją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umowy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ze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stron</w:t>
      </w:r>
      <w:r w:rsidR="001542CF" w:rsidRPr="00581C4B">
        <w:rPr>
          <w:rFonts w:ascii="Times New Roman" w:hAnsi="Times New Roman"/>
          <w:lang w:eastAsia="ar-SA"/>
        </w:rPr>
        <w:t xml:space="preserve"> Wykonawcy </w:t>
      </w:r>
      <w:r w:rsidR="0079111A" w:rsidRPr="00581C4B">
        <w:rPr>
          <w:rFonts w:ascii="Times New Roman" w:hAnsi="Times New Roman"/>
          <w:lang w:eastAsia="ar-SA"/>
        </w:rPr>
        <w:t>pełnić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będzie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Pan</w:t>
      </w:r>
      <w:r w:rsidR="0079111A" w:rsidRPr="00581C4B">
        <w:rPr>
          <w:rFonts w:ascii="Times New Roman" w:eastAsia="SimSun" w:hAnsi="Times New Roman"/>
          <w:lang w:eastAsia="ar-SA"/>
        </w:rPr>
        <w:t>/</w:t>
      </w:r>
      <w:r w:rsidR="0079111A" w:rsidRPr="00581C4B">
        <w:rPr>
          <w:rFonts w:ascii="Times New Roman" w:hAnsi="Times New Roman"/>
          <w:lang w:eastAsia="ar-SA"/>
        </w:rPr>
        <w:t>i</w:t>
      </w:r>
      <w:r w:rsidR="0036184F" w:rsidRPr="00581C4B">
        <w:rPr>
          <w:rFonts w:ascii="Times New Roman" w:eastAsia="SimSun" w:hAnsi="Times New Roman"/>
          <w:lang w:eastAsia="ar-SA"/>
        </w:rPr>
        <w:t xml:space="preserve"> </w:t>
      </w:r>
    </w:p>
    <w:p w:rsidR="0079111A" w:rsidRPr="00581C4B" w:rsidRDefault="0036184F" w:rsidP="00581C4B">
      <w:pPr>
        <w:widowControl w:val="0"/>
        <w:suppressAutoHyphens/>
        <w:rPr>
          <w:rFonts w:ascii="Times New Roman" w:eastAsia="SimSun" w:hAnsi="Times New Roman"/>
          <w:lang w:eastAsia="ar-SA"/>
        </w:rPr>
      </w:pPr>
      <w:r w:rsidRPr="00581C4B">
        <w:rPr>
          <w:rFonts w:ascii="Times New Roman" w:eastAsia="SimSun" w:hAnsi="Times New Roman"/>
          <w:lang w:eastAsia="ar-SA"/>
        </w:rPr>
        <w:t>………………………………………………(tel.</w:t>
      </w:r>
      <w:r w:rsidR="00FB64A2" w:rsidRPr="00581C4B">
        <w:rPr>
          <w:rFonts w:ascii="Times New Roman" w:eastAsia="SimSun" w:hAnsi="Times New Roman"/>
          <w:lang w:eastAsia="ar-SA"/>
        </w:rPr>
        <w:t>/</w:t>
      </w:r>
      <w:r w:rsidR="0079111A" w:rsidRPr="00581C4B">
        <w:rPr>
          <w:rFonts w:ascii="Times New Roman" w:eastAsia="SimSun" w:hAnsi="Times New Roman"/>
          <w:lang w:eastAsia="ar-SA"/>
        </w:rPr>
        <w:t>mail)……………...……………..……………………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13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Wszelkie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wymagają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formy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pisemnej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rygorem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nieważności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14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Umowę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sporządzono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dwóch</w:t>
      </w:r>
      <w:r w:rsidRPr="0079111A">
        <w:rPr>
          <w:rFonts w:ascii="Times New Roman" w:eastAsia="SimSun" w:hAnsi="Times New Roman"/>
          <w:lang w:eastAsia="ar-SA"/>
        </w:rPr>
        <w:t xml:space="preserve"> jednobrzmiących </w:t>
      </w:r>
      <w:r w:rsidRPr="0079111A">
        <w:rPr>
          <w:rFonts w:ascii="Times New Roman" w:hAnsi="Times New Roman"/>
          <w:lang w:eastAsia="ar-SA"/>
        </w:rPr>
        <w:t>egzemplarzach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Po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jednym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dla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stron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eastAsia="SimSun" w:hAnsi="Times New Roman"/>
          <w:lang w:eastAsia="ar-SA"/>
        </w:rPr>
        <w:t>…………………………………....</w:t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  <w:t>……………………………………..</w:t>
      </w:r>
    </w:p>
    <w:p w:rsidR="00475D28" w:rsidRPr="004D7D89" w:rsidRDefault="0079111A" w:rsidP="00E73F6C">
      <w:pPr>
        <w:suppressAutoHyphens/>
        <w:rPr>
          <w:rFonts w:ascii="Times New Roman" w:hAnsi="Times New Roman"/>
        </w:rPr>
      </w:pPr>
      <w:r w:rsidRPr="0079111A">
        <w:rPr>
          <w:rFonts w:ascii="Times New Roman" w:eastAsia="SimSun" w:hAnsi="Times New Roman"/>
          <w:lang w:eastAsia="ar-SA"/>
        </w:rPr>
        <w:tab/>
        <w:t xml:space="preserve">ZAMAWIAJĄCY </w:t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  <w:t>WYKONAWCA</w:t>
      </w:r>
    </w:p>
    <w:sectPr w:rsidR="00475D28" w:rsidRPr="004D7D89" w:rsidSect="00490EC3">
      <w:headerReference w:type="default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E6" w:rsidRDefault="003E02E6" w:rsidP="00FC59A0">
      <w:pPr>
        <w:spacing w:after="0" w:line="240" w:lineRule="auto"/>
      </w:pPr>
      <w:r>
        <w:separator/>
      </w:r>
    </w:p>
  </w:endnote>
  <w:endnote w:type="continuationSeparator" w:id="1">
    <w:p w:rsidR="003E02E6" w:rsidRDefault="003E02E6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E6" w:rsidRDefault="003E02E6">
    <w:pPr>
      <w:pStyle w:val="Stopka"/>
    </w:pPr>
    <w:r>
      <w:rPr>
        <w:noProof/>
        <w:lang w:eastAsia="pl-PL"/>
      </w:rPr>
      <w:drawing>
        <wp:inline distT="0" distB="0" distL="0" distR="0">
          <wp:extent cx="5760720" cy="64635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02E6" w:rsidRPr="00490EC3" w:rsidRDefault="003E02E6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E6" w:rsidRDefault="003E02E6" w:rsidP="00FC59A0">
      <w:pPr>
        <w:spacing w:after="0" w:line="240" w:lineRule="auto"/>
      </w:pPr>
      <w:r>
        <w:separator/>
      </w:r>
    </w:p>
  </w:footnote>
  <w:footnote w:type="continuationSeparator" w:id="1">
    <w:p w:rsidR="003E02E6" w:rsidRDefault="003E02E6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E6" w:rsidRDefault="003E02E6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Num1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Num1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Num2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Num21"/>
    <w:lvl w:ilvl="0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D"/>
    <w:multiLevelType w:val="multilevel"/>
    <w:tmpl w:val="0000000D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76" w:hanging="1800"/>
      </w:pPr>
    </w:lvl>
  </w:abstractNum>
  <w:abstractNum w:abstractNumId="9">
    <w:nsid w:val="0000000F"/>
    <w:multiLevelType w:val="multilevel"/>
    <w:tmpl w:val="0000000F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197AB6"/>
    <w:multiLevelType w:val="hybridMultilevel"/>
    <w:tmpl w:val="349E00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6CC6785"/>
    <w:multiLevelType w:val="hybridMultilevel"/>
    <w:tmpl w:val="5AFE3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B7AE9"/>
    <w:multiLevelType w:val="hybridMultilevel"/>
    <w:tmpl w:val="30D23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D50CDE"/>
    <w:multiLevelType w:val="hybridMultilevel"/>
    <w:tmpl w:val="B57AA0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2D603E"/>
    <w:multiLevelType w:val="hybridMultilevel"/>
    <w:tmpl w:val="C9C6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83951"/>
    <w:multiLevelType w:val="hybridMultilevel"/>
    <w:tmpl w:val="8826AC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1ACC2FC4"/>
    <w:multiLevelType w:val="hybridMultilevel"/>
    <w:tmpl w:val="F8D6B91C"/>
    <w:lvl w:ilvl="0" w:tplc="164A916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35756A"/>
    <w:multiLevelType w:val="hybridMultilevel"/>
    <w:tmpl w:val="87BA85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19120C"/>
    <w:multiLevelType w:val="hybridMultilevel"/>
    <w:tmpl w:val="A754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B2340"/>
    <w:multiLevelType w:val="hybridMultilevel"/>
    <w:tmpl w:val="9B688A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1096A79"/>
    <w:multiLevelType w:val="hybridMultilevel"/>
    <w:tmpl w:val="3CC25522"/>
    <w:lvl w:ilvl="0" w:tplc="9190A7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8733A"/>
    <w:multiLevelType w:val="hybridMultilevel"/>
    <w:tmpl w:val="F8D6B91C"/>
    <w:lvl w:ilvl="0" w:tplc="164A916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DD6D50"/>
    <w:multiLevelType w:val="hybridMultilevel"/>
    <w:tmpl w:val="AD52CD46"/>
    <w:lvl w:ilvl="0" w:tplc="C568D9E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C2986"/>
    <w:multiLevelType w:val="hybridMultilevel"/>
    <w:tmpl w:val="DE109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476C6"/>
    <w:multiLevelType w:val="hybridMultilevel"/>
    <w:tmpl w:val="DF70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A17C7"/>
    <w:multiLevelType w:val="hybridMultilevel"/>
    <w:tmpl w:val="1DAE1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7383A"/>
    <w:multiLevelType w:val="hybridMultilevel"/>
    <w:tmpl w:val="478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B22A7"/>
    <w:multiLevelType w:val="hybridMultilevel"/>
    <w:tmpl w:val="1A6AD7CE"/>
    <w:lvl w:ilvl="0" w:tplc="04150017">
      <w:start w:val="1"/>
      <w:numFmt w:val="lowerLetter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9">
    <w:nsid w:val="4D6C5EDD"/>
    <w:multiLevelType w:val="hybridMultilevel"/>
    <w:tmpl w:val="3578A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82E6A"/>
    <w:multiLevelType w:val="hybridMultilevel"/>
    <w:tmpl w:val="94E4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6623D"/>
    <w:multiLevelType w:val="hybridMultilevel"/>
    <w:tmpl w:val="6FB024EE"/>
    <w:lvl w:ilvl="0" w:tplc="BAF4A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8241F"/>
    <w:multiLevelType w:val="hybridMultilevel"/>
    <w:tmpl w:val="C220D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A34976"/>
    <w:multiLevelType w:val="hybridMultilevel"/>
    <w:tmpl w:val="E1808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7810CA"/>
    <w:multiLevelType w:val="hybridMultilevel"/>
    <w:tmpl w:val="A9AEE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B6121"/>
    <w:multiLevelType w:val="hybridMultilevel"/>
    <w:tmpl w:val="D2EE6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15"/>
  </w:num>
  <w:num w:numId="5">
    <w:abstractNumId w:val="19"/>
  </w:num>
  <w:num w:numId="6">
    <w:abstractNumId w:val="33"/>
  </w:num>
  <w:num w:numId="7">
    <w:abstractNumId w:val="0"/>
  </w:num>
  <w:num w:numId="8">
    <w:abstractNumId w:val="13"/>
  </w:num>
  <w:num w:numId="9">
    <w:abstractNumId w:val="24"/>
  </w:num>
  <w:num w:numId="10">
    <w:abstractNumId w:val="22"/>
  </w:num>
  <w:num w:numId="11">
    <w:abstractNumId w:val="30"/>
  </w:num>
  <w:num w:numId="12">
    <w:abstractNumId w:val="17"/>
  </w:num>
  <w:num w:numId="13">
    <w:abstractNumId w:val="2"/>
  </w:num>
  <w:num w:numId="14">
    <w:abstractNumId w:val="29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28"/>
  </w:num>
  <w:num w:numId="20">
    <w:abstractNumId w:val="31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16"/>
  </w:num>
  <w:num w:numId="26">
    <w:abstractNumId w:val="10"/>
  </w:num>
  <w:num w:numId="27">
    <w:abstractNumId w:val="20"/>
  </w:num>
  <w:num w:numId="28">
    <w:abstractNumId w:val="34"/>
  </w:num>
  <w:num w:numId="29">
    <w:abstractNumId w:val="32"/>
  </w:num>
  <w:num w:numId="30">
    <w:abstractNumId w:val="11"/>
  </w:num>
  <w:num w:numId="31">
    <w:abstractNumId w:val="26"/>
  </w:num>
  <w:num w:numId="32">
    <w:abstractNumId w:val="35"/>
  </w:num>
  <w:num w:numId="33">
    <w:abstractNumId w:val="23"/>
  </w:num>
  <w:num w:numId="34">
    <w:abstractNumId w:val="18"/>
  </w:num>
  <w:num w:numId="35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14C7C"/>
    <w:rsid w:val="0004025E"/>
    <w:rsid w:val="000553A6"/>
    <w:rsid w:val="00061B5F"/>
    <w:rsid w:val="00077988"/>
    <w:rsid w:val="000965F5"/>
    <w:rsid w:val="000B264B"/>
    <w:rsid w:val="000C3314"/>
    <w:rsid w:val="000C5419"/>
    <w:rsid w:val="000E50D3"/>
    <w:rsid w:val="0011010C"/>
    <w:rsid w:val="0013706F"/>
    <w:rsid w:val="00153AF6"/>
    <w:rsid w:val="001542CF"/>
    <w:rsid w:val="0016033D"/>
    <w:rsid w:val="00167E47"/>
    <w:rsid w:val="00182B4C"/>
    <w:rsid w:val="001A3645"/>
    <w:rsid w:val="001D1C36"/>
    <w:rsid w:val="001F3CF0"/>
    <w:rsid w:val="00241705"/>
    <w:rsid w:val="002539D6"/>
    <w:rsid w:val="00260CDC"/>
    <w:rsid w:val="00281E73"/>
    <w:rsid w:val="00282F30"/>
    <w:rsid w:val="00284669"/>
    <w:rsid w:val="00294454"/>
    <w:rsid w:val="00296F0D"/>
    <w:rsid w:val="002B06A2"/>
    <w:rsid w:val="002C5FE0"/>
    <w:rsid w:val="002F6F83"/>
    <w:rsid w:val="002F788F"/>
    <w:rsid w:val="003168AC"/>
    <w:rsid w:val="00341F2D"/>
    <w:rsid w:val="0036184F"/>
    <w:rsid w:val="00391654"/>
    <w:rsid w:val="003A16FF"/>
    <w:rsid w:val="003B74DA"/>
    <w:rsid w:val="003C5791"/>
    <w:rsid w:val="003D2254"/>
    <w:rsid w:val="003E02E6"/>
    <w:rsid w:val="00400204"/>
    <w:rsid w:val="004014DC"/>
    <w:rsid w:val="004055FF"/>
    <w:rsid w:val="00422073"/>
    <w:rsid w:val="00423758"/>
    <w:rsid w:val="00424D67"/>
    <w:rsid w:val="00426151"/>
    <w:rsid w:val="00475D28"/>
    <w:rsid w:val="00476B3B"/>
    <w:rsid w:val="004822BE"/>
    <w:rsid w:val="00490EC3"/>
    <w:rsid w:val="004C5315"/>
    <w:rsid w:val="004C74B7"/>
    <w:rsid w:val="004D693B"/>
    <w:rsid w:val="004D7D89"/>
    <w:rsid w:val="004E5DC8"/>
    <w:rsid w:val="004F6AA5"/>
    <w:rsid w:val="00507FB4"/>
    <w:rsid w:val="005110C0"/>
    <w:rsid w:val="00521632"/>
    <w:rsid w:val="005407AD"/>
    <w:rsid w:val="005427A3"/>
    <w:rsid w:val="00542D7E"/>
    <w:rsid w:val="005435E9"/>
    <w:rsid w:val="005436DD"/>
    <w:rsid w:val="005554EE"/>
    <w:rsid w:val="005642F3"/>
    <w:rsid w:val="0056557E"/>
    <w:rsid w:val="00577DB7"/>
    <w:rsid w:val="00581C4B"/>
    <w:rsid w:val="005C0DA1"/>
    <w:rsid w:val="005D3C80"/>
    <w:rsid w:val="005D401D"/>
    <w:rsid w:val="005F2734"/>
    <w:rsid w:val="00614BD9"/>
    <w:rsid w:val="00614D88"/>
    <w:rsid w:val="00615278"/>
    <w:rsid w:val="0062716A"/>
    <w:rsid w:val="00636C02"/>
    <w:rsid w:val="0065193B"/>
    <w:rsid w:val="00670EEB"/>
    <w:rsid w:val="00671937"/>
    <w:rsid w:val="006A2B28"/>
    <w:rsid w:val="006B18D9"/>
    <w:rsid w:val="006C1F50"/>
    <w:rsid w:val="006C446F"/>
    <w:rsid w:val="006D5AF5"/>
    <w:rsid w:val="006D72A6"/>
    <w:rsid w:val="00711890"/>
    <w:rsid w:val="0073081F"/>
    <w:rsid w:val="0073421D"/>
    <w:rsid w:val="00776C06"/>
    <w:rsid w:val="0078121D"/>
    <w:rsid w:val="0079111A"/>
    <w:rsid w:val="0079681E"/>
    <w:rsid w:val="007A1F43"/>
    <w:rsid w:val="007A6594"/>
    <w:rsid w:val="007C686B"/>
    <w:rsid w:val="007E4387"/>
    <w:rsid w:val="007F005B"/>
    <w:rsid w:val="00831910"/>
    <w:rsid w:val="00844B76"/>
    <w:rsid w:val="0084697B"/>
    <w:rsid w:val="00874ACF"/>
    <w:rsid w:val="00892C39"/>
    <w:rsid w:val="00892D2E"/>
    <w:rsid w:val="008A0172"/>
    <w:rsid w:val="008C3031"/>
    <w:rsid w:val="008C3555"/>
    <w:rsid w:val="008E4AAE"/>
    <w:rsid w:val="00927BE9"/>
    <w:rsid w:val="00972A35"/>
    <w:rsid w:val="00990A85"/>
    <w:rsid w:val="00992087"/>
    <w:rsid w:val="00992762"/>
    <w:rsid w:val="00992898"/>
    <w:rsid w:val="009C2663"/>
    <w:rsid w:val="009C4AE5"/>
    <w:rsid w:val="009D7714"/>
    <w:rsid w:val="00A452AD"/>
    <w:rsid w:val="00A7177D"/>
    <w:rsid w:val="00A730DE"/>
    <w:rsid w:val="00A77620"/>
    <w:rsid w:val="00A97C8C"/>
    <w:rsid w:val="00AA06A5"/>
    <w:rsid w:val="00AB1A30"/>
    <w:rsid w:val="00AB61E7"/>
    <w:rsid w:val="00AD2E79"/>
    <w:rsid w:val="00AD3348"/>
    <w:rsid w:val="00B071EC"/>
    <w:rsid w:val="00B25A23"/>
    <w:rsid w:val="00B40C35"/>
    <w:rsid w:val="00B466E2"/>
    <w:rsid w:val="00B50550"/>
    <w:rsid w:val="00B54EE3"/>
    <w:rsid w:val="00B75B22"/>
    <w:rsid w:val="00BB3A8A"/>
    <w:rsid w:val="00BE59E6"/>
    <w:rsid w:val="00C0777E"/>
    <w:rsid w:val="00C2477A"/>
    <w:rsid w:val="00C54696"/>
    <w:rsid w:val="00C84CE6"/>
    <w:rsid w:val="00CA66B8"/>
    <w:rsid w:val="00CD53E0"/>
    <w:rsid w:val="00D72E0B"/>
    <w:rsid w:val="00D741C6"/>
    <w:rsid w:val="00DA3CCD"/>
    <w:rsid w:val="00DC111E"/>
    <w:rsid w:val="00DC6417"/>
    <w:rsid w:val="00DE1DEE"/>
    <w:rsid w:val="00E05734"/>
    <w:rsid w:val="00E13ABA"/>
    <w:rsid w:val="00E16BEB"/>
    <w:rsid w:val="00E212F8"/>
    <w:rsid w:val="00E22584"/>
    <w:rsid w:val="00E26023"/>
    <w:rsid w:val="00E572E3"/>
    <w:rsid w:val="00E6104E"/>
    <w:rsid w:val="00E73F6C"/>
    <w:rsid w:val="00E809AE"/>
    <w:rsid w:val="00E906F9"/>
    <w:rsid w:val="00EA165E"/>
    <w:rsid w:val="00EA7186"/>
    <w:rsid w:val="00EB3502"/>
    <w:rsid w:val="00EE4099"/>
    <w:rsid w:val="00F23EB3"/>
    <w:rsid w:val="00F5568A"/>
    <w:rsid w:val="00F55C3C"/>
    <w:rsid w:val="00F609C0"/>
    <w:rsid w:val="00F73352"/>
    <w:rsid w:val="00F77652"/>
    <w:rsid w:val="00FA0387"/>
    <w:rsid w:val="00FB64A2"/>
    <w:rsid w:val="00FC59A0"/>
    <w:rsid w:val="00FD24CF"/>
    <w:rsid w:val="00FE3AAC"/>
    <w:rsid w:val="00FF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D2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9111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D28"/>
    <w:pPr>
      <w:spacing w:after="0" w:line="240" w:lineRule="auto"/>
      <w:ind w:left="720"/>
    </w:pPr>
  </w:style>
  <w:style w:type="character" w:styleId="Hipercze">
    <w:name w:val="Hyperlink"/>
    <w:uiPriority w:val="99"/>
    <w:unhideWhenUsed/>
    <w:rsid w:val="00475D28"/>
    <w:rPr>
      <w:color w:val="0563C1"/>
      <w:u w:val="single"/>
    </w:rPr>
  </w:style>
  <w:style w:type="paragraph" w:customStyle="1" w:styleId="Normalny1">
    <w:name w:val="Normalny1"/>
    <w:qFormat/>
    <w:rsid w:val="00475D2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czeinternetowe">
    <w:name w:val="Łącze internetowe"/>
    <w:rsid w:val="004822BE"/>
    <w:rPr>
      <w:u w:val="single"/>
    </w:rPr>
  </w:style>
  <w:style w:type="character" w:customStyle="1" w:styleId="Domylnaczcionkaakapitu1">
    <w:name w:val="Domyślna czcionka akapitu1"/>
    <w:qFormat/>
    <w:rsid w:val="00D741C6"/>
  </w:style>
  <w:style w:type="character" w:customStyle="1" w:styleId="Mocnowyrniony">
    <w:name w:val="Mocno wyróżniony"/>
    <w:qFormat/>
    <w:rsid w:val="00D741C6"/>
    <w:rPr>
      <w:b/>
      <w:bCs/>
    </w:rPr>
  </w:style>
  <w:style w:type="character" w:customStyle="1" w:styleId="WWCharLFO1LVL8">
    <w:name w:val="WW_CharLFO1LVL8"/>
    <w:qFormat/>
    <w:rsid w:val="00E22584"/>
    <w:rPr>
      <w:rFonts w:ascii="Wingdings" w:hAnsi="Wingdings" w:cs="Wingdings"/>
      <w:sz w:val="16"/>
    </w:rPr>
  </w:style>
  <w:style w:type="character" w:customStyle="1" w:styleId="Nagwek3Znak">
    <w:name w:val="Nagłówek 3 Znak"/>
    <w:basedOn w:val="Domylnaczcionkaakapitu"/>
    <w:link w:val="Nagwek3"/>
    <w:rsid w:val="0079111A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ednarczyk@stowarzyszeniepror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warzyszenieprorew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CDCB-8334-456E-87D1-FCCF66DF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5185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</cp:lastModifiedBy>
  <cp:revision>2</cp:revision>
  <cp:lastPrinted>2017-11-30T12:13:00Z</cp:lastPrinted>
  <dcterms:created xsi:type="dcterms:W3CDTF">2018-06-21T16:38:00Z</dcterms:created>
  <dcterms:modified xsi:type="dcterms:W3CDTF">2018-06-21T16:38:00Z</dcterms:modified>
</cp:coreProperties>
</file>