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E" w:rsidRPr="00453AAE" w:rsidRDefault="008A775E" w:rsidP="006F38A6">
      <w:pPr>
        <w:suppressAutoHyphens/>
        <w:spacing w:after="0" w:line="360" w:lineRule="auto"/>
        <w:jc w:val="right"/>
        <w:outlineLvl w:val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Załącznik nr 1 do SIWZ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EE169A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………………………………….</w:t>
      </w:r>
    </w:p>
    <w:p w:rsidR="008A775E" w:rsidRPr="00453AAE" w:rsidRDefault="008A775E" w:rsidP="00EE169A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(pieczęć firmowa Wykonawcy)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B46AE8" w:rsidRDefault="008A775E" w:rsidP="00B46AE8">
      <w:pPr>
        <w:suppressAutoHyphens/>
        <w:spacing w:after="0" w:line="360" w:lineRule="auto"/>
        <w:jc w:val="center"/>
        <w:outlineLvl w:val="0"/>
        <w:rPr>
          <w:rFonts w:asciiTheme="minorHAnsi" w:eastAsia="SimSun" w:hAnsiTheme="minorHAnsi" w:cstheme="minorHAnsi"/>
          <w:b/>
          <w:color w:val="000000"/>
          <w:lang w:eastAsia="ar-SA"/>
        </w:rPr>
      </w:pPr>
      <w:r w:rsidRPr="00B46AE8">
        <w:rPr>
          <w:rFonts w:asciiTheme="minorHAnsi" w:eastAsia="SimSun" w:hAnsiTheme="minorHAnsi" w:cstheme="minorHAnsi"/>
          <w:b/>
          <w:color w:val="000000"/>
          <w:lang w:eastAsia="ar-SA"/>
        </w:rPr>
        <w:t>Formularz ofertowy</w:t>
      </w:r>
    </w:p>
    <w:p w:rsidR="008A775E" w:rsidRPr="00453AAE" w:rsidRDefault="008A775E" w:rsidP="00EE169A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Składając ofertę na świadczenie usługi doradcy zawodowego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B57049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vertAlign w:val="subscript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>………………………………</w:t>
      </w:r>
      <w:r w:rsidR="00B57049"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 xml:space="preserve"> </w:t>
      </w:r>
      <w:r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>……………………………</w:t>
      </w:r>
      <w:r w:rsidR="00B57049"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 xml:space="preserve"> </w:t>
      </w:r>
      <w:r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>………………………</w:t>
      </w:r>
      <w:r w:rsidR="00B57049"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 xml:space="preserve"> </w:t>
      </w:r>
      <w:r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>……………………</w:t>
      </w:r>
      <w:r w:rsidR="003C1C44"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 xml:space="preserve"> ………………………. ………………………… ……………………………. ………………………..</w:t>
      </w:r>
      <w:r w:rsidRPr="00453AAE">
        <w:rPr>
          <w:rFonts w:asciiTheme="minorHAnsi" w:eastAsia="SimSun" w:hAnsiTheme="minorHAnsi" w:cstheme="minorHAnsi"/>
          <w:color w:val="000000"/>
          <w:vertAlign w:val="subscript"/>
          <w:lang w:eastAsia="ar-SA"/>
        </w:rPr>
        <w:t>……………</w:t>
      </w:r>
    </w:p>
    <w:p w:rsidR="008A775E" w:rsidRPr="00453AAE" w:rsidRDefault="003C1C44" w:rsidP="00B57049">
      <w:pPr>
        <w:suppressAutoHyphens/>
        <w:spacing w:after="0" w:line="360" w:lineRule="auto"/>
        <w:jc w:val="center"/>
        <w:rPr>
          <w:rFonts w:asciiTheme="minorHAnsi" w:eastAsia="SimSun" w:hAnsiTheme="minorHAnsi" w:cstheme="minorHAnsi"/>
          <w:i/>
          <w:color w:val="000000"/>
          <w:sz w:val="16"/>
          <w:szCs w:val="16"/>
          <w:vertAlign w:val="superscript"/>
          <w:lang w:eastAsia="ar-SA"/>
        </w:rPr>
      </w:pP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vertAlign w:val="superscript"/>
          <w:lang w:eastAsia="ar-SA"/>
        </w:rPr>
        <w:t>/</w:t>
      </w:r>
      <w:r w:rsidR="008A775E"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vertAlign w:val="superscript"/>
          <w:lang w:eastAsia="ar-SA"/>
        </w:rPr>
        <w:t>Pełna nazwa wykonawcy</w:t>
      </w: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vertAlign w:val="superscript"/>
          <w:lang w:eastAsia="ar-SA"/>
        </w:rPr>
        <w:t>/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B57049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Z siedzibą: 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B57049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</w:t>
      </w:r>
      <w:r w:rsidR="003C1C44"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 ………………………………</w:t>
      </w: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……………………………………………………………………………………………</w:t>
      </w:r>
    </w:p>
    <w:p w:rsidR="008A775E" w:rsidRPr="00453AAE" w:rsidRDefault="003C1C44" w:rsidP="003C1C44">
      <w:pPr>
        <w:suppressAutoHyphens/>
        <w:spacing w:after="0" w:line="360" w:lineRule="auto"/>
        <w:jc w:val="center"/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</w:pP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>/</w:t>
      </w:r>
      <w:r w:rsidR="008A775E"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>Adres</w:t>
      </w: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>/</w:t>
      </w:r>
    </w:p>
    <w:p w:rsidR="003C1C44" w:rsidRPr="00453AAE" w:rsidRDefault="003C1C44" w:rsidP="003C1C44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1C44" w:rsidRPr="00453AAE" w:rsidTr="003C1C44">
        <w:tc>
          <w:tcPr>
            <w:tcW w:w="4606" w:type="dxa"/>
          </w:tcPr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lang w:eastAsia="ar-SA"/>
              </w:rPr>
              <w:t>………………………………………………………………………………..</w:t>
            </w: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  <w:t>Numer telefonu</w:t>
            </w:r>
          </w:p>
        </w:tc>
        <w:tc>
          <w:tcPr>
            <w:tcW w:w="4606" w:type="dxa"/>
          </w:tcPr>
          <w:p w:rsidR="003C1C44" w:rsidRPr="00453AAE" w:rsidRDefault="003C1C44" w:rsidP="003C1C44">
            <w:pPr>
              <w:suppressAutoHyphens/>
              <w:spacing w:after="0" w:line="360" w:lineRule="auto"/>
              <w:jc w:val="right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</w:p>
          <w:p w:rsidR="003C1C44" w:rsidRPr="00453AAE" w:rsidRDefault="003C1C44" w:rsidP="003C1C44">
            <w:pPr>
              <w:suppressAutoHyphens/>
              <w:spacing w:after="0" w:line="360" w:lineRule="auto"/>
              <w:jc w:val="right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lang w:eastAsia="ar-SA"/>
              </w:rPr>
              <w:t>…………………………………… ………………………… …………………</w:t>
            </w: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  <w:t>e- mail</w:t>
            </w:r>
          </w:p>
        </w:tc>
        <w:bookmarkStart w:id="0" w:name="_GoBack"/>
        <w:bookmarkEnd w:id="0"/>
      </w:tr>
      <w:tr w:rsidR="003C1C44" w:rsidRPr="00453AAE" w:rsidTr="003C1C44">
        <w:tc>
          <w:tcPr>
            <w:tcW w:w="4606" w:type="dxa"/>
          </w:tcPr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lang w:eastAsia="ar-SA"/>
              </w:rPr>
              <w:t>………………………………………………………………………………..</w:t>
            </w: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  <w:t>NIP</w:t>
            </w:r>
          </w:p>
        </w:tc>
        <w:tc>
          <w:tcPr>
            <w:tcW w:w="4606" w:type="dxa"/>
          </w:tcPr>
          <w:p w:rsidR="003C1C44" w:rsidRPr="00453AAE" w:rsidRDefault="003C1C44" w:rsidP="003C1C44">
            <w:pPr>
              <w:suppressAutoHyphens/>
              <w:spacing w:after="0" w:line="360" w:lineRule="auto"/>
              <w:jc w:val="right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</w:p>
          <w:p w:rsidR="003C1C44" w:rsidRPr="00453AAE" w:rsidRDefault="003C1C44" w:rsidP="003C1C44">
            <w:pPr>
              <w:suppressAutoHyphens/>
              <w:spacing w:after="0" w:line="360" w:lineRule="auto"/>
              <w:jc w:val="right"/>
              <w:rPr>
                <w:rFonts w:asciiTheme="minorHAnsi" w:eastAsia="SimSun" w:hAnsiTheme="minorHAnsi" w:cstheme="minorHAnsi"/>
                <w:color w:val="000000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lang w:eastAsia="ar-SA"/>
              </w:rPr>
              <w:t>…….………………………………………………………………………….</w:t>
            </w:r>
          </w:p>
          <w:p w:rsidR="003C1C44" w:rsidRPr="00453AAE" w:rsidRDefault="003C1C44" w:rsidP="003C1C44">
            <w:pPr>
              <w:suppressAutoHyphens/>
              <w:spacing w:after="0" w:line="360" w:lineRule="auto"/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</w:pPr>
            <w:r w:rsidRPr="00453AAE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ar-SA"/>
              </w:rPr>
              <w:t>Regon</w:t>
            </w:r>
          </w:p>
        </w:tc>
      </w:tr>
    </w:tbl>
    <w:p w:rsidR="008A775E" w:rsidRPr="00453AAE" w:rsidRDefault="008A775E" w:rsidP="003C1C44">
      <w:pPr>
        <w:suppressAutoHyphens/>
        <w:spacing w:before="120"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Po zapoznaniu się ze Specyfikacją Istotnych Warunków Zamówienia (SIWZ) i zgodnie z jej wymaganiami oświadczam, że oferujemy wykonanie przedmiotu zamówienia za łączną kwotę: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3C1C44" w:rsidRPr="00453AAE" w:rsidRDefault="003C1C44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6F38A6">
      <w:pPr>
        <w:suppressAutoHyphens/>
        <w:spacing w:after="0" w:line="360" w:lineRule="auto"/>
        <w:outlineLvl w:val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Brutto za 1 godzinę: …………………………………..PLN </w:t>
      </w:r>
    </w:p>
    <w:p w:rsidR="008A775E" w:rsidRPr="00453AAE" w:rsidRDefault="008A775E" w:rsidP="003C1C44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Słownie za 1 godzinę:………………………………………………………………………………………………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3C1C44" w:rsidRPr="00453AAE" w:rsidRDefault="003C1C44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6F38A6">
      <w:pPr>
        <w:suppressAutoHyphens/>
        <w:spacing w:after="0" w:line="360" w:lineRule="auto"/>
        <w:outlineLvl w:val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Brutto za całość:…………………………………….....PLN</w:t>
      </w:r>
    </w:p>
    <w:p w:rsidR="008A775E" w:rsidRPr="00453AAE" w:rsidRDefault="008A775E" w:rsidP="003C1C44">
      <w:pPr>
        <w:suppressAutoHyphens/>
        <w:spacing w:after="0" w:line="360" w:lineRule="auto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Słownie za całość:…………………………………………………………………………………………………..</w:t>
      </w:r>
    </w:p>
    <w:p w:rsidR="00D40276" w:rsidRDefault="00D40276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lastRenderedPageBreak/>
        <w:t>Oświadczamy, że:</w:t>
      </w:r>
    </w:p>
    <w:p w:rsidR="00A25D1A" w:rsidRPr="00453AAE" w:rsidRDefault="008A775E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Zapoznaliśmy się ze specyfikacją SIWZ, nie wnosimy do niej zastrzeżeń i uzyskaliśmy informacje niezbędne do przygotowania oferty i właściwego wykonania zamówienia.</w:t>
      </w:r>
    </w:p>
    <w:p w:rsidR="00A25D1A" w:rsidRPr="00453AAE" w:rsidRDefault="008A775E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Cena oferty wskazana powyżej zawiera wszelkie koszty związane z realizacją niniejszego zamówienia.</w:t>
      </w:r>
    </w:p>
    <w:p w:rsidR="00A25D1A" w:rsidRPr="00453AAE" w:rsidRDefault="008A775E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Usługę wykonamy w obowiązującym terminie.</w:t>
      </w:r>
    </w:p>
    <w:p w:rsidR="00A25D1A" w:rsidRPr="00453AAE" w:rsidRDefault="008A775E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Akceptujemy termin związania ofertą -  30 dni.</w:t>
      </w:r>
    </w:p>
    <w:p w:rsidR="00A25D1A" w:rsidRPr="00453AAE" w:rsidRDefault="005A1CC8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W</w:t>
      </w:r>
      <w:r w:rsidR="008A775E"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 razie wybrania naszej oferty zobowiązujemy się do podpisania umowy w miejscu i terminie wskazanym przez Zamawiającego.</w:t>
      </w:r>
    </w:p>
    <w:p w:rsidR="008A775E" w:rsidRPr="00453AAE" w:rsidRDefault="008A775E" w:rsidP="00124C5D">
      <w:pPr>
        <w:pStyle w:val="Akapitzlist"/>
        <w:numPr>
          <w:ilvl w:val="0"/>
          <w:numId w:val="11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Załączone do oferty dokumenty opisują stan prawny i faktyczny, aktualny na dzień składania ofert.</w:t>
      </w:r>
    </w:p>
    <w:p w:rsidR="008A775E" w:rsidRPr="00453AAE" w:rsidRDefault="008A775E" w:rsidP="00A25D1A">
      <w:pPr>
        <w:suppressAutoHyphens/>
        <w:spacing w:before="240"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Osoba do kontaktów z Zamawiającym:</w:t>
      </w: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</w:t>
      </w: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Integralną częścią oferty są załączniki:</w:t>
      </w:r>
    </w:p>
    <w:p w:rsidR="00A25D1A" w:rsidRPr="00453AAE" w:rsidRDefault="008A775E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Oświadczenie o spełnianiu </w:t>
      </w:r>
      <w:r w:rsidR="00B15F02">
        <w:rPr>
          <w:rFonts w:asciiTheme="minorHAnsi" w:eastAsia="SimSun" w:hAnsiTheme="minorHAnsi" w:cstheme="minorHAnsi"/>
          <w:color w:val="000000"/>
          <w:lang w:eastAsia="ar-SA"/>
        </w:rPr>
        <w:t>warunków udziału w postępowaniu.</w:t>
      </w:r>
    </w:p>
    <w:p w:rsidR="00A25D1A" w:rsidRPr="00453AAE" w:rsidRDefault="008A775E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Wykaz osób przewidzianych do realizacji zamówienia.</w:t>
      </w:r>
    </w:p>
    <w:p w:rsidR="00A25D1A" w:rsidRPr="00453AAE" w:rsidRDefault="008A775E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Wykaz wykonywa</w:t>
      </w:r>
      <w:r w:rsidR="000461C4" w:rsidRPr="00453AAE">
        <w:rPr>
          <w:rFonts w:asciiTheme="minorHAnsi" w:eastAsia="SimSun" w:hAnsiTheme="minorHAnsi" w:cstheme="minorHAnsi"/>
          <w:color w:val="000000"/>
          <w:lang w:eastAsia="ar-SA"/>
        </w:rPr>
        <w:t>nych usług w okresie ostatnich 2</w:t>
      </w:r>
      <w:r w:rsidRPr="00453AAE">
        <w:rPr>
          <w:rFonts w:asciiTheme="minorHAnsi" w:eastAsia="SimSun" w:hAnsiTheme="minorHAnsi" w:cstheme="minorHAnsi"/>
          <w:color w:val="000000"/>
          <w:lang w:eastAsia="ar-SA"/>
        </w:rPr>
        <w:t xml:space="preserve"> lat</w:t>
      </w:r>
      <w:r w:rsidR="00B15F02">
        <w:rPr>
          <w:rFonts w:asciiTheme="minorHAnsi" w:eastAsia="SimSun" w:hAnsiTheme="minorHAnsi" w:cstheme="minorHAnsi"/>
          <w:color w:val="000000"/>
          <w:lang w:eastAsia="ar-SA"/>
        </w:rPr>
        <w:t>.</w:t>
      </w:r>
    </w:p>
    <w:p w:rsidR="00A25D1A" w:rsidRPr="00453AAE" w:rsidRDefault="008A775E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Oświadczenie o braku powiązań osobowych lub kapitałowych.</w:t>
      </w:r>
    </w:p>
    <w:p w:rsidR="008A775E" w:rsidRPr="00453AAE" w:rsidRDefault="005A1CC8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Arial Unicode MS" w:hAnsiTheme="minorHAnsi" w:cstheme="minorHAnsi"/>
          <w:bdr w:val="nil"/>
        </w:rPr>
        <w:t>Oświadczenie o wyrażeniu zgody na przetwarzanie danych osobowych</w:t>
      </w:r>
      <w:r w:rsidR="00B15F02">
        <w:rPr>
          <w:rFonts w:asciiTheme="minorHAnsi" w:eastAsia="Arial Unicode MS" w:hAnsiTheme="minorHAnsi" w:cstheme="minorHAnsi"/>
          <w:bdr w:val="nil"/>
        </w:rPr>
        <w:t>.</w:t>
      </w:r>
    </w:p>
    <w:p w:rsidR="00FC6F1A" w:rsidRPr="00453AAE" w:rsidRDefault="00B22A75" w:rsidP="00124C5D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Inne (jakie?)</w:t>
      </w:r>
    </w:p>
    <w:p w:rsidR="008A775E" w:rsidRPr="00453AAE" w:rsidRDefault="008A775E" w:rsidP="00A25D1A">
      <w:pPr>
        <w:suppressAutoHyphens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5E" w:rsidRPr="00453AAE" w:rsidRDefault="008A775E" w:rsidP="00A25D1A">
      <w:pPr>
        <w:suppressAutoHyphens/>
        <w:spacing w:before="240"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Na……………kolejno ponumerowanych stronach składamy całość oferty.</w:t>
      </w:r>
    </w:p>
    <w:p w:rsidR="008A775E" w:rsidRPr="00453AAE" w:rsidRDefault="008A775E" w:rsidP="00A25D1A">
      <w:pPr>
        <w:suppressAutoHyphens/>
        <w:spacing w:before="720" w:after="0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lang w:eastAsia="ar-SA"/>
        </w:rPr>
        <w:t>…………………………….., dn……………</w:t>
      </w:r>
      <w:r w:rsidR="00252EDB">
        <w:rPr>
          <w:rFonts w:asciiTheme="minorHAnsi" w:eastAsia="SimSun" w:hAnsiTheme="minorHAnsi" w:cstheme="minorHAnsi"/>
          <w:color w:val="000000"/>
          <w:lang w:eastAsia="ar-SA"/>
        </w:rPr>
        <w:t>10.</w:t>
      </w:r>
      <w:r w:rsidRPr="00453AAE">
        <w:rPr>
          <w:rFonts w:asciiTheme="minorHAnsi" w:eastAsia="SimSun" w:hAnsiTheme="minorHAnsi" w:cstheme="minorHAnsi"/>
          <w:color w:val="000000"/>
          <w:lang w:eastAsia="ar-SA"/>
        </w:rPr>
        <w:t>2017</w:t>
      </w:r>
      <w:r w:rsidR="00252EDB">
        <w:rPr>
          <w:rFonts w:asciiTheme="minorHAnsi" w:eastAsia="SimSun" w:hAnsiTheme="minorHAnsi" w:cstheme="minorHAnsi"/>
          <w:color w:val="000000"/>
          <w:lang w:eastAsia="ar-SA"/>
        </w:rPr>
        <w:t xml:space="preserve"> </w:t>
      </w:r>
      <w:r w:rsidRPr="00453AAE">
        <w:rPr>
          <w:rFonts w:asciiTheme="minorHAnsi" w:eastAsia="SimSun" w:hAnsiTheme="minorHAnsi" w:cstheme="minorHAnsi"/>
          <w:color w:val="000000"/>
          <w:lang w:eastAsia="ar-SA"/>
        </w:rPr>
        <w:t>r.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sz w:val="16"/>
          <w:szCs w:val="16"/>
          <w:vertAlign w:val="subscript"/>
          <w:lang w:eastAsia="ar-SA"/>
        </w:rPr>
      </w:pPr>
      <w:r w:rsidRPr="00453AAE">
        <w:rPr>
          <w:rFonts w:asciiTheme="minorHAnsi" w:eastAsia="SimSun" w:hAnsiTheme="minorHAnsi" w:cstheme="minorHAnsi"/>
          <w:color w:val="000000"/>
          <w:sz w:val="16"/>
          <w:szCs w:val="16"/>
          <w:vertAlign w:val="subscript"/>
          <w:lang w:eastAsia="ar-SA"/>
        </w:rPr>
        <w:t>…………………</w:t>
      </w:r>
      <w:r w:rsidR="00A25D1A" w:rsidRPr="00453AAE">
        <w:rPr>
          <w:rFonts w:asciiTheme="minorHAnsi" w:eastAsia="SimSun" w:hAnsiTheme="minorHAnsi" w:cstheme="minorHAnsi"/>
          <w:color w:val="000000"/>
          <w:sz w:val="16"/>
          <w:szCs w:val="16"/>
          <w:vertAlign w:val="subscript"/>
          <w:lang w:eastAsia="ar-SA"/>
        </w:rPr>
        <w:t>………………………………………………………………………………………………………………….</w:t>
      </w:r>
      <w:r w:rsidRPr="00453AAE">
        <w:rPr>
          <w:rFonts w:asciiTheme="minorHAnsi" w:eastAsia="SimSun" w:hAnsiTheme="minorHAnsi" w:cstheme="minorHAnsi"/>
          <w:color w:val="000000"/>
          <w:sz w:val="16"/>
          <w:szCs w:val="16"/>
          <w:vertAlign w:val="subscript"/>
          <w:lang w:eastAsia="ar-SA"/>
        </w:rPr>
        <w:t>……………………</w:t>
      </w:r>
    </w:p>
    <w:p w:rsidR="008A775E" w:rsidRPr="00453AAE" w:rsidRDefault="008A775E" w:rsidP="006F38A6">
      <w:pPr>
        <w:suppressAutoHyphens/>
        <w:spacing w:after="0" w:line="360" w:lineRule="auto"/>
        <w:jc w:val="right"/>
        <w:outlineLvl w:val="0"/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</w:pP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 xml:space="preserve">Podpis </w:t>
      </w:r>
      <w:r w:rsidR="00EA2235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 xml:space="preserve">/ pieczęć </w:t>
      </w: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 xml:space="preserve">osób uprawnionych do reprezentacji 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  <w:r w:rsidRPr="00453AAE">
        <w:rPr>
          <w:rFonts w:asciiTheme="minorHAnsi" w:eastAsia="SimSun" w:hAnsiTheme="minorHAnsi" w:cstheme="minorHAnsi"/>
          <w:i/>
          <w:color w:val="000000"/>
          <w:sz w:val="16"/>
          <w:szCs w:val="16"/>
          <w:lang w:eastAsia="ar-SA"/>
        </w:rPr>
        <w:t>Wykonawcy lub pełnomocnik</w:t>
      </w: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8A775E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8A775E" w:rsidRPr="00453AAE" w:rsidRDefault="008A775E" w:rsidP="00B02CE1">
      <w:pPr>
        <w:suppressAutoHyphens/>
        <w:spacing w:after="0" w:line="360" w:lineRule="auto"/>
        <w:jc w:val="right"/>
        <w:rPr>
          <w:rFonts w:asciiTheme="minorHAnsi" w:eastAsia="SimSun" w:hAnsiTheme="minorHAnsi" w:cstheme="minorHAnsi"/>
          <w:color w:val="000000"/>
          <w:lang w:eastAsia="ar-SA"/>
        </w:rPr>
      </w:pPr>
    </w:p>
    <w:p w:rsidR="007D07B7" w:rsidRPr="00453AAE" w:rsidRDefault="007D07B7">
      <w:pPr>
        <w:spacing w:after="0" w:line="240" w:lineRule="auto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br w:type="page"/>
      </w:r>
    </w:p>
    <w:p w:rsidR="00E2478C" w:rsidRPr="00453AAE" w:rsidRDefault="00E64FC0" w:rsidP="006F38A6">
      <w:pPr>
        <w:spacing w:after="0"/>
        <w:jc w:val="right"/>
        <w:outlineLvl w:val="0"/>
        <w:rPr>
          <w:rFonts w:asciiTheme="minorHAnsi" w:eastAsia="SimSun" w:hAnsiTheme="minorHAnsi" w:cstheme="minorHAnsi"/>
          <w:sz w:val="20"/>
          <w:szCs w:val="20"/>
          <w:lang w:eastAsia="ar-SA"/>
        </w:rPr>
      </w:pPr>
      <w:r w:rsidRPr="00453AAE">
        <w:rPr>
          <w:rFonts w:asciiTheme="minorHAnsi" w:eastAsia="SimSun" w:hAnsiTheme="minorHAnsi" w:cstheme="minorHAnsi"/>
          <w:sz w:val="20"/>
          <w:szCs w:val="20"/>
          <w:lang w:eastAsia="ar-SA"/>
        </w:rPr>
        <w:lastRenderedPageBreak/>
        <w:t>Załącznik nr 2 do SIWZ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…………………………………..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(pieczęć firmowa Wykonawcy)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6F38A6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OŚWIADCZENIE</w:t>
      </w:r>
    </w:p>
    <w:p w:rsidR="00E2478C" w:rsidRPr="00453AAE" w:rsidRDefault="00E2478C" w:rsidP="00E2478C">
      <w:pPr>
        <w:spacing w:after="240"/>
        <w:jc w:val="center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o spełnianiu warunków udziału w postępowaniu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Przystępując do postępowania w sprawie udzielania zamówienia oświadczamy, że:</w:t>
      </w:r>
    </w:p>
    <w:p w:rsidR="00E2478C" w:rsidRPr="00453AAE" w:rsidRDefault="00E2478C" w:rsidP="00124C5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posiadamy uprawnienia do wykonywania określonej działalności lub czynności, jeżeli przepisy prawa nakładają obowiązek ich posiadania,</w:t>
      </w:r>
    </w:p>
    <w:p w:rsidR="00E2478C" w:rsidRPr="00453AAE" w:rsidRDefault="00E2478C" w:rsidP="00124C5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posiadamy wiedzę i doświadczenie,</w:t>
      </w:r>
    </w:p>
    <w:p w:rsidR="00E2478C" w:rsidRPr="00453AAE" w:rsidRDefault="00E2478C" w:rsidP="00124C5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dysponujemy odpowiednim potencjałem technicznym wraz z osobami zdolnymi do wykonywania zamówienia,</w:t>
      </w:r>
    </w:p>
    <w:p w:rsidR="00E2478C" w:rsidRPr="00453AAE" w:rsidRDefault="00E2478C" w:rsidP="00124C5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znajdujemy się w sytuacji ekonomicznej i finansowej zapewniającej wykonanie zamówienia.</w:t>
      </w:r>
    </w:p>
    <w:p w:rsidR="00E2478C" w:rsidRPr="00453AAE" w:rsidRDefault="00E2478C" w:rsidP="00E2478C">
      <w:pPr>
        <w:spacing w:before="240" w:after="24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 xml:space="preserve">Jednocześnie oświadczamy, że wobec Wykonawcy brak jest podstaw do wykluczenia z postępowania </w:t>
      </w:r>
      <w:r w:rsidRPr="00453AAE">
        <w:rPr>
          <w:rFonts w:asciiTheme="minorHAnsi" w:hAnsiTheme="minorHAnsi" w:cstheme="minorHAnsi"/>
        </w:rPr>
        <w:br/>
        <w:t>o udzielenie zamówienia.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Z postępowania o udzielenia zamówienia wyklucza się:</w:t>
      </w:r>
    </w:p>
    <w:p w:rsidR="00E2478C" w:rsidRPr="00453AAE" w:rsidRDefault="00E2478C" w:rsidP="00124C5D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 xml:space="preserve">wykonawców, którzy wyrządzili szkodę, nie wykonując zamówienia lub wykonując je nienależycie, jeżeli szkoda to została stwierdzona orzeczeniem sądu, które uprawomocniło się w okresie </w:t>
      </w:r>
      <w:r w:rsidR="000461C4" w:rsidRPr="00453AAE">
        <w:rPr>
          <w:rFonts w:asciiTheme="minorHAnsi" w:hAnsiTheme="minorHAnsi" w:cstheme="minorHAnsi"/>
        </w:rPr>
        <w:t>2</w:t>
      </w:r>
      <w:r w:rsidRPr="00453AAE">
        <w:rPr>
          <w:rFonts w:asciiTheme="minorHAnsi" w:hAnsiTheme="minorHAnsi" w:cstheme="minorHAnsi"/>
        </w:rPr>
        <w:t xml:space="preserve"> lat przed wszczęciem postępowania,</w:t>
      </w:r>
    </w:p>
    <w:p w:rsidR="00E2478C" w:rsidRPr="00453AAE" w:rsidRDefault="00E2478C" w:rsidP="00124C5D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E2478C" w:rsidRPr="00453AAE" w:rsidRDefault="00E2478C" w:rsidP="00124C5D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E2478C" w:rsidRPr="00453AAE" w:rsidRDefault="00E2478C" w:rsidP="00E2478C">
      <w:pPr>
        <w:spacing w:after="0"/>
        <w:jc w:val="both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……………………………….., dn…………</w:t>
      </w:r>
      <w:r w:rsidR="002A2F8A">
        <w:rPr>
          <w:rFonts w:asciiTheme="minorHAnsi" w:hAnsiTheme="minorHAnsi" w:cstheme="minorHAnsi"/>
        </w:rPr>
        <w:t>10</w:t>
      </w:r>
      <w:r w:rsidRPr="00453AAE">
        <w:rPr>
          <w:rFonts w:asciiTheme="minorHAnsi" w:hAnsiTheme="minorHAnsi" w:cstheme="minorHAnsi"/>
        </w:rPr>
        <w:t>.2017r.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……………………………………</w:t>
      </w: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 xml:space="preserve">Podpis </w:t>
      </w:r>
      <w:r w:rsidR="00F4452C">
        <w:rPr>
          <w:rFonts w:asciiTheme="minorHAnsi" w:hAnsiTheme="minorHAnsi" w:cstheme="minorHAnsi"/>
        </w:rPr>
        <w:t xml:space="preserve">/ pieczęć </w:t>
      </w:r>
      <w:r w:rsidR="002A2F8A" w:rsidRPr="00453AAE">
        <w:rPr>
          <w:rFonts w:asciiTheme="minorHAnsi" w:hAnsiTheme="minorHAnsi" w:cstheme="minorHAnsi"/>
        </w:rPr>
        <w:t xml:space="preserve">osób </w:t>
      </w:r>
      <w:r w:rsidRPr="00453AAE">
        <w:rPr>
          <w:rFonts w:asciiTheme="minorHAnsi" w:hAnsiTheme="minorHAnsi" w:cstheme="minorHAnsi"/>
        </w:rPr>
        <w:t>uprawnionych do reprezentowania</w:t>
      </w:r>
    </w:p>
    <w:p w:rsidR="00E64FC0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Wnioskodawcy lub pełnomocnik</w:t>
      </w:r>
    </w:p>
    <w:p w:rsidR="00E2478C" w:rsidRPr="00453AAE" w:rsidRDefault="00E2478C">
      <w:pPr>
        <w:spacing w:after="0" w:line="240" w:lineRule="auto"/>
        <w:rPr>
          <w:rFonts w:asciiTheme="minorHAnsi" w:eastAsia="SimSun" w:hAnsiTheme="minorHAnsi" w:cstheme="minorHAnsi"/>
          <w:bCs/>
          <w:color w:val="000000"/>
          <w:sz w:val="20"/>
          <w:szCs w:val="20"/>
          <w:lang w:eastAsia="ar-SA"/>
        </w:rPr>
      </w:pPr>
      <w:r w:rsidRPr="00453AAE">
        <w:rPr>
          <w:rFonts w:asciiTheme="minorHAnsi" w:eastAsia="SimSun" w:hAnsiTheme="minorHAnsi" w:cstheme="minorHAnsi"/>
          <w:bCs/>
          <w:color w:val="000000"/>
          <w:sz w:val="20"/>
          <w:szCs w:val="20"/>
          <w:lang w:eastAsia="ar-SA"/>
        </w:rPr>
        <w:br w:type="page"/>
      </w: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lastRenderedPageBreak/>
        <w:t>Załącznik nr 3 do SIWZ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…………………………………..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(pieczęć firmowa Wykonawcy)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  <w:b/>
        </w:rPr>
      </w:pPr>
    </w:p>
    <w:p w:rsidR="00E2478C" w:rsidRPr="00453AAE" w:rsidRDefault="00E2478C" w:rsidP="006F38A6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  <w:b/>
        </w:rPr>
        <w:t>Wykaz osób przewidzianych do realizacji zamówienia</w:t>
      </w: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93"/>
        <w:gridCol w:w="1928"/>
        <w:gridCol w:w="1887"/>
        <w:gridCol w:w="1924"/>
      </w:tblGrid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53AA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53AAE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53AAE">
              <w:rPr>
                <w:rFonts w:asciiTheme="minorHAnsi" w:hAnsiTheme="minorHAnsi" w:cstheme="minorHAnsi"/>
                <w:b/>
              </w:rPr>
              <w:t>Doświadczenie w latach</w:t>
            </w: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53AAE">
              <w:rPr>
                <w:rFonts w:asciiTheme="minorHAnsi" w:hAnsiTheme="minorHAnsi" w:cstheme="minorHAnsi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53AAE">
              <w:rPr>
                <w:rFonts w:asciiTheme="minorHAnsi" w:hAnsiTheme="minorHAnsi" w:cstheme="minorHAnsi"/>
                <w:b/>
              </w:rPr>
              <w:t>Podstawa dysponowania osobą</w:t>
            </w: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118FA" w:rsidP="00E2478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……………………………., dn…………10.</w:t>
      </w:r>
      <w:r w:rsidR="00E2478C" w:rsidRPr="00453AAE">
        <w:rPr>
          <w:rFonts w:asciiTheme="minorHAnsi" w:hAnsiTheme="minorHAnsi" w:cstheme="minorHAnsi"/>
        </w:rPr>
        <w:t>2017r.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…………………………………….</w:t>
      </w: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 xml:space="preserve">Podpis </w:t>
      </w:r>
      <w:r w:rsidR="00F4452C">
        <w:rPr>
          <w:rFonts w:asciiTheme="minorHAnsi" w:hAnsiTheme="minorHAnsi" w:cstheme="minorHAnsi"/>
        </w:rPr>
        <w:t xml:space="preserve">/ pieczęć </w:t>
      </w:r>
      <w:r w:rsidR="00693959" w:rsidRPr="00453AAE">
        <w:rPr>
          <w:rFonts w:asciiTheme="minorHAnsi" w:hAnsiTheme="minorHAnsi" w:cstheme="minorHAnsi"/>
        </w:rPr>
        <w:t xml:space="preserve">osób </w:t>
      </w:r>
      <w:r w:rsidRPr="00453AAE">
        <w:rPr>
          <w:rFonts w:asciiTheme="minorHAnsi" w:hAnsiTheme="minorHAnsi" w:cstheme="minorHAnsi"/>
        </w:rPr>
        <w:t>uprawnionych do reprezentowania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Wnioskodawcy lub pełnomocnik</w:t>
      </w:r>
    </w:p>
    <w:p w:rsidR="00E2478C" w:rsidRPr="00453AAE" w:rsidRDefault="00E2478C">
      <w:pPr>
        <w:spacing w:after="0" w:line="240" w:lineRule="auto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br w:type="page"/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Załącznik nr 4 do SIWZ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…………………………………..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(pieczęć firmowa Wykonawcy)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6F38A6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453AAE">
        <w:rPr>
          <w:rFonts w:asciiTheme="minorHAnsi" w:hAnsiTheme="minorHAnsi" w:cstheme="minorHAnsi"/>
          <w:b/>
        </w:rPr>
        <w:t>Wykaz wykonywanych usług</w:t>
      </w: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  <w:b/>
        </w:rPr>
      </w:pPr>
      <w:r w:rsidRPr="00453AAE">
        <w:rPr>
          <w:rFonts w:asciiTheme="minorHAnsi" w:hAnsiTheme="minorHAnsi" w:cstheme="minorHAnsi"/>
          <w:b/>
        </w:rPr>
        <w:t>W okresie ostatnich 2 lat przed upływem terminu składania ofert, a jeżeli okres prowadzenia działalności jest krótszy – w tym okresie</w:t>
      </w: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885"/>
        <w:gridCol w:w="1858"/>
        <w:gridCol w:w="1842"/>
        <w:gridCol w:w="1941"/>
      </w:tblGrid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3AA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3AAE">
              <w:rPr>
                <w:rFonts w:asciiTheme="minorHAnsi" w:hAnsiTheme="minorHAnsi" w:cstheme="minorHAnsi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3AAE">
              <w:rPr>
                <w:rFonts w:asciiTheme="minorHAnsi" w:hAnsiTheme="minorHAnsi" w:cstheme="minorHAnsi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3AAE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53AAE">
              <w:rPr>
                <w:rFonts w:asciiTheme="minorHAnsi" w:hAnsiTheme="minorHAnsi" w:cstheme="minorHAnsi"/>
              </w:rPr>
              <w:t>Nazwa zamawiającego</w:t>
            </w: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478C" w:rsidRPr="00453AAE" w:rsidTr="000430EB">
        <w:tc>
          <w:tcPr>
            <w:tcW w:w="81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E2478C" w:rsidRPr="00453AAE" w:rsidRDefault="00E2478C" w:rsidP="000430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……………………………., dn……………</w:t>
      </w:r>
      <w:r w:rsidR="00F4452C">
        <w:rPr>
          <w:rFonts w:asciiTheme="minorHAnsi" w:hAnsiTheme="minorHAnsi" w:cstheme="minorHAnsi"/>
        </w:rPr>
        <w:t>1</w:t>
      </w:r>
      <w:r w:rsidR="00E118FA">
        <w:rPr>
          <w:rFonts w:asciiTheme="minorHAnsi" w:hAnsiTheme="minorHAnsi" w:cstheme="minorHAnsi"/>
        </w:rPr>
        <w:t>0</w:t>
      </w:r>
      <w:r w:rsidRPr="00453AAE">
        <w:rPr>
          <w:rFonts w:asciiTheme="minorHAnsi" w:hAnsiTheme="minorHAnsi" w:cstheme="minorHAnsi"/>
        </w:rPr>
        <w:t>.2017</w:t>
      </w:r>
      <w:r w:rsidR="00B372A3">
        <w:rPr>
          <w:rFonts w:asciiTheme="minorHAnsi" w:hAnsiTheme="minorHAnsi" w:cstheme="minorHAnsi"/>
        </w:rPr>
        <w:t xml:space="preserve"> </w:t>
      </w:r>
      <w:r w:rsidRPr="00453AAE">
        <w:rPr>
          <w:rFonts w:asciiTheme="minorHAnsi" w:hAnsiTheme="minorHAnsi" w:cstheme="minorHAnsi"/>
        </w:rPr>
        <w:t>r.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…………………………………….</w:t>
      </w: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Podpis</w:t>
      </w:r>
      <w:r w:rsidR="003B1BC6">
        <w:rPr>
          <w:rFonts w:asciiTheme="minorHAnsi" w:hAnsiTheme="minorHAnsi" w:cstheme="minorHAnsi"/>
        </w:rPr>
        <w:t>/pieczęć</w:t>
      </w:r>
      <w:r w:rsidRPr="00453AAE">
        <w:rPr>
          <w:rFonts w:asciiTheme="minorHAnsi" w:hAnsiTheme="minorHAnsi" w:cstheme="minorHAnsi"/>
        </w:rPr>
        <w:t xml:space="preserve"> osób uprawnionych do reprezentowania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Wnioskodawcy lub pełnomocnik</w:t>
      </w:r>
    </w:p>
    <w:p w:rsidR="00E2478C" w:rsidRPr="00453AAE" w:rsidRDefault="00E2478C">
      <w:pPr>
        <w:spacing w:after="0" w:line="240" w:lineRule="auto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br w:type="page"/>
      </w:r>
    </w:p>
    <w:p w:rsidR="00E2478C" w:rsidRPr="00453AAE" w:rsidRDefault="00E2478C" w:rsidP="006F38A6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lastRenderedPageBreak/>
        <w:t>Załącznik nr 5 do SIWZ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(pieczęć firmowa Wykonawcy)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6F38A6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453AAE">
        <w:rPr>
          <w:rFonts w:asciiTheme="minorHAnsi" w:hAnsiTheme="minorHAnsi" w:cstheme="minorHAnsi"/>
          <w:b/>
        </w:rPr>
        <w:t>Oświadczenie</w:t>
      </w:r>
    </w:p>
    <w:p w:rsidR="00E2478C" w:rsidRPr="00453AAE" w:rsidRDefault="008177B2" w:rsidP="00E2478C">
      <w:pPr>
        <w:spacing w:after="0"/>
        <w:jc w:val="center"/>
        <w:rPr>
          <w:rFonts w:asciiTheme="minorHAnsi" w:hAnsiTheme="minorHAnsi" w:cstheme="minorHAnsi"/>
          <w:b/>
        </w:rPr>
      </w:pPr>
      <w:r w:rsidRPr="00453AAE">
        <w:rPr>
          <w:rFonts w:asciiTheme="minorHAnsi" w:hAnsiTheme="minorHAnsi" w:cstheme="minorHAnsi"/>
          <w:b/>
        </w:rPr>
        <w:t>o</w:t>
      </w:r>
      <w:r w:rsidR="00E2478C" w:rsidRPr="00453AAE">
        <w:rPr>
          <w:rFonts w:asciiTheme="minorHAnsi" w:hAnsiTheme="minorHAnsi" w:cstheme="minorHAnsi"/>
          <w:b/>
        </w:rPr>
        <w:t xml:space="preserve"> braku powiazań osobowych lub kapitałowych</w:t>
      </w:r>
    </w:p>
    <w:p w:rsidR="00E2478C" w:rsidRPr="00453AAE" w:rsidRDefault="00E2478C" w:rsidP="00E2478C">
      <w:pPr>
        <w:spacing w:after="0"/>
        <w:jc w:val="center"/>
        <w:rPr>
          <w:rFonts w:asciiTheme="minorHAnsi" w:hAnsiTheme="minorHAnsi" w:cstheme="minorHAnsi"/>
        </w:rPr>
      </w:pPr>
    </w:p>
    <w:p w:rsidR="00E2478C" w:rsidRPr="00453AAE" w:rsidRDefault="00E2478C" w:rsidP="008177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Przystępując do postępowania w sprawie udzielenia zamówienia oświadczamy, że jesteśmy / nie jesteśmy* powiązani osobowo lub kapitałowo z Zamawiającym.</w:t>
      </w:r>
    </w:p>
    <w:p w:rsidR="00E2478C" w:rsidRPr="00453AAE" w:rsidRDefault="00E2478C" w:rsidP="008177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 w szczególności na:</w:t>
      </w:r>
    </w:p>
    <w:p w:rsidR="00E2478C" w:rsidRPr="00453AAE" w:rsidRDefault="00E2478C" w:rsidP="00124C5D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Uczestniczeniu w spółce jako wspólnik spółki cywilnej lub spółki osobowej,</w:t>
      </w:r>
    </w:p>
    <w:p w:rsidR="00E2478C" w:rsidRPr="00453AAE" w:rsidRDefault="00E2478C" w:rsidP="00124C5D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Posiadaniu, co najmniej 10% udziałów w akcji,</w:t>
      </w:r>
    </w:p>
    <w:p w:rsidR="00E2478C" w:rsidRPr="00453AAE" w:rsidRDefault="00E2478C" w:rsidP="00124C5D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Pełnieniu funkcji członka ograniu nadzorczego lub zarządzającego, prokurenta, pełnomocnika</w:t>
      </w:r>
    </w:p>
    <w:p w:rsidR="00E2478C" w:rsidRPr="00453AAE" w:rsidRDefault="00E2478C" w:rsidP="00124C5D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pozostawaniu w stosunku przysposobienia, opieki lub kurateli.</w:t>
      </w:r>
    </w:p>
    <w:p w:rsidR="00E2478C" w:rsidRPr="00453AAE" w:rsidRDefault="00E2478C" w:rsidP="008177B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*niewłaściwe skreślić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……………………………, dn…………</w:t>
      </w:r>
      <w:r w:rsidR="004C22DA">
        <w:rPr>
          <w:rFonts w:asciiTheme="minorHAnsi" w:hAnsiTheme="minorHAnsi" w:cstheme="minorHAnsi"/>
        </w:rPr>
        <w:t>10.</w:t>
      </w:r>
      <w:r w:rsidRPr="00453AAE">
        <w:rPr>
          <w:rFonts w:asciiTheme="minorHAnsi" w:hAnsiTheme="minorHAnsi" w:cstheme="minorHAnsi"/>
        </w:rPr>
        <w:t>2017</w:t>
      </w:r>
      <w:r w:rsidR="006D54C7">
        <w:rPr>
          <w:rFonts w:asciiTheme="minorHAnsi" w:hAnsiTheme="minorHAnsi" w:cstheme="minorHAnsi"/>
        </w:rPr>
        <w:t xml:space="preserve"> </w:t>
      </w:r>
      <w:r w:rsidRPr="00453AAE">
        <w:rPr>
          <w:rFonts w:asciiTheme="minorHAnsi" w:hAnsiTheme="minorHAnsi" w:cstheme="minorHAnsi"/>
        </w:rPr>
        <w:t>r.</w:t>
      </w:r>
    </w:p>
    <w:p w:rsidR="00E2478C" w:rsidRPr="00453AAE" w:rsidRDefault="00E2478C" w:rsidP="00E2478C">
      <w:pPr>
        <w:spacing w:after="0"/>
        <w:rPr>
          <w:rFonts w:asciiTheme="minorHAnsi" w:hAnsiTheme="minorHAnsi" w:cstheme="minorHAnsi"/>
        </w:rPr>
      </w:pP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…………………………………….</w:t>
      </w:r>
    </w:p>
    <w:p w:rsidR="00E2478C" w:rsidRPr="00453AAE" w:rsidRDefault="00E2478C" w:rsidP="00E2478C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Podpisy</w:t>
      </w:r>
      <w:r w:rsidR="004C22DA">
        <w:rPr>
          <w:rFonts w:asciiTheme="minorHAnsi" w:hAnsiTheme="minorHAnsi" w:cstheme="minorHAnsi"/>
        </w:rPr>
        <w:t>/pieczęć</w:t>
      </w:r>
      <w:r w:rsidRPr="00453AAE">
        <w:rPr>
          <w:rFonts w:asciiTheme="minorHAnsi" w:hAnsiTheme="minorHAnsi" w:cstheme="minorHAnsi"/>
        </w:rPr>
        <w:t xml:space="preserve"> osób uprawnionych do reprezentowania</w:t>
      </w:r>
      <w:r w:rsidRPr="00453AAE">
        <w:rPr>
          <w:rFonts w:asciiTheme="minorHAnsi" w:hAnsiTheme="minorHAnsi" w:cstheme="minorHAnsi"/>
        </w:rPr>
        <w:br/>
        <w:t>Wykonawcy lub pełnomocnik</w:t>
      </w:r>
    </w:p>
    <w:p w:rsidR="008177B2" w:rsidRPr="00453AAE" w:rsidRDefault="008177B2">
      <w:pPr>
        <w:spacing w:after="0" w:line="240" w:lineRule="auto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br w:type="page"/>
      </w:r>
    </w:p>
    <w:p w:rsidR="005A1CC8" w:rsidRPr="00811E71" w:rsidRDefault="005A1CC8" w:rsidP="00E2478C">
      <w:pPr>
        <w:spacing w:after="0"/>
        <w:jc w:val="right"/>
        <w:rPr>
          <w:rFonts w:asciiTheme="minorHAnsi" w:hAnsiTheme="minorHAnsi" w:cstheme="minorHAnsi"/>
        </w:rPr>
      </w:pPr>
      <w:r w:rsidRPr="00811E71">
        <w:rPr>
          <w:rFonts w:asciiTheme="minorHAnsi" w:hAnsiTheme="minorHAnsi" w:cstheme="minorHAnsi"/>
        </w:rPr>
        <w:lastRenderedPageBreak/>
        <w:t>Załącznik nr 6 do SIWZ</w:t>
      </w:r>
    </w:p>
    <w:p w:rsidR="005A1CC8" w:rsidRPr="00811E71" w:rsidRDefault="005A1CC8" w:rsidP="005A1CC8">
      <w:pPr>
        <w:spacing w:before="840" w:after="720"/>
        <w:jc w:val="center"/>
        <w:rPr>
          <w:rFonts w:asciiTheme="minorHAnsi" w:eastAsia="Arial Unicode MS" w:hAnsiTheme="minorHAnsi" w:cstheme="minorHAnsi"/>
          <w:b/>
          <w:bdr w:val="nil"/>
        </w:rPr>
      </w:pPr>
      <w:r w:rsidRPr="00811E71">
        <w:rPr>
          <w:rFonts w:asciiTheme="minorHAnsi" w:eastAsia="Arial Unicode MS" w:hAnsiTheme="minorHAnsi" w:cstheme="minorHAnsi"/>
          <w:b/>
          <w:bdr w:val="nil"/>
        </w:rPr>
        <w:t>Oświadczenie</w:t>
      </w:r>
    </w:p>
    <w:p w:rsidR="00E2478C" w:rsidRPr="00811E71" w:rsidRDefault="005A1CC8" w:rsidP="00EF6DDC">
      <w:pPr>
        <w:spacing w:after="0" w:line="360" w:lineRule="auto"/>
        <w:ind w:firstLine="851"/>
        <w:jc w:val="both"/>
        <w:rPr>
          <w:rFonts w:asciiTheme="minorHAnsi" w:eastAsia="Arial Unicode MS" w:hAnsiTheme="minorHAnsi" w:cstheme="minorHAnsi"/>
          <w:bdr w:val="nil"/>
        </w:rPr>
      </w:pPr>
      <w:r w:rsidRPr="00811E71">
        <w:rPr>
          <w:rFonts w:asciiTheme="minorHAnsi" w:eastAsia="Arial Unicode MS" w:hAnsiTheme="minorHAnsi" w:cstheme="minorHAnsi"/>
          <w:bdr w:val="nil"/>
        </w:rPr>
        <w:t xml:space="preserve">Wyrażam zgodę na przetwarzanie moich danych osobowych zawartych w ofercie dla potrzeb postępowania dot. zapytania ofertowego nr </w:t>
      </w:r>
      <w:r w:rsidR="00366A8D" w:rsidRPr="00811E71">
        <w:rPr>
          <w:rFonts w:asciiTheme="minorHAnsi" w:eastAsia="Arial Unicode MS" w:hAnsiTheme="minorHAnsi" w:cstheme="minorHAnsi"/>
          <w:bdr w:val="nil"/>
        </w:rPr>
        <w:t xml:space="preserve">1/10/2017/LJ </w:t>
      </w:r>
      <w:r w:rsidRPr="00811E71">
        <w:rPr>
          <w:rFonts w:asciiTheme="minorHAnsi" w:eastAsia="Arial Unicode MS" w:hAnsiTheme="minorHAnsi" w:cstheme="minorHAnsi"/>
          <w:bdr w:val="nil"/>
        </w:rPr>
        <w:t>w projekcie „Lepsze Jutro”, zgodnie z ustawą z dnia 29.08.1997 r. o ochronie danych osobowych (Dz.U. z 2002, nr 101, poz. 926 ze zm.)”.</w:t>
      </w:r>
    </w:p>
    <w:p w:rsidR="005A1CC8" w:rsidRPr="00811E71" w:rsidRDefault="005A1CC8" w:rsidP="005A1CC8">
      <w:pPr>
        <w:spacing w:after="0" w:line="360" w:lineRule="auto"/>
        <w:jc w:val="both"/>
        <w:rPr>
          <w:rFonts w:asciiTheme="minorHAnsi" w:eastAsia="Arial Unicode MS" w:hAnsiTheme="minorHAnsi" w:cstheme="minorHAnsi"/>
          <w:bdr w:val="nil"/>
        </w:rPr>
      </w:pPr>
    </w:p>
    <w:p w:rsidR="005A1CC8" w:rsidRPr="00811E71" w:rsidRDefault="005A1CC8" w:rsidP="005A1CC8">
      <w:pPr>
        <w:spacing w:after="0"/>
        <w:rPr>
          <w:rFonts w:asciiTheme="minorHAnsi" w:hAnsiTheme="minorHAnsi" w:cstheme="minorHAnsi"/>
        </w:rPr>
      </w:pPr>
      <w:r w:rsidRPr="00811E71">
        <w:rPr>
          <w:rFonts w:asciiTheme="minorHAnsi" w:hAnsiTheme="minorHAnsi" w:cstheme="minorHAnsi"/>
        </w:rPr>
        <w:t>……………………………, dn…………</w:t>
      </w:r>
      <w:r w:rsidR="00E118FA" w:rsidRPr="00811E71">
        <w:rPr>
          <w:rFonts w:asciiTheme="minorHAnsi" w:hAnsiTheme="minorHAnsi" w:cstheme="minorHAnsi"/>
        </w:rPr>
        <w:t>10.</w:t>
      </w:r>
      <w:r w:rsidRPr="00811E71">
        <w:rPr>
          <w:rFonts w:asciiTheme="minorHAnsi" w:hAnsiTheme="minorHAnsi" w:cstheme="minorHAnsi"/>
        </w:rPr>
        <w:t>2017r.</w:t>
      </w:r>
    </w:p>
    <w:p w:rsidR="005A1CC8" w:rsidRPr="00453AAE" w:rsidRDefault="005A1CC8" w:rsidP="005A1CC8">
      <w:pPr>
        <w:spacing w:after="0"/>
        <w:rPr>
          <w:rFonts w:asciiTheme="minorHAnsi" w:hAnsiTheme="minorHAnsi" w:cstheme="minorHAnsi"/>
        </w:rPr>
      </w:pPr>
    </w:p>
    <w:p w:rsidR="005A1CC8" w:rsidRPr="00453AAE" w:rsidRDefault="005A1CC8" w:rsidP="005A1CC8">
      <w:pPr>
        <w:spacing w:after="0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…………………………………….</w:t>
      </w:r>
    </w:p>
    <w:p w:rsidR="005A1CC8" w:rsidRPr="00453AAE" w:rsidRDefault="00EF6DDC" w:rsidP="00EF6DDC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453AAE">
        <w:rPr>
          <w:rFonts w:asciiTheme="minorHAnsi" w:hAnsiTheme="minorHAnsi" w:cstheme="minorHAnsi"/>
        </w:rPr>
        <w:t>Podpisy</w:t>
      </w:r>
      <w:r>
        <w:rPr>
          <w:rFonts w:asciiTheme="minorHAnsi" w:hAnsiTheme="minorHAnsi" w:cstheme="minorHAnsi"/>
        </w:rPr>
        <w:t>/pieczęć</w:t>
      </w:r>
      <w:r w:rsidRPr="00453AAE">
        <w:rPr>
          <w:rFonts w:asciiTheme="minorHAnsi" w:hAnsiTheme="minorHAnsi" w:cstheme="minorHAnsi"/>
        </w:rPr>
        <w:t xml:space="preserve"> osób uprawnionych do reprezentowania</w:t>
      </w:r>
      <w:r w:rsidRPr="00453AAE">
        <w:rPr>
          <w:rFonts w:asciiTheme="minorHAnsi" w:hAnsiTheme="minorHAnsi" w:cstheme="minorHAnsi"/>
        </w:rPr>
        <w:br/>
        <w:t>Wykonawcy lub pełnomocnik</w:t>
      </w:r>
    </w:p>
    <w:sectPr w:rsidR="005A1CC8" w:rsidRPr="00453AAE" w:rsidSect="00C20DA9">
      <w:headerReference w:type="default" r:id="rId8"/>
      <w:footerReference w:type="default" r:id="rId9"/>
      <w:pgSz w:w="11906" w:h="16838" w:code="9"/>
      <w:pgMar w:top="1383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43" w:rsidRDefault="008E2643" w:rsidP="003B65E1">
      <w:pPr>
        <w:spacing w:after="0" w:line="240" w:lineRule="auto"/>
      </w:pPr>
      <w:r>
        <w:separator/>
      </w:r>
    </w:p>
  </w:endnote>
  <w:endnote w:type="continuationSeparator" w:id="0">
    <w:p w:rsidR="008E2643" w:rsidRDefault="008E2643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0646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430EB" w:rsidRDefault="000430EB" w:rsidP="00D958E0">
            <w:pPr>
              <w:pStyle w:val="Stopka"/>
              <w:jc w:val="center"/>
            </w:pPr>
            <w:r w:rsidRPr="00E64FC0">
              <w:rPr>
                <w:sz w:val="12"/>
                <w:szCs w:val="12"/>
              </w:rPr>
              <w:t xml:space="preserve">Strona </w:t>
            </w:r>
            <w:r w:rsidR="00414A30" w:rsidRPr="00E64FC0">
              <w:rPr>
                <w:b/>
                <w:sz w:val="12"/>
                <w:szCs w:val="12"/>
              </w:rPr>
              <w:fldChar w:fldCharType="begin"/>
            </w:r>
            <w:r w:rsidRPr="00E64FC0">
              <w:rPr>
                <w:b/>
                <w:sz w:val="12"/>
                <w:szCs w:val="12"/>
              </w:rPr>
              <w:instrText>PAGE</w:instrText>
            </w:r>
            <w:r w:rsidR="00414A30" w:rsidRPr="00E64FC0">
              <w:rPr>
                <w:b/>
                <w:sz w:val="12"/>
                <w:szCs w:val="12"/>
              </w:rPr>
              <w:fldChar w:fldCharType="separate"/>
            </w:r>
            <w:r w:rsidR="00D40276">
              <w:rPr>
                <w:b/>
                <w:noProof/>
                <w:sz w:val="12"/>
                <w:szCs w:val="12"/>
              </w:rPr>
              <w:t>2</w:t>
            </w:r>
            <w:r w:rsidR="00414A30" w:rsidRPr="00E64FC0">
              <w:rPr>
                <w:b/>
                <w:sz w:val="12"/>
                <w:szCs w:val="12"/>
              </w:rPr>
              <w:fldChar w:fldCharType="end"/>
            </w:r>
            <w:r w:rsidRPr="00E64FC0">
              <w:rPr>
                <w:sz w:val="12"/>
                <w:szCs w:val="12"/>
              </w:rPr>
              <w:t xml:space="preserve"> z </w:t>
            </w:r>
            <w:r w:rsidR="00414A30" w:rsidRPr="00E64FC0">
              <w:rPr>
                <w:b/>
                <w:sz w:val="12"/>
                <w:szCs w:val="12"/>
              </w:rPr>
              <w:fldChar w:fldCharType="begin"/>
            </w:r>
            <w:r w:rsidRPr="00E64FC0">
              <w:rPr>
                <w:b/>
                <w:sz w:val="12"/>
                <w:szCs w:val="12"/>
              </w:rPr>
              <w:instrText>NUMPAGES</w:instrText>
            </w:r>
            <w:r w:rsidR="00414A30" w:rsidRPr="00E64FC0">
              <w:rPr>
                <w:b/>
                <w:sz w:val="12"/>
                <w:szCs w:val="12"/>
              </w:rPr>
              <w:fldChar w:fldCharType="separate"/>
            </w:r>
            <w:r w:rsidR="00D40276">
              <w:rPr>
                <w:b/>
                <w:noProof/>
                <w:sz w:val="12"/>
                <w:szCs w:val="12"/>
              </w:rPr>
              <w:t>7</w:t>
            </w:r>
            <w:r w:rsidR="00414A30" w:rsidRPr="00E64FC0">
              <w:rPr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43" w:rsidRDefault="008E2643" w:rsidP="003B65E1">
      <w:pPr>
        <w:spacing w:after="0" w:line="240" w:lineRule="auto"/>
      </w:pPr>
      <w:r>
        <w:separator/>
      </w:r>
    </w:p>
  </w:footnote>
  <w:footnote w:type="continuationSeparator" w:id="0">
    <w:p w:rsidR="008E2643" w:rsidRDefault="008E2643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EB" w:rsidRPr="00906952" w:rsidRDefault="00DF106D" w:rsidP="00AF20C5">
    <w:pPr>
      <w:pStyle w:val="Nagwek"/>
      <w:tabs>
        <w:tab w:val="clear" w:pos="4536"/>
        <w:tab w:val="clear" w:pos="9072"/>
        <w:tab w:val="left" w:pos="61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71009</wp:posOffset>
          </wp:positionH>
          <wp:positionV relativeFrom="paragraph">
            <wp:posOffset>-76448</wp:posOffset>
          </wp:positionV>
          <wp:extent cx="5758180" cy="551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BF80165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Num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76" w:hanging="1800"/>
      </w:pPr>
    </w:lvl>
  </w:abstractNum>
  <w:abstractNum w:abstractNumId="8">
    <w:nsid w:val="0000000F"/>
    <w:multiLevelType w:val="multilevel"/>
    <w:tmpl w:val="0000000F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432853"/>
    <w:multiLevelType w:val="hybridMultilevel"/>
    <w:tmpl w:val="5452259A"/>
    <w:name w:val="WWNum25"/>
    <w:lvl w:ilvl="0" w:tplc="95D2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C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42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2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67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EE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B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D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F7209E"/>
    <w:multiLevelType w:val="hybridMultilevel"/>
    <w:tmpl w:val="90D47FAA"/>
    <w:lvl w:ilvl="0" w:tplc="0415000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B7AE9"/>
    <w:multiLevelType w:val="hybridMultilevel"/>
    <w:tmpl w:val="30D2386C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95A8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0E284577"/>
    <w:multiLevelType w:val="hybridMultilevel"/>
    <w:tmpl w:val="77126F0E"/>
    <w:name w:val="WWNum322"/>
    <w:lvl w:ilvl="0" w:tplc="830A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B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6D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7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68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2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0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09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A0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87D16"/>
    <w:multiLevelType w:val="hybridMultilevel"/>
    <w:tmpl w:val="FA0E772C"/>
    <w:lvl w:ilvl="0" w:tplc="04150001">
      <w:start w:val="1"/>
      <w:numFmt w:val="lowerLetter"/>
      <w:lvlText w:val="%1)"/>
      <w:lvlJc w:val="left"/>
      <w:pPr>
        <w:ind w:left="1004" w:hanging="360"/>
      </w:p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885DE4"/>
    <w:multiLevelType w:val="hybridMultilevel"/>
    <w:tmpl w:val="8808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965F1"/>
    <w:multiLevelType w:val="hybridMultilevel"/>
    <w:tmpl w:val="44EC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178F4"/>
    <w:multiLevelType w:val="hybridMultilevel"/>
    <w:tmpl w:val="F2C0522E"/>
    <w:lvl w:ilvl="0" w:tplc="54E42C5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C7AB5"/>
    <w:multiLevelType w:val="hybridMultilevel"/>
    <w:tmpl w:val="87068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15B8"/>
    <w:multiLevelType w:val="multilevel"/>
    <w:tmpl w:val="BF801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54DE2"/>
    <w:multiLevelType w:val="hybridMultilevel"/>
    <w:tmpl w:val="43907482"/>
    <w:name w:val="WWNum32"/>
    <w:lvl w:ilvl="0" w:tplc="680AC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9667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EF4E3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8677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8CD3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EC8F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C0ED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2A0A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F08BC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626B5F"/>
    <w:multiLevelType w:val="hybridMultilevel"/>
    <w:tmpl w:val="FE5A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29"/>
  </w:num>
  <w:num w:numId="9">
    <w:abstractNumId w:val="3"/>
  </w:num>
  <w:num w:numId="10">
    <w:abstractNumId w:val="27"/>
  </w:num>
  <w:num w:numId="11">
    <w:abstractNumId w:val="32"/>
  </w:num>
  <w:num w:numId="12">
    <w:abstractNumId w:val="21"/>
  </w:num>
  <w:num w:numId="13">
    <w:abstractNumId w:val="34"/>
  </w:num>
  <w:num w:numId="14">
    <w:abstractNumId w:val="9"/>
  </w:num>
  <w:num w:numId="15">
    <w:abstractNumId w:val="30"/>
  </w:num>
  <w:num w:numId="16">
    <w:abstractNumId w:val="0"/>
  </w:num>
  <w:num w:numId="17">
    <w:abstractNumId w:val="19"/>
  </w:num>
  <w:num w:numId="18">
    <w:abstractNumId w:val="26"/>
  </w:num>
  <w:num w:numId="19">
    <w:abstractNumId w:val="18"/>
  </w:num>
  <w:num w:numId="20">
    <w:abstractNumId w:val="33"/>
  </w:num>
  <w:num w:numId="21">
    <w:abstractNumId w:val="16"/>
  </w:num>
  <w:num w:numId="22">
    <w:abstractNumId w:val="25"/>
  </w:num>
  <w:num w:numId="23">
    <w:abstractNumId w:val="17"/>
  </w:num>
  <w:num w:numId="24">
    <w:abstractNumId w:val="24"/>
  </w:num>
  <w:num w:numId="25">
    <w:abstractNumId w:val="23"/>
  </w:num>
  <w:num w:numId="26">
    <w:abstractNumId w:val="20"/>
  </w:num>
  <w:num w:numId="27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65E1"/>
    <w:rsid w:val="000212B6"/>
    <w:rsid w:val="00032FA5"/>
    <w:rsid w:val="00035347"/>
    <w:rsid w:val="000374BD"/>
    <w:rsid w:val="00041D42"/>
    <w:rsid w:val="000430EB"/>
    <w:rsid w:val="000461C4"/>
    <w:rsid w:val="00047B0B"/>
    <w:rsid w:val="0005449C"/>
    <w:rsid w:val="00060CD4"/>
    <w:rsid w:val="000634C2"/>
    <w:rsid w:val="00071404"/>
    <w:rsid w:val="0007366F"/>
    <w:rsid w:val="000800FB"/>
    <w:rsid w:val="00091A2B"/>
    <w:rsid w:val="00092539"/>
    <w:rsid w:val="000947BC"/>
    <w:rsid w:val="00095F80"/>
    <w:rsid w:val="000B1C95"/>
    <w:rsid w:val="000B4F12"/>
    <w:rsid w:val="000C6584"/>
    <w:rsid w:val="000D7057"/>
    <w:rsid w:val="00102CC8"/>
    <w:rsid w:val="001038BB"/>
    <w:rsid w:val="00111827"/>
    <w:rsid w:val="0011254C"/>
    <w:rsid w:val="001130D1"/>
    <w:rsid w:val="001147C6"/>
    <w:rsid w:val="0012007F"/>
    <w:rsid w:val="00124C5D"/>
    <w:rsid w:val="001338E5"/>
    <w:rsid w:val="001404AA"/>
    <w:rsid w:val="00141A3E"/>
    <w:rsid w:val="0014494E"/>
    <w:rsid w:val="001552A1"/>
    <w:rsid w:val="0016068A"/>
    <w:rsid w:val="00162D56"/>
    <w:rsid w:val="001707BC"/>
    <w:rsid w:val="00173998"/>
    <w:rsid w:val="00181AC2"/>
    <w:rsid w:val="001A44B9"/>
    <w:rsid w:val="001A578B"/>
    <w:rsid w:val="001C26A2"/>
    <w:rsid w:val="001C2786"/>
    <w:rsid w:val="001C4914"/>
    <w:rsid w:val="001D4EB9"/>
    <w:rsid w:val="001E176A"/>
    <w:rsid w:val="001F229B"/>
    <w:rsid w:val="001F3A9C"/>
    <w:rsid w:val="001F3BF5"/>
    <w:rsid w:val="001F68EE"/>
    <w:rsid w:val="001F6D13"/>
    <w:rsid w:val="00216636"/>
    <w:rsid w:val="0023701E"/>
    <w:rsid w:val="00237A78"/>
    <w:rsid w:val="002512AA"/>
    <w:rsid w:val="00252EDB"/>
    <w:rsid w:val="002540A3"/>
    <w:rsid w:val="002541C1"/>
    <w:rsid w:val="0026399D"/>
    <w:rsid w:val="00267045"/>
    <w:rsid w:val="002671D5"/>
    <w:rsid w:val="00273418"/>
    <w:rsid w:val="00275005"/>
    <w:rsid w:val="0028580B"/>
    <w:rsid w:val="00287015"/>
    <w:rsid w:val="002879F3"/>
    <w:rsid w:val="002A0257"/>
    <w:rsid w:val="002A2F8A"/>
    <w:rsid w:val="002B2DA0"/>
    <w:rsid w:val="002B3216"/>
    <w:rsid w:val="002C3ADA"/>
    <w:rsid w:val="002C5A99"/>
    <w:rsid w:val="002D79F0"/>
    <w:rsid w:val="002E78EC"/>
    <w:rsid w:val="002F15D8"/>
    <w:rsid w:val="002F230E"/>
    <w:rsid w:val="002F3216"/>
    <w:rsid w:val="00301601"/>
    <w:rsid w:val="00306CAC"/>
    <w:rsid w:val="003178DD"/>
    <w:rsid w:val="0032438C"/>
    <w:rsid w:val="00332170"/>
    <w:rsid w:val="003510D9"/>
    <w:rsid w:val="00366A8D"/>
    <w:rsid w:val="00373AE0"/>
    <w:rsid w:val="0038589E"/>
    <w:rsid w:val="003878BB"/>
    <w:rsid w:val="0039365D"/>
    <w:rsid w:val="00395971"/>
    <w:rsid w:val="003B1BC6"/>
    <w:rsid w:val="003B1DD1"/>
    <w:rsid w:val="003B3C8A"/>
    <w:rsid w:val="003B65E1"/>
    <w:rsid w:val="003C091F"/>
    <w:rsid w:val="003C0E43"/>
    <w:rsid w:val="003C106A"/>
    <w:rsid w:val="003C1C44"/>
    <w:rsid w:val="003C1F12"/>
    <w:rsid w:val="003C796D"/>
    <w:rsid w:val="003D2DA1"/>
    <w:rsid w:val="003D69CC"/>
    <w:rsid w:val="003E0BDC"/>
    <w:rsid w:val="003E0E55"/>
    <w:rsid w:val="0040217C"/>
    <w:rsid w:val="0040409E"/>
    <w:rsid w:val="00405527"/>
    <w:rsid w:val="00414A30"/>
    <w:rsid w:val="00422222"/>
    <w:rsid w:val="004276DF"/>
    <w:rsid w:val="00441172"/>
    <w:rsid w:val="004416D1"/>
    <w:rsid w:val="0045081C"/>
    <w:rsid w:val="00453AAE"/>
    <w:rsid w:val="00456FD6"/>
    <w:rsid w:val="004639C1"/>
    <w:rsid w:val="00474147"/>
    <w:rsid w:val="00474345"/>
    <w:rsid w:val="004829B8"/>
    <w:rsid w:val="00491F34"/>
    <w:rsid w:val="00494DA8"/>
    <w:rsid w:val="004B62F0"/>
    <w:rsid w:val="004C22DA"/>
    <w:rsid w:val="004C4069"/>
    <w:rsid w:val="004D38CD"/>
    <w:rsid w:val="004D43D6"/>
    <w:rsid w:val="004D7BA2"/>
    <w:rsid w:val="004E1984"/>
    <w:rsid w:val="00500B98"/>
    <w:rsid w:val="00514EB6"/>
    <w:rsid w:val="0051785D"/>
    <w:rsid w:val="00522D1F"/>
    <w:rsid w:val="005449ED"/>
    <w:rsid w:val="00545834"/>
    <w:rsid w:val="00545D86"/>
    <w:rsid w:val="00553268"/>
    <w:rsid w:val="00554CED"/>
    <w:rsid w:val="00565C6E"/>
    <w:rsid w:val="00571FA4"/>
    <w:rsid w:val="00574A43"/>
    <w:rsid w:val="005777B6"/>
    <w:rsid w:val="005A1CC8"/>
    <w:rsid w:val="005A2518"/>
    <w:rsid w:val="005A77D4"/>
    <w:rsid w:val="005B152B"/>
    <w:rsid w:val="005B4D56"/>
    <w:rsid w:val="005B77A8"/>
    <w:rsid w:val="005D009F"/>
    <w:rsid w:val="005D2EE0"/>
    <w:rsid w:val="005D5DB6"/>
    <w:rsid w:val="005E42FB"/>
    <w:rsid w:val="005F1381"/>
    <w:rsid w:val="00602DB0"/>
    <w:rsid w:val="00604B90"/>
    <w:rsid w:val="00613DE1"/>
    <w:rsid w:val="00620BCC"/>
    <w:rsid w:val="0067544A"/>
    <w:rsid w:val="00684E7F"/>
    <w:rsid w:val="00693959"/>
    <w:rsid w:val="006A1565"/>
    <w:rsid w:val="006A7325"/>
    <w:rsid w:val="006D39D6"/>
    <w:rsid w:val="006D54C7"/>
    <w:rsid w:val="006F111B"/>
    <w:rsid w:val="006F2322"/>
    <w:rsid w:val="006F38A6"/>
    <w:rsid w:val="006F6249"/>
    <w:rsid w:val="007005D5"/>
    <w:rsid w:val="0071307D"/>
    <w:rsid w:val="00716A29"/>
    <w:rsid w:val="00721A6F"/>
    <w:rsid w:val="0074387A"/>
    <w:rsid w:val="00747377"/>
    <w:rsid w:val="0075701E"/>
    <w:rsid w:val="00761403"/>
    <w:rsid w:val="007623C7"/>
    <w:rsid w:val="0077064A"/>
    <w:rsid w:val="007755AF"/>
    <w:rsid w:val="007912B2"/>
    <w:rsid w:val="00795D5A"/>
    <w:rsid w:val="007D07B7"/>
    <w:rsid w:val="007D32AE"/>
    <w:rsid w:val="007D4A98"/>
    <w:rsid w:val="007E55AC"/>
    <w:rsid w:val="007E6E27"/>
    <w:rsid w:val="007F0DF5"/>
    <w:rsid w:val="007F2EE9"/>
    <w:rsid w:val="007F3870"/>
    <w:rsid w:val="007F47C6"/>
    <w:rsid w:val="00804D16"/>
    <w:rsid w:val="00811E71"/>
    <w:rsid w:val="00815B7C"/>
    <w:rsid w:val="00815C4A"/>
    <w:rsid w:val="008177B2"/>
    <w:rsid w:val="00850780"/>
    <w:rsid w:val="008513EC"/>
    <w:rsid w:val="008604D4"/>
    <w:rsid w:val="008663F3"/>
    <w:rsid w:val="00880650"/>
    <w:rsid w:val="00881172"/>
    <w:rsid w:val="008816EE"/>
    <w:rsid w:val="00886D58"/>
    <w:rsid w:val="00890495"/>
    <w:rsid w:val="008A775E"/>
    <w:rsid w:val="008B043C"/>
    <w:rsid w:val="008B04A0"/>
    <w:rsid w:val="008B6329"/>
    <w:rsid w:val="008C56BD"/>
    <w:rsid w:val="008C6A4D"/>
    <w:rsid w:val="008D0E07"/>
    <w:rsid w:val="008D2049"/>
    <w:rsid w:val="008E191D"/>
    <w:rsid w:val="008E1B51"/>
    <w:rsid w:val="008E2643"/>
    <w:rsid w:val="009054B0"/>
    <w:rsid w:val="0090669B"/>
    <w:rsid w:val="00906952"/>
    <w:rsid w:val="009317B7"/>
    <w:rsid w:val="00941AC8"/>
    <w:rsid w:val="0095137D"/>
    <w:rsid w:val="00951B31"/>
    <w:rsid w:val="0095475B"/>
    <w:rsid w:val="00957158"/>
    <w:rsid w:val="009624D3"/>
    <w:rsid w:val="00962F8A"/>
    <w:rsid w:val="00964D85"/>
    <w:rsid w:val="00965AC6"/>
    <w:rsid w:val="009746CA"/>
    <w:rsid w:val="009775F0"/>
    <w:rsid w:val="00986181"/>
    <w:rsid w:val="0098627A"/>
    <w:rsid w:val="00987583"/>
    <w:rsid w:val="00993008"/>
    <w:rsid w:val="009A0431"/>
    <w:rsid w:val="009A1150"/>
    <w:rsid w:val="009C3BB2"/>
    <w:rsid w:val="009D620E"/>
    <w:rsid w:val="009D6700"/>
    <w:rsid w:val="009D7A54"/>
    <w:rsid w:val="009E15AD"/>
    <w:rsid w:val="009F2317"/>
    <w:rsid w:val="009F383B"/>
    <w:rsid w:val="009F4DB9"/>
    <w:rsid w:val="009F5C82"/>
    <w:rsid w:val="009F5E0F"/>
    <w:rsid w:val="00A02D0B"/>
    <w:rsid w:val="00A0324B"/>
    <w:rsid w:val="00A139C9"/>
    <w:rsid w:val="00A1553C"/>
    <w:rsid w:val="00A2130F"/>
    <w:rsid w:val="00A25D1A"/>
    <w:rsid w:val="00A26FD0"/>
    <w:rsid w:val="00A5329B"/>
    <w:rsid w:val="00A532C5"/>
    <w:rsid w:val="00A67FC3"/>
    <w:rsid w:val="00A80657"/>
    <w:rsid w:val="00A823F3"/>
    <w:rsid w:val="00AC03E0"/>
    <w:rsid w:val="00AD308C"/>
    <w:rsid w:val="00AE70EF"/>
    <w:rsid w:val="00AF20C5"/>
    <w:rsid w:val="00AF2E1E"/>
    <w:rsid w:val="00B017C7"/>
    <w:rsid w:val="00B02CE1"/>
    <w:rsid w:val="00B11A2B"/>
    <w:rsid w:val="00B15F02"/>
    <w:rsid w:val="00B22A75"/>
    <w:rsid w:val="00B26B5D"/>
    <w:rsid w:val="00B3041D"/>
    <w:rsid w:val="00B3137A"/>
    <w:rsid w:val="00B372A3"/>
    <w:rsid w:val="00B42A27"/>
    <w:rsid w:val="00B46AE8"/>
    <w:rsid w:val="00B50D87"/>
    <w:rsid w:val="00B51480"/>
    <w:rsid w:val="00B55C4B"/>
    <w:rsid w:val="00B57049"/>
    <w:rsid w:val="00B57D0C"/>
    <w:rsid w:val="00B62419"/>
    <w:rsid w:val="00B6293C"/>
    <w:rsid w:val="00B66F21"/>
    <w:rsid w:val="00B677C1"/>
    <w:rsid w:val="00B84925"/>
    <w:rsid w:val="00B914D8"/>
    <w:rsid w:val="00B92768"/>
    <w:rsid w:val="00B96362"/>
    <w:rsid w:val="00BA0CE8"/>
    <w:rsid w:val="00BA1912"/>
    <w:rsid w:val="00BB51D3"/>
    <w:rsid w:val="00BC1F55"/>
    <w:rsid w:val="00BC7F66"/>
    <w:rsid w:val="00BD13ED"/>
    <w:rsid w:val="00BE72F8"/>
    <w:rsid w:val="00BF136A"/>
    <w:rsid w:val="00BF2830"/>
    <w:rsid w:val="00BF4263"/>
    <w:rsid w:val="00BF6621"/>
    <w:rsid w:val="00C0545D"/>
    <w:rsid w:val="00C06F41"/>
    <w:rsid w:val="00C11640"/>
    <w:rsid w:val="00C20DA9"/>
    <w:rsid w:val="00C25C00"/>
    <w:rsid w:val="00C3174D"/>
    <w:rsid w:val="00C41C98"/>
    <w:rsid w:val="00C43A66"/>
    <w:rsid w:val="00C5229E"/>
    <w:rsid w:val="00C5362F"/>
    <w:rsid w:val="00C55B37"/>
    <w:rsid w:val="00C61CE2"/>
    <w:rsid w:val="00C67D18"/>
    <w:rsid w:val="00C70668"/>
    <w:rsid w:val="00C70AD8"/>
    <w:rsid w:val="00C91120"/>
    <w:rsid w:val="00C91A26"/>
    <w:rsid w:val="00C941B1"/>
    <w:rsid w:val="00CA46EC"/>
    <w:rsid w:val="00CA7FB7"/>
    <w:rsid w:val="00CB15BD"/>
    <w:rsid w:val="00CB4E10"/>
    <w:rsid w:val="00CB714A"/>
    <w:rsid w:val="00CC0F56"/>
    <w:rsid w:val="00CC559D"/>
    <w:rsid w:val="00CC5F82"/>
    <w:rsid w:val="00CD1CB5"/>
    <w:rsid w:val="00CD37B1"/>
    <w:rsid w:val="00CD7E41"/>
    <w:rsid w:val="00CE4CC7"/>
    <w:rsid w:val="00CE7714"/>
    <w:rsid w:val="00CF5A6C"/>
    <w:rsid w:val="00D01CF3"/>
    <w:rsid w:val="00D112DC"/>
    <w:rsid w:val="00D134B9"/>
    <w:rsid w:val="00D1651E"/>
    <w:rsid w:val="00D200EE"/>
    <w:rsid w:val="00D30353"/>
    <w:rsid w:val="00D3474F"/>
    <w:rsid w:val="00D40276"/>
    <w:rsid w:val="00D4259B"/>
    <w:rsid w:val="00D42CF9"/>
    <w:rsid w:val="00D54FAD"/>
    <w:rsid w:val="00D7099E"/>
    <w:rsid w:val="00D73BC1"/>
    <w:rsid w:val="00D758D0"/>
    <w:rsid w:val="00D75EEC"/>
    <w:rsid w:val="00D83745"/>
    <w:rsid w:val="00D85882"/>
    <w:rsid w:val="00D87432"/>
    <w:rsid w:val="00D958E0"/>
    <w:rsid w:val="00DB6CD6"/>
    <w:rsid w:val="00DD05BA"/>
    <w:rsid w:val="00DD53E4"/>
    <w:rsid w:val="00DE2A19"/>
    <w:rsid w:val="00DF106D"/>
    <w:rsid w:val="00DF13A3"/>
    <w:rsid w:val="00DF261D"/>
    <w:rsid w:val="00E0613E"/>
    <w:rsid w:val="00E118FA"/>
    <w:rsid w:val="00E1346F"/>
    <w:rsid w:val="00E13B92"/>
    <w:rsid w:val="00E15F9F"/>
    <w:rsid w:val="00E2478C"/>
    <w:rsid w:val="00E334AC"/>
    <w:rsid w:val="00E40834"/>
    <w:rsid w:val="00E62703"/>
    <w:rsid w:val="00E63360"/>
    <w:rsid w:val="00E63D13"/>
    <w:rsid w:val="00E64FC0"/>
    <w:rsid w:val="00E726B3"/>
    <w:rsid w:val="00E85112"/>
    <w:rsid w:val="00E94E91"/>
    <w:rsid w:val="00EA2235"/>
    <w:rsid w:val="00EA24E5"/>
    <w:rsid w:val="00EC67C3"/>
    <w:rsid w:val="00EC78EC"/>
    <w:rsid w:val="00ED15E4"/>
    <w:rsid w:val="00ED177A"/>
    <w:rsid w:val="00ED552E"/>
    <w:rsid w:val="00EE169A"/>
    <w:rsid w:val="00EE1DAC"/>
    <w:rsid w:val="00EE40C5"/>
    <w:rsid w:val="00EF523D"/>
    <w:rsid w:val="00EF6DDC"/>
    <w:rsid w:val="00EF7CCD"/>
    <w:rsid w:val="00F00F25"/>
    <w:rsid w:val="00F03031"/>
    <w:rsid w:val="00F06DE8"/>
    <w:rsid w:val="00F11048"/>
    <w:rsid w:val="00F12E34"/>
    <w:rsid w:val="00F20067"/>
    <w:rsid w:val="00F31A4F"/>
    <w:rsid w:val="00F361DE"/>
    <w:rsid w:val="00F43143"/>
    <w:rsid w:val="00F4452C"/>
    <w:rsid w:val="00F8241B"/>
    <w:rsid w:val="00F91417"/>
    <w:rsid w:val="00F93C18"/>
    <w:rsid w:val="00F95E52"/>
    <w:rsid w:val="00FA2FC2"/>
    <w:rsid w:val="00FB38F3"/>
    <w:rsid w:val="00FC6F1A"/>
    <w:rsid w:val="00FD6D96"/>
    <w:rsid w:val="00FE05FF"/>
    <w:rsid w:val="00FE2DA3"/>
    <w:rsid w:val="00FE53B3"/>
    <w:rsid w:val="00FF0712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4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A2FC2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A2FC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A2FC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2FC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A2FC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A2FC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FA2FC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FA2FC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FA2FC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5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5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99"/>
    <w:qFormat/>
    <w:rsid w:val="00F361DE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3178D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3AD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DA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Tabelka">
    <w:name w:val="Tabelka"/>
    <w:basedOn w:val="Tekstprzypisudolnego"/>
    <w:uiPriority w:val="99"/>
    <w:rsid w:val="002C3AD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3ADA"/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99"/>
    <w:rsid w:val="00035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C26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A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A2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FA2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FA2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FA2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FA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FA2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FA2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FA2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2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583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583"/>
    <w:rPr>
      <w:rFonts w:eastAsia="Calibri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F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F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4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A2FC2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A2FC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A2FC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2FC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A2FC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A2FC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FA2FC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FA2FC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FA2FC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5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5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99"/>
    <w:qFormat/>
    <w:rsid w:val="00F361DE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3178D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3AD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DA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Tabelka">
    <w:name w:val="Tabelka"/>
    <w:basedOn w:val="Tekstprzypisudolnego"/>
    <w:uiPriority w:val="99"/>
    <w:rsid w:val="002C3AD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3ADA"/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99"/>
    <w:rsid w:val="0003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6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A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A2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FA2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FA2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FA2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FA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FA2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FA2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FA2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2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583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583"/>
    <w:rPr>
      <w:rFonts w:eastAsia="Calibri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F990-BC9C-45A0-BBA4-323E8F7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Tomasz Tracz</dc:creator>
  <cp:lastModifiedBy>Jaś</cp:lastModifiedBy>
  <cp:revision>4</cp:revision>
  <cp:lastPrinted>2017-12-27T09:51:00Z</cp:lastPrinted>
  <dcterms:created xsi:type="dcterms:W3CDTF">2018-04-10T09:54:00Z</dcterms:created>
  <dcterms:modified xsi:type="dcterms:W3CDTF">2018-04-10T09:55:00Z</dcterms:modified>
</cp:coreProperties>
</file>