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71" w:rsidRPr="00297C2E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297C2E"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  <w:t>UMOWA NR</w:t>
      </w:r>
      <w:r w:rsidRP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 ………</w:t>
      </w:r>
      <w:r w:rsidR="007940D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………..</w:t>
      </w:r>
      <w:r w:rsidRP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</w:t>
      </w:r>
    </w:p>
    <w:p w:rsidR="00327671" w:rsidRPr="00297C2E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297C2E"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  <w:t>na organizację stażu w ramach projektu „WANT2LEARN w reintegracji edukacyjno-zawodowej młodzieży NEET z województwa łódzkiego”</w:t>
      </w:r>
    </w:p>
    <w:p w:rsidR="00327671" w:rsidRPr="00297C2E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297C2E"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  <w:t>z dnia</w:t>
      </w:r>
      <w:r w:rsidR="00297C2E"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...............................</w:t>
      </w:r>
    </w:p>
    <w:p w:rsidR="00327671" w:rsidRPr="00297C2E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sz w:val="14"/>
          <w:szCs w:val="22"/>
          <w:bdr w:val="none" w:sz="0" w:space="0" w:color="auto"/>
          <w:lang w:val="pl-PL" w:eastAsia="pl-PL"/>
        </w:rPr>
      </w:pP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zawarta pomiędzy  </w:t>
      </w:r>
    </w:p>
    <w:p w:rsidR="00273D7F" w:rsidRPr="00297C2E" w:rsidRDefault="00273D7F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14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Stowarzyszeniem PROREW</w:t>
      </w:r>
      <w:r w:rsidR="00297C2E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  <w:t xml:space="preserve">z siedzibą w </w:t>
      </w: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Kielcach </w:t>
      </w:r>
      <w:r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25-361, ul. Szymanowskiego 3/58 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reprezentowan</w:t>
      </w:r>
      <w:r w:rsid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ym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przez: </w:t>
      </w: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Marcina Agatowskiego – Prezesa Zarządu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zwan</w:t>
      </w:r>
      <w:r w:rsidR="00577C85"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ym</w:t>
      </w:r>
      <w:r w:rsidR="00297C2E"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E2308" w:rsidRP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dalszej treści umowy </w:t>
      </w:r>
      <w:r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Zleceniodawcą</w:t>
      </w:r>
      <w:r w:rsidR="00297C2E"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,</w:t>
      </w:r>
      <w:r w:rsidR="00297C2E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297C2E" w:rsidRPr="00297C2E" w:rsidRDefault="00297C2E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8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</w:t>
      </w:r>
    </w:p>
    <w:p w:rsidR="00327671" w:rsidRPr="00327671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</w:t>
      </w:r>
      <w:r w:rsid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………..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……………………………………</w:t>
      </w:r>
      <w:r w:rsid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.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</w:t>
      </w:r>
    </w:p>
    <w:p w:rsidR="00327671" w:rsidRPr="00327671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 siedzibą w(e) ……………</w:t>
      </w:r>
      <w:r w:rsidR="00297C2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………..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</w:t>
      </w:r>
      <w:r w:rsidR="00297C2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..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</w:t>
      </w:r>
    </w:p>
    <w:p w:rsidR="00327671" w:rsidRPr="00327671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reprezentowaną</w:t>
      </w:r>
      <w:r w:rsidR="00D854FF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/-</w:t>
      </w:r>
      <w:proofErr w:type="spellStart"/>
      <w:r w:rsidR="00D854FF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przez: …</w:t>
      </w:r>
      <w:r w:rsidR="00297C2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….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</w:t>
      </w:r>
    </w:p>
    <w:p w:rsidR="00327671" w:rsidRPr="00327671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zwan</w:t>
      </w:r>
      <w:r w:rsidR="00D854FF"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ą/-</w:t>
      </w:r>
      <w:proofErr w:type="spellStart"/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="00297C2E"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FE0E85" w:rsidRP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dalszej treści umowy </w:t>
      </w:r>
      <w:r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Organizatorem</w:t>
      </w:r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s</w:t>
      </w:r>
      <w:r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tażu</w:t>
      </w:r>
      <w:r w:rsidR="00297C2E"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,</w:t>
      </w:r>
      <w:r w:rsidR="00297C2E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297C2E" w:rsidRPr="00297C2E" w:rsidRDefault="00297C2E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12"/>
          <w:szCs w:val="22"/>
          <w:bdr w:val="none" w:sz="0" w:space="0" w:color="auto"/>
          <w:lang w:val="pl-PL" w:eastAsia="pl-PL"/>
        </w:rPr>
      </w:pP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</w:t>
      </w:r>
    </w:p>
    <w:p w:rsidR="00297C2E" w:rsidRPr="00A06CBB" w:rsidRDefault="00297C2E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14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  <w:t xml:space="preserve">Panem/Panią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........................................................., urodzonym ……………………………. w ………………………….., PESEL ………</w:t>
      </w:r>
      <w:r w:rsidR="00FE0E85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……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………, legitymującego się d</w:t>
      </w:r>
      <w:r w:rsidR="00FE0E85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owodem osobistym nr ………</w:t>
      </w:r>
      <w:r w:rsidR="00297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………………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…., zam. .................</w:t>
      </w:r>
      <w:r w:rsidR="00297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...........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., zwaną/-</w:t>
      </w:r>
      <w:proofErr w:type="spellStart"/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 dalszej treści umowy </w:t>
      </w: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Uczestniczką/Uczestnikiem</w:t>
      </w:r>
      <w:r w:rsidR="00297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. </w:t>
      </w:r>
    </w:p>
    <w:p w:rsidR="00327671" w:rsidRPr="00A06CBB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8"/>
          <w:szCs w:val="22"/>
          <w:bdr w:val="none" w:sz="0" w:space="0" w:color="auto"/>
          <w:lang w:val="pl-PL" w:eastAsia="pl-PL"/>
        </w:rPr>
      </w:pPr>
    </w:p>
    <w:p w:rsidR="00FE0E85" w:rsidRPr="00A06CBB" w:rsidRDefault="00FE0E85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1</w:t>
      </w:r>
    </w:p>
    <w:p w:rsidR="00327671" w:rsidRDefault="00327671" w:rsidP="0032767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Niniejsza umowa zawarta jest na potrzeby i w ramach realizacji projektu pn.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„</w:t>
      </w:r>
      <w:r w:rsidRPr="00382FC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WANT2LEARN </w:t>
      </w:r>
      <w:r w:rsidR="00B92389" w:rsidRPr="00382FC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82FC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reintegracji edukacyjno-zawodowej młodzieży NEET z województwa łódzkiego”</w:t>
      </w:r>
      <w:r>
        <w:rPr>
          <w:rFonts w:ascii="Calibri" w:eastAsia="Times New Roman" w:hAnsi="Calibri" w:cs="Arial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współfinansowanego przez Unię Europejską</w:t>
      </w:r>
      <w:r>
        <w:rPr>
          <w:rFonts w:ascii="Calibri" w:eastAsia="Times New Roman" w:hAnsi="Calibri" w:cs="Arial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ramach Programu Operacyjnego Wiedza Edukacja Rozwój, Oś Priorytetowa I, Działanie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1.2 Wsparcie osób młodych pozostających bez pracy na regionalnym rynku pracy,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Poddziałani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e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: 1.2.2 Wsparcie udzielane z Inicjatywy na rzecz zatrudnienia ludzi młodych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zwane</w:t>
      </w:r>
      <w:r w:rsidR="00A06CB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go dalej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„</w:t>
      </w: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Projektem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”.</w:t>
      </w:r>
    </w:p>
    <w:p w:rsidR="00327671" w:rsidRPr="00327671" w:rsidRDefault="00327671" w:rsidP="0032767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 xml:space="preserve">trony niniejszej umowy, </w:t>
      </w:r>
      <w:r w:rsidR="00EE2308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tj. Zleceniodawca, Organizator s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tażu oraz Uczestnik/Uczestniczka zobowiązują się wspólnie przeprowadzić staż (zwany dalej „</w:t>
      </w:r>
      <w:r w:rsidR="00EE2308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  <w:t>tażem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”) na zasadach określonych poniżej.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2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OBOWIĄZKI ZLECENIODAWCY</w:t>
      </w:r>
    </w:p>
    <w:p w:rsidR="00A06CBB" w:rsidRPr="00A06CBB" w:rsidRDefault="00A06CBB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7940D2" w:rsidRDefault="007940D2" w:rsidP="007940D2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/>
          <w:sz w:val="22"/>
          <w:bdr w:val="none" w:sz="0" w:space="0" w:color="auto"/>
          <w:lang w:val="pl-PL" w:eastAsia="pl-PL"/>
        </w:rPr>
        <w:t>1.</w:t>
      </w:r>
      <w:r w:rsidR="00327671" w:rsidRPr="007940D2">
        <w:rPr>
          <w:rFonts w:ascii="Calibri" w:eastAsia="Times New Roman" w:hAnsi="Calibri"/>
          <w:sz w:val="22"/>
          <w:bdr w:val="none" w:sz="0" w:space="0" w:color="auto"/>
          <w:lang w:val="pl-PL" w:eastAsia="pl-PL"/>
        </w:rPr>
        <w:t>W ramach niniejszej umowy Zleceniodawca zobowiązuje się do:</w:t>
      </w:r>
    </w:p>
    <w:p w:rsidR="008A2128" w:rsidRPr="008A2128" w:rsidRDefault="008A2128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1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1A248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436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przekazania Organizatorowi </w:t>
      </w:r>
      <w:r w:rsid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tażu poświadczonej za zgodność z oryginałem kserokopii zaświadczenia badania lekarskiego, informującego o b</w:t>
      </w:r>
      <w:r w:rsid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raku przeciwwskazań do odbycia s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tażu we wskazanym przez Organizatora </w:t>
      </w:r>
      <w:r w:rsid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tażu zakresie,</w:t>
      </w:r>
    </w:p>
    <w:p w:rsidR="00327671" w:rsidRPr="00327671" w:rsidRDefault="00327671" w:rsidP="001A248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436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wypłaty należnego stypendium stażowego Uczestnikowi/Uczestniczce za każdy miesiąc zgodnie </w:t>
      </w:r>
      <w:r w:rsidR="00B92389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 zapisami w budżecie projektu,</w:t>
      </w:r>
    </w:p>
    <w:p w:rsidR="00327671" w:rsidRDefault="00327671" w:rsidP="001A248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436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ustalania i opłacania składek 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stażowych </w:t>
      </w:r>
      <w:r w:rsidR="008A2128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Uczestnikowi/Uczestniczce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na ubezpieczenie emerytalne, rentowe i wypadkowe od należnego stypendium,</w:t>
      </w:r>
    </w:p>
    <w:p w:rsidR="00D5581A" w:rsidRPr="00327671" w:rsidRDefault="00D5581A" w:rsidP="00D5581A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wypłaty zwrotu kosztów dojazdu z miejsca zamieszkania do miejsca odbywania stażu i z powrotem, na podstawie poprawnie wypełnionego </w:t>
      </w:r>
      <w:r w:rsidR="00176B1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„Wniosku o </w:t>
      </w:r>
      <w:r w:rsidR="00176B1B" w:rsidRPr="00D5581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zwrot</w:t>
      </w:r>
      <w:r w:rsidR="00176B1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176B1B" w:rsidRPr="00D5581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kosztu</w:t>
      </w:r>
      <w:r w:rsidR="00176B1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176B1B" w:rsidRPr="00D5581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dojazd</w:t>
      </w:r>
      <w:r w:rsidR="00176B1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ó</w:t>
      </w:r>
      <w:r w:rsidR="00176B1B" w:rsidRPr="00D5581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</w:t>
      </w:r>
      <w:r w:rsidR="00176B1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” </w:t>
      </w:r>
      <w:r w:rsidR="0085748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wraz z</w:t>
      </w:r>
      <w:r w:rsidR="006F4FFF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list</w:t>
      </w:r>
      <w:r w:rsidR="0085748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ami</w:t>
      </w:r>
      <w:r w:rsidR="006F4FFF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obecnośc</w:t>
      </w:r>
      <w:r w:rsidR="00176B1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i,</w:t>
      </w:r>
    </w:p>
    <w:p w:rsidR="00327671" w:rsidRPr="00327671" w:rsidRDefault="00327671" w:rsidP="001A248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436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lastRenderedPageBreak/>
        <w:t xml:space="preserve">przekazania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T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ablicy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I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nformacyjnej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dotyczącej finansowania s</w:t>
      </w:r>
      <w:r w:rsidR="00A06CBB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tażu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, stanowiącej </w:t>
      </w:r>
      <w:r w:rsidR="00A06CBB" w:rsidRPr="00A06CBB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Załącznik nr 1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do niniejszej umowy. Tablica Informacyjna powinna zostać umieszczona przez Organizatora stażu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w </w:t>
      </w:r>
      <w:r w:rsidR="0035111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widocznym miejscu 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odbywania s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tażu. </w:t>
      </w:r>
    </w:p>
    <w:p w:rsidR="0035111B" w:rsidRDefault="0035111B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3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A94D53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OBOWIĄZKI ORGANIZATORA STAŻU</w:t>
      </w:r>
    </w:p>
    <w:p w:rsidR="00A06CBB" w:rsidRPr="00A06CBB" w:rsidRDefault="00A06CBB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A06CBB" w:rsidRDefault="00327671" w:rsidP="00A94D5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</w:pP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W ramach niniejszej umowy Organizator stażu zobowiązuje się do zorganizowania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d</w:t>
      </w:r>
      <w:r w:rsidR="00A94D53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la </w:t>
      </w:r>
      <w:r w:rsidR="00D763FE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Uczestniczki/Uczestnika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A06CBB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stażu</w:t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, m</w:t>
      </w:r>
      <w:r w:rsidR="00A94D53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ającego na celu nabywanie </w:t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umiejętności praktycznych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do wykonywania pracy na stanowisku:</w:t>
      </w:r>
      <w:r w:rsidR="00A94D53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……………………………………………………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…………………………………………….</w:t>
      </w:r>
    </w:p>
    <w:p w:rsidR="00D763FE" w:rsidRPr="00D763FE" w:rsidRDefault="00D763FE" w:rsidP="00D76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bCs/>
          <w:sz w:val="14"/>
          <w:szCs w:val="22"/>
          <w:highlight w:val="yellow"/>
          <w:bdr w:val="none" w:sz="0" w:space="0" w:color="auto"/>
          <w:lang w:val="pl-PL" w:eastAsia="pl-PL"/>
        </w:rPr>
      </w:pPr>
    </w:p>
    <w:p w:rsidR="00327671" w:rsidRDefault="001A2485" w:rsidP="0032767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Na O</w:t>
      </w:r>
      <w:r w:rsidR="00327671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piekuna</w:t>
      </w:r>
      <w:r w:rsid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/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M</w:t>
      </w:r>
      <w:r w:rsid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entora</w:t>
      </w:r>
      <w:r w:rsidR="00327671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stażu</w:t>
      </w:r>
      <w:r w:rsidR="00D9532C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,</w:t>
      </w:r>
      <w:r w:rsidR="00327671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Organizator stażu wskazuje następującą osobę:</w:t>
      </w:r>
    </w:p>
    <w:p w:rsidR="00577C85" w:rsidRPr="001A2485" w:rsidRDefault="00577C85" w:rsidP="001A248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="Times New Roman" w:hAnsi="Calibri"/>
          <w:lang w:eastAsia="pl-PL"/>
        </w:rPr>
      </w:pPr>
      <w:r w:rsidRPr="001A2485">
        <w:rPr>
          <w:rFonts w:ascii="Calibri" w:eastAsia="Times New Roman" w:hAnsi="Calibri"/>
          <w:lang w:eastAsia="pl-PL"/>
        </w:rPr>
        <w:t>imię i nazwisko: …………………………………………………</w:t>
      </w:r>
      <w:r w:rsidR="00C37F52">
        <w:rPr>
          <w:rFonts w:ascii="Calibri" w:eastAsia="Times New Roman" w:hAnsi="Calibri"/>
          <w:lang w:eastAsia="pl-PL"/>
        </w:rPr>
        <w:t>…</w:t>
      </w:r>
      <w:r w:rsidRPr="001A2485">
        <w:rPr>
          <w:rFonts w:ascii="Calibri" w:eastAsia="Times New Roman" w:hAnsi="Calibri"/>
          <w:lang w:eastAsia="pl-PL"/>
        </w:rPr>
        <w:t>…</w:t>
      </w:r>
    </w:p>
    <w:p w:rsidR="00577C85" w:rsidRPr="001A2485" w:rsidRDefault="00577C85" w:rsidP="001A248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="Times New Roman" w:hAnsi="Calibri"/>
          <w:lang w:eastAsia="pl-PL"/>
        </w:rPr>
      </w:pPr>
      <w:r w:rsidRPr="001A2485">
        <w:rPr>
          <w:rFonts w:ascii="Calibri" w:eastAsia="Times New Roman" w:hAnsi="Calibri"/>
          <w:lang w:eastAsia="pl-PL"/>
        </w:rPr>
        <w:t>zajmowane stanowisko: ……………………………………</w:t>
      </w:r>
      <w:r w:rsidR="00C37F52">
        <w:rPr>
          <w:rFonts w:ascii="Calibri" w:eastAsia="Times New Roman" w:hAnsi="Calibri"/>
          <w:lang w:eastAsia="pl-PL"/>
        </w:rPr>
        <w:t>…</w:t>
      </w:r>
      <w:r w:rsidRPr="001A2485">
        <w:rPr>
          <w:rFonts w:ascii="Calibri" w:eastAsia="Times New Roman" w:hAnsi="Calibri"/>
          <w:lang w:eastAsia="pl-PL"/>
        </w:rPr>
        <w:t>…</w:t>
      </w:r>
    </w:p>
    <w:p w:rsidR="00577C85" w:rsidRPr="001A2485" w:rsidRDefault="00577C85" w:rsidP="001A248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="Times New Roman" w:hAnsi="Calibri"/>
          <w:lang w:eastAsia="pl-PL"/>
        </w:rPr>
      </w:pPr>
      <w:r w:rsidRPr="001A2485">
        <w:rPr>
          <w:rFonts w:ascii="Calibri" w:eastAsia="Times New Roman" w:hAnsi="Calibri"/>
          <w:lang w:eastAsia="pl-PL"/>
        </w:rPr>
        <w:t>wykształcenie: ……………………………………………………</w:t>
      </w:r>
      <w:r w:rsidR="00C37F52">
        <w:rPr>
          <w:rFonts w:ascii="Calibri" w:eastAsia="Times New Roman" w:hAnsi="Calibri"/>
          <w:lang w:eastAsia="pl-PL"/>
        </w:rPr>
        <w:t>..</w:t>
      </w:r>
      <w:r w:rsidRPr="001A2485">
        <w:rPr>
          <w:rFonts w:ascii="Calibri" w:eastAsia="Times New Roman" w:hAnsi="Calibri"/>
          <w:lang w:eastAsia="pl-PL"/>
        </w:rPr>
        <w:t>…</w:t>
      </w:r>
    </w:p>
    <w:p w:rsidR="00577C85" w:rsidRDefault="00577C85" w:rsidP="00577C8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Zakres obowiązków </w:t>
      </w:r>
      <w:r w:rsidR="001A24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Opiekuna/M</w:t>
      </w:r>
      <w:r w:rsidRP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entora</w:t>
      </w:r>
      <w:r w:rsidR="001A24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1A2485" w:rsidRPr="00D9532C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stażu</w:t>
      </w:r>
      <w:r w:rsidRPr="00D9532C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:</w:t>
      </w:r>
    </w:p>
    <w:p w:rsidR="001F1B44" w:rsidRPr="001F1B44" w:rsidRDefault="00E500B2" w:rsidP="001F1B44">
      <w:pPr>
        <w:pStyle w:val="Akapitzlist"/>
        <w:numPr>
          <w:ilvl w:val="0"/>
          <w:numId w:val="14"/>
        </w:numPr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5119E9">
        <w:rPr>
          <w:rFonts w:ascii="Calibri" w:eastAsia="Times New Roman" w:hAnsi="Calibri"/>
          <w:lang w:eastAsia="pl-PL"/>
        </w:rPr>
        <w:t xml:space="preserve">określenie </w:t>
      </w:r>
      <w:r w:rsidR="001A2485" w:rsidRPr="005119E9">
        <w:rPr>
          <w:rFonts w:ascii="Calibri" w:eastAsia="Times New Roman" w:hAnsi="Calibri"/>
          <w:lang w:eastAsia="pl-PL"/>
        </w:rPr>
        <w:t>P</w:t>
      </w:r>
      <w:r w:rsidRPr="005119E9">
        <w:rPr>
          <w:rFonts w:ascii="Calibri" w:eastAsia="Times New Roman" w:hAnsi="Calibri"/>
          <w:lang w:eastAsia="pl-PL"/>
        </w:rPr>
        <w:t xml:space="preserve">rogramu </w:t>
      </w:r>
      <w:r w:rsidR="00EE2308" w:rsidRPr="005119E9">
        <w:rPr>
          <w:rFonts w:ascii="Calibri" w:eastAsia="Times New Roman" w:hAnsi="Calibri"/>
          <w:lang w:eastAsia="pl-PL"/>
        </w:rPr>
        <w:t>s</w:t>
      </w:r>
      <w:r w:rsidR="001A2485" w:rsidRPr="005119E9">
        <w:rPr>
          <w:rFonts w:ascii="Calibri" w:eastAsia="Times New Roman" w:hAnsi="Calibri"/>
          <w:lang w:eastAsia="pl-PL"/>
        </w:rPr>
        <w:t xml:space="preserve">tażu </w:t>
      </w:r>
      <w:r w:rsidRPr="005119E9">
        <w:rPr>
          <w:rFonts w:ascii="Calibri" w:eastAsia="Times New Roman" w:hAnsi="Calibri"/>
          <w:lang w:eastAsia="pl-PL"/>
        </w:rPr>
        <w:t>wraz z celami edukacyjno-zawodowymi i zakresem obowiązków Uczestnika/Uczestniczki</w:t>
      </w:r>
      <w:r w:rsidR="005119E9" w:rsidRPr="005119E9">
        <w:rPr>
          <w:rFonts w:ascii="Calibri" w:eastAsia="Times New Roman" w:hAnsi="Calibri"/>
          <w:lang w:eastAsia="pl-PL"/>
        </w:rPr>
        <w:t>,</w:t>
      </w:r>
      <w:r w:rsidRPr="005119E9">
        <w:rPr>
          <w:rFonts w:ascii="Calibri" w:eastAsia="Times New Roman" w:hAnsi="Calibri"/>
          <w:lang w:eastAsia="pl-PL"/>
        </w:rPr>
        <w:t xml:space="preserve"> </w:t>
      </w:r>
      <w:r w:rsidR="001A2485" w:rsidRPr="005119E9">
        <w:rPr>
          <w:rFonts w:ascii="Calibri" w:eastAsia="Times New Roman" w:hAnsi="Calibri"/>
          <w:lang w:eastAsia="pl-PL"/>
        </w:rPr>
        <w:t>zgodnie z</w:t>
      </w:r>
      <w:r w:rsidR="00026616" w:rsidRPr="005119E9">
        <w:rPr>
          <w:rFonts w:ascii="Calibri" w:eastAsia="Times New Roman" w:hAnsi="Calibri"/>
          <w:lang w:eastAsia="pl-PL"/>
        </w:rPr>
        <w:t xml:space="preserve"> </w:t>
      </w:r>
      <w:r w:rsidR="001A2485" w:rsidRPr="005119E9">
        <w:rPr>
          <w:rFonts w:ascii="Calibri" w:eastAsia="Times New Roman" w:hAnsi="Calibri"/>
          <w:b/>
          <w:lang w:eastAsia="pl-PL"/>
        </w:rPr>
        <w:t>załącznikiem nr 2</w:t>
      </w:r>
      <w:r w:rsidR="005119E9" w:rsidRPr="005119E9">
        <w:rPr>
          <w:rFonts w:ascii="Calibri" w:eastAsia="Times New Roman" w:hAnsi="Calibri"/>
          <w:b/>
          <w:lang w:eastAsia="pl-PL"/>
        </w:rPr>
        <w:t xml:space="preserve"> </w:t>
      </w:r>
      <w:r w:rsidR="005119E9" w:rsidRPr="005119E9">
        <w:rPr>
          <w:rFonts w:ascii="Calibri" w:eastAsia="Times New Roman" w:hAnsi="Calibri"/>
          <w:lang w:eastAsia="pl-PL"/>
        </w:rPr>
        <w:t>do niniejszej umowy. Program stażu powinien zostać przedstawiony do akceptacji Kierownikowi Projektu,  przed terminem rozp</w:t>
      </w:r>
      <w:r w:rsidR="001F1B44">
        <w:rPr>
          <w:rFonts w:ascii="Calibri" w:eastAsia="Times New Roman" w:hAnsi="Calibri"/>
          <w:lang w:eastAsia="pl-PL"/>
        </w:rPr>
        <w:t>oczęcia stażu oraz powinien zawierać</w:t>
      </w:r>
      <w:r w:rsidR="001F1B44" w:rsidRPr="001F1B44">
        <w:rPr>
          <w:rFonts w:ascii="Calibri" w:eastAsia="Times New Roman" w:hAnsi="Calibri"/>
          <w:lang w:eastAsia="pl-PL"/>
        </w:rPr>
        <w:t xml:space="preserve"> </w:t>
      </w:r>
      <w:r w:rsidR="001F1B44">
        <w:rPr>
          <w:rFonts w:ascii="Calibri" w:eastAsia="Times New Roman" w:hAnsi="Calibri"/>
          <w:lang w:eastAsia="pl-PL"/>
        </w:rPr>
        <w:t xml:space="preserve">harmonogram stażu, określenie nazwy stanowiska, </w:t>
      </w:r>
      <w:r w:rsidR="001F1B44" w:rsidRPr="001F1B44">
        <w:rPr>
          <w:rFonts w:ascii="Calibri" w:eastAsia="Times New Roman" w:hAnsi="Calibri"/>
          <w:lang w:eastAsia="pl-PL"/>
        </w:rPr>
        <w:t>oraz zakres obo</w:t>
      </w:r>
      <w:r w:rsidR="001F1B44">
        <w:rPr>
          <w:rFonts w:ascii="Calibri" w:eastAsia="Times New Roman" w:hAnsi="Calibri"/>
          <w:lang w:eastAsia="pl-PL"/>
        </w:rPr>
        <w:t xml:space="preserve">wiązków Uczestnika/Uczestniczki, </w:t>
      </w:r>
    </w:p>
    <w:p w:rsidR="004E1938" w:rsidRPr="005119E9" w:rsidRDefault="00E500B2" w:rsidP="004E1938">
      <w:pPr>
        <w:pStyle w:val="Akapitzlist"/>
        <w:numPr>
          <w:ilvl w:val="0"/>
          <w:numId w:val="14"/>
        </w:numPr>
        <w:ind w:left="709" w:hanging="425"/>
        <w:rPr>
          <w:rFonts w:ascii="Calibri" w:eastAsia="Times New Roman" w:hAnsi="Calibri"/>
          <w:lang w:eastAsia="pl-PL"/>
        </w:rPr>
      </w:pPr>
      <w:r w:rsidRPr="005119E9">
        <w:rPr>
          <w:rFonts w:ascii="Calibri" w:eastAsia="Times New Roman" w:hAnsi="Calibri"/>
          <w:lang w:eastAsia="pl-PL"/>
        </w:rPr>
        <w:t>zapozn</w:t>
      </w:r>
      <w:r w:rsidR="009A7ACA" w:rsidRPr="005119E9">
        <w:rPr>
          <w:rFonts w:ascii="Calibri" w:eastAsia="Times New Roman" w:hAnsi="Calibri"/>
          <w:lang w:eastAsia="pl-PL"/>
        </w:rPr>
        <w:t>anie Uczestnika/Uczestniczki z P</w:t>
      </w:r>
      <w:r w:rsidRPr="005119E9">
        <w:rPr>
          <w:rFonts w:ascii="Calibri" w:eastAsia="Times New Roman" w:hAnsi="Calibri"/>
          <w:lang w:eastAsia="pl-PL"/>
        </w:rPr>
        <w:t xml:space="preserve">rogramem </w:t>
      </w:r>
      <w:r w:rsidR="00EE2308" w:rsidRPr="005119E9">
        <w:rPr>
          <w:rFonts w:ascii="Calibri" w:eastAsia="Times New Roman" w:hAnsi="Calibri"/>
          <w:lang w:eastAsia="pl-PL"/>
        </w:rPr>
        <w:t>s</w:t>
      </w:r>
      <w:r w:rsidR="004E1938" w:rsidRPr="005119E9">
        <w:rPr>
          <w:rFonts w:ascii="Calibri" w:eastAsia="Times New Roman" w:hAnsi="Calibri"/>
          <w:lang w:eastAsia="pl-PL"/>
        </w:rPr>
        <w:t>tażu oraz jego/jej obowiązkami i uprawnieniami,</w:t>
      </w:r>
    </w:p>
    <w:p w:rsidR="004E1938" w:rsidRDefault="00E500B2" w:rsidP="004E193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577C85">
        <w:rPr>
          <w:rFonts w:ascii="Calibri" w:eastAsia="Times New Roman" w:hAnsi="Calibri"/>
          <w:lang w:eastAsia="pl-PL"/>
        </w:rPr>
        <w:t>przydzielenie U</w:t>
      </w:r>
      <w:r>
        <w:rPr>
          <w:rFonts w:ascii="Calibri" w:eastAsia="Times New Roman" w:hAnsi="Calibri"/>
          <w:lang w:eastAsia="pl-PL"/>
        </w:rPr>
        <w:t>czestnikowi/Uczestniczce</w:t>
      </w:r>
      <w:r w:rsidRPr="00577C85">
        <w:rPr>
          <w:rFonts w:ascii="Calibri" w:eastAsia="Times New Roman" w:hAnsi="Calibri"/>
          <w:lang w:eastAsia="pl-PL"/>
        </w:rPr>
        <w:t xml:space="preserve"> zada</w:t>
      </w:r>
      <w:r w:rsidR="00EE2308">
        <w:rPr>
          <w:rFonts w:ascii="Calibri" w:eastAsia="Times New Roman" w:hAnsi="Calibri"/>
          <w:lang w:eastAsia="pl-PL"/>
        </w:rPr>
        <w:t>ń wynikających z Programu s</w:t>
      </w:r>
      <w:r>
        <w:rPr>
          <w:rFonts w:ascii="Calibri" w:eastAsia="Times New Roman" w:hAnsi="Calibri"/>
          <w:lang w:eastAsia="pl-PL"/>
        </w:rPr>
        <w:t>tażu,</w:t>
      </w:r>
    </w:p>
    <w:p w:rsidR="00577C85" w:rsidRPr="00E500B2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>zapoznanie U</w:t>
      </w:r>
      <w:r w:rsidR="00E500B2" w:rsidRPr="00E500B2">
        <w:rPr>
          <w:rFonts w:ascii="Calibri" w:eastAsia="Times New Roman" w:hAnsi="Calibri"/>
          <w:lang w:eastAsia="pl-PL"/>
        </w:rPr>
        <w:t>czestnika/Uczestniczki</w:t>
      </w:r>
      <w:r w:rsidRPr="00E500B2">
        <w:rPr>
          <w:rFonts w:ascii="Calibri" w:eastAsia="Times New Roman" w:hAnsi="Calibri"/>
          <w:lang w:eastAsia="pl-PL"/>
        </w:rPr>
        <w:t xml:space="preserve"> z zasadami pracy na poszc</w:t>
      </w:r>
      <w:r w:rsidR="00954B4D">
        <w:rPr>
          <w:rFonts w:ascii="Calibri" w:eastAsia="Times New Roman" w:hAnsi="Calibri"/>
          <w:lang w:eastAsia="pl-PL"/>
        </w:rPr>
        <w:t>zególnych stanowiskach,</w:t>
      </w:r>
      <w:r w:rsidR="00E500B2" w:rsidRPr="00E500B2">
        <w:rPr>
          <w:rFonts w:ascii="Calibri" w:eastAsia="Times New Roman" w:hAnsi="Calibri"/>
          <w:lang w:eastAsia="pl-PL"/>
        </w:rPr>
        <w:t xml:space="preserve"> </w:t>
      </w:r>
      <w:r w:rsidR="00E500B2" w:rsidRPr="00954B4D">
        <w:rPr>
          <w:rFonts w:ascii="Calibri" w:eastAsia="Times New Roman" w:hAnsi="Calibri"/>
          <w:lang w:eastAsia="pl-PL"/>
        </w:rPr>
        <w:t>przeszkolenia Uczestnika/Uczestniczki na zasadach przewidzianych dla pracowni</w:t>
      </w:r>
      <w:r w:rsidR="009A7ACA">
        <w:rPr>
          <w:rFonts w:ascii="Calibri" w:eastAsia="Times New Roman" w:hAnsi="Calibri"/>
          <w:lang w:eastAsia="pl-PL"/>
        </w:rPr>
        <w:t xml:space="preserve">ków w zakresie bezpieczeństwa </w:t>
      </w:r>
      <w:r w:rsidR="00954B4D">
        <w:rPr>
          <w:rFonts w:ascii="Calibri" w:eastAsia="Times New Roman" w:hAnsi="Calibri"/>
          <w:lang w:eastAsia="pl-PL"/>
        </w:rPr>
        <w:t xml:space="preserve">i </w:t>
      </w:r>
      <w:r w:rsidR="00E500B2" w:rsidRPr="00954B4D">
        <w:rPr>
          <w:rFonts w:ascii="Calibri" w:eastAsia="Times New Roman" w:hAnsi="Calibri"/>
          <w:lang w:eastAsia="pl-PL"/>
        </w:rPr>
        <w:t>higieny pracy, przepisów przeci</w:t>
      </w:r>
      <w:r w:rsidR="009A7ACA">
        <w:rPr>
          <w:rFonts w:ascii="Calibri" w:eastAsia="Times New Roman" w:hAnsi="Calibri"/>
          <w:lang w:eastAsia="pl-PL"/>
        </w:rPr>
        <w:t xml:space="preserve">wpożarowych oraz zapoznania go </w:t>
      </w:r>
      <w:r w:rsidR="00E500B2" w:rsidRPr="00954B4D">
        <w:rPr>
          <w:rFonts w:ascii="Calibri" w:eastAsia="Times New Roman" w:hAnsi="Calibri"/>
          <w:lang w:eastAsia="pl-PL"/>
        </w:rPr>
        <w:t>z obowiązującym regulaminem pracy,</w:t>
      </w:r>
    </w:p>
    <w:p w:rsidR="00E500B2" w:rsidRDefault="00E500B2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577C85">
        <w:rPr>
          <w:rFonts w:ascii="Calibri" w:eastAsia="Times New Roman" w:hAnsi="Calibri"/>
          <w:lang w:eastAsia="pl-PL"/>
        </w:rPr>
        <w:t>przeszkolenie UP w zakresie obsługi maszyn i urządzeń znajdujących się w zakładzie</w:t>
      </w:r>
      <w:r>
        <w:rPr>
          <w:rFonts w:ascii="Calibri" w:eastAsia="Times New Roman" w:hAnsi="Calibri"/>
          <w:lang w:eastAsia="pl-PL"/>
        </w:rPr>
        <w:t>,</w:t>
      </w:r>
    </w:p>
    <w:p w:rsidR="00E500B2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 xml:space="preserve">bieżące monitorowanie realizacji </w:t>
      </w:r>
      <w:r w:rsidR="008A64A8">
        <w:rPr>
          <w:rFonts w:ascii="Calibri" w:eastAsia="Times New Roman" w:hAnsi="Calibri"/>
          <w:lang w:eastAsia="pl-PL"/>
        </w:rPr>
        <w:t>P</w:t>
      </w:r>
      <w:r w:rsidRPr="00E500B2">
        <w:rPr>
          <w:rFonts w:ascii="Calibri" w:eastAsia="Times New Roman" w:hAnsi="Calibri"/>
          <w:lang w:eastAsia="pl-PL"/>
        </w:rPr>
        <w:t xml:space="preserve">rogramu </w:t>
      </w:r>
      <w:r w:rsidR="00EE2308">
        <w:rPr>
          <w:rFonts w:ascii="Calibri" w:eastAsia="Times New Roman" w:hAnsi="Calibri"/>
          <w:lang w:eastAsia="pl-PL"/>
        </w:rPr>
        <w:t>s</w:t>
      </w:r>
      <w:r w:rsidRPr="00E500B2">
        <w:rPr>
          <w:rFonts w:ascii="Calibri" w:eastAsia="Times New Roman" w:hAnsi="Calibri"/>
          <w:lang w:eastAsia="pl-PL"/>
        </w:rPr>
        <w:t>tażu przez U</w:t>
      </w:r>
      <w:r w:rsidR="00E500B2" w:rsidRPr="00E500B2">
        <w:rPr>
          <w:rFonts w:ascii="Calibri" w:eastAsia="Times New Roman" w:hAnsi="Calibri"/>
          <w:lang w:eastAsia="pl-PL"/>
        </w:rPr>
        <w:t>czestnika/Uczestniczkę</w:t>
      </w:r>
      <w:r w:rsidRPr="00E500B2">
        <w:rPr>
          <w:rFonts w:ascii="Calibri" w:eastAsia="Times New Roman" w:hAnsi="Calibri"/>
          <w:lang w:eastAsia="pl-PL"/>
        </w:rPr>
        <w:t>,</w:t>
      </w:r>
    </w:p>
    <w:p w:rsidR="00E500B2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>wsparcie U</w:t>
      </w:r>
      <w:r w:rsidR="00E500B2" w:rsidRPr="00E500B2">
        <w:rPr>
          <w:rFonts w:ascii="Calibri" w:eastAsia="Times New Roman" w:hAnsi="Calibri"/>
          <w:lang w:eastAsia="pl-PL"/>
        </w:rPr>
        <w:t>czestnika/Uczestniczki</w:t>
      </w:r>
      <w:r w:rsidRPr="00E500B2">
        <w:rPr>
          <w:rFonts w:ascii="Calibri" w:eastAsia="Times New Roman" w:hAnsi="Calibri"/>
          <w:lang w:eastAsia="pl-PL"/>
        </w:rPr>
        <w:t xml:space="preserve"> w realizacji zadań stażowych, udzielanie informacji zwrotnej, korygowanie błędów</w:t>
      </w:r>
      <w:r w:rsidR="00E500B2" w:rsidRPr="00E500B2">
        <w:rPr>
          <w:rFonts w:ascii="Calibri" w:eastAsia="Times New Roman" w:hAnsi="Calibri"/>
          <w:lang w:eastAsia="pl-PL"/>
        </w:rPr>
        <w:t>,</w:t>
      </w:r>
    </w:p>
    <w:p w:rsidR="00E500B2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>zapoznanie U</w:t>
      </w:r>
      <w:r w:rsidR="00E500B2" w:rsidRPr="00E500B2">
        <w:rPr>
          <w:rFonts w:ascii="Calibri" w:eastAsia="Times New Roman" w:hAnsi="Calibri"/>
          <w:lang w:eastAsia="pl-PL"/>
        </w:rPr>
        <w:t>czestnika/Uczestniczki</w:t>
      </w:r>
      <w:r w:rsidRPr="00E500B2">
        <w:rPr>
          <w:rFonts w:ascii="Calibri" w:eastAsia="Times New Roman" w:hAnsi="Calibri"/>
          <w:lang w:eastAsia="pl-PL"/>
        </w:rPr>
        <w:t xml:space="preserve"> z kryteriami oceniania</w:t>
      </w:r>
      <w:r w:rsidR="00E500B2" w:rsidRPr="00E500B2">
        <w:rPr>
          <w:rFonts w:ascii="Calibri" w:eastAsia="Times New Roman" w:hAnsi="Calibri"/>
          <w:lang w:eastAsia="pl-PL"/>
        </w:rPr>
        <w:t>,</w:t>
      </w:r>
    </w:p>
    <w:p w:rsidR="008B02BC" w:rsidRPr="008B02BC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>utrzymywanie stałego kontaktu z Kierownikiem projektu (infor</w:t>
      </w:r>
      <w:r w:rsidR="00E500B2" w:rsidRPr="00E500B2">
        <w:rPr>
          <w:rFonts w:ascii="Calibri" w:eastAsia="Times New Roman" w:hAnsi="Calibri"/>
          <w:lang w:eastAsia="pl-PL"/>
        </w:rPr>
        <w:t xml:space="preserve">mowanie o zmianach dotyczących </w:t>
      </w:r>
      <w:r w:rsidRPr="00E500B2">
        <w:rPr>
          <w:rFonts w:ascii="Calibri" w:eastAsia="Times New Roman" w:hAnsi="Calibri"/>
          <w:lang w:eastAsia="pl-PL"/>
        </w:rPr>
        <w:t xml:space="preserve">zakresu obowiązków, czasu trwania stażu, nieobecnościach, urlopach, przekazywanie list obecności </w:t>
      </w:r>
      <w:r w:rsidR="00E500B2" w:rsidRPr="00E500B2">
        <w:rPr>
          <w:rFonts w:ascii="Calibri" w:eastAsia="Times New Roman" w:hAnsi="Calibri"/>
          <w:lang w:eastAsia="pl-PL"/>
        </w:rPr>
        <w:t xml:space="preserve">itp.), kontrola obecności Uczestnika/Uczestniczki w miejscu stażu, w tym niezwłoczne, nie później jednak niż w terminie 7 dni, poinformowanie Zleceniodawcy o przypadkach przerwania odbywania stażu, o każdym dniu nieusprawiedliwionej nieobecności Uczestnika/Uczestniczki oraz o innych zdarzeniach istotnych dla realizacji </w:t>
      </w:r>
      <w:r w:rsidR="00D763FE" w:rsidRPr="00C37F52">
        <w:rPr>
          <w:rFonts w:ascii="Calibri" w:eastAsia="Times New Roman" w:hAnsi="Calibri"/>
          <w:lang w:eastAsia="pl-PL"/>
        </w:rPr>
        <w:t>P</w:t>
      </w:r>
      <w:r w:rsidR="00E500B2" w:rsidRPr="00C37F52">
        <w:rPr>
          <w:rFonts w:ascii="Calibri" w:eastAsia="Times New Roman" w:hAnsi="Calibri"/>
          <w:lang w:eastAsia="pl-PL"/>
        </w:rPr>
        <w:t>rogramu</w:t>
      </w:r>
      <w:r w:rsidR="00EE2308" w:rsidRPr="00C37F52">
        <w:rPr>
          <w:rFonts w:ascii="Calibri" w:eastAsia="Times New Roman" w:hAnsi="Calibri"/>
          <w:lang w:eastAsia="pl-PL"/>
        </w:rPr>
        <w:t xml:space="preserve"> s</w:t>
      </w:r>
      <w:r w:rsidR="00436D96" w:rsidRPr="00C37F52">
        <w:rPr>
          <w:rFonts w:ascii="Calibri" w:eastAsia="Times New Roman" w:hAnsi="Calibri"/>
          <w:lang w:eastAsia="pl-PL"/>
        </w:rPr>
        <w:t>tażu</w:t>
      </w:r>
      <w:r w:rsidR="00E500B2" w:rsidRPr="00E500B2">
        <w:rPr>
          <w:rFonts w:ascii="Calibri" w:eastAsia="Times New Roman" w:hAnsi="Calibri"/>
          <w:lang w:eastAsia="pl-PL"/>
        </w:rPr>
        <w:t>,</w:t>
      </w:r>
      <w:r w:rsidR="00E500B2" w:rsidRPr="00E500B2">
        <w:rPr>
          <w:rFonts w:ascii="Calibri" w:eastAsia="Times New Roman" w:hAnsi="Calibri"/>
          <w:color w:val="FF2D21" w:themeColor="accent5"/>
          <w:lang w:eastAsia="pl-PL"/>
        </w:rPr>
        <w:t xml:space="preserve"> </w:t>
      </w:r>
      <w:r w:rsidR="00E500B2" w:rsidRPr="00E500B2">
        <w:rPr>
          <w:rFonts w:ascii="Calibri" w:eastAsia="Times New Roman" w:hAnsi="Calibri"/>
          <w:bCs/>
          <w:lang w:eastAsia="pl-PL"/>
        </w:rPr>
        <w:t>dostarczeni</w:t>
      </w:r>
      <w:r w:rsidR="00E500B2">
        <w:rPr>
          <w:rFonts w:ascii="Calibri" w:eastAsia="Times New Roman" w:hAnsi="Calibri"/>
          <w:bCs/>
          <w:lang w:eastAsia="pl-PL"/>
        </w:rPr>
        <w:t>e</w:t>
      </w:r>
      <w:r w:rsidR="00E500B2" w:rsidRPr="00E500B2">
        <w:rPr>
          <w:rFonts w:ascii="Calibri" w:eastAsia="Times New Roman" w:hAnsi="Calibri"/>
          <w:bCs/>
          <w:lang w:eastAsia="pl-PL"/>
        </w:rPr>
        <w:t xml:space="preserve"> do Zleceniodawcy w terminie </w:t>
      </w:r>
      <w:r w:rsidR="00C37F52">
        <w:rPr>
          <w:rFonts w:ascii="Calibri" w:eastAsia="Times New Roman" w:hAnsi="Calibri"/>
          <w:bCs/>
          <w:lang w:eastAsia="pl-PL"/>
        </w:rPr>
        <w:br/>
      </w:r>
      <w:r w:rsidR="00E500B2" w:rsidRPr="00E500B2">
        <w:rPr>
          <w:rFonts w:ascii="Calibri" w:eastAsia="Times New Roman" w:hAnsi="Calibri"/>
          <w:bCs/>
          <w:lang w:eastAsia="pl-PL"/>
        </w:rPr>
        <w:t xml:space="preserve">5 dni roboczych po zakończeniu każdego miesiąca stażu </w:t>
      </w:r>
      <w:r w:rsidR="00C37F52">
        <w:rPr>
          <w:rFonts w:ascii="Calibri" w:eastAsia="Times New Roman" w:hAnsi="Calibri"/>
          <w:bCs/>
          <w:lang w:eastAsia="pl-PL"/>
        </w:rPr>
        <w:t>L</w:t>
      </w:r>
      <w:r w:rsidR="00E500B2" w:rsidRPr="00E500B2">
        <w:rPr>
          <w:rFonts w:ascii="Calibri" w:eastAsia="Times New Roman" w:hAnsi="Calibri"/>
          <w:bCs/>
          <w:lang w:eastAsia="pl-PL"/>
        </w:rPr>
        <w:t>isty obecności</w:t>
      </w:r>
      <w:r w:rsidR="00C37F52">
        <w:rPr>
          <w:rFonts w:ascii="Calibri" w:eastAsia="Times New Roman" w:hAnsi="Calibri"/>
          <w:bCs/>
          <w:lang w:eastAsia="pl-PL"/>
        </w:rPr>
        <w:t xml:space="preserve"> (stanowiącej </w:t>
      </w:r>
      <w:r w:rsidR="001F1B44">
        <w:rPr>
          <w:rFonts w:ascii="Calibri" w:eastAsia="Times New Roman" w:hAnsi="Calibri"/>
          <w:b/>
          <w:bCs/>
          <w:lang w:eastAsia="pl-PL"/>
        </w:rPr>
        <w:t>Z</w:t>
      </w:r>
      <w:r w:rsidR="00C37F52" w:rsidRPr="00C37F52">
        <w:rPr>
          <w:rFonts w:ascii="Calibri" w:eastAsia="Times New Roman" w:hAnsi="Calibri"/>
          <w:b/>
          <w:bCs/>
          <w:lang w:eastAsia="pl-PL"/>
        </w:rPr>
        <w:t>ałącznik nr 3</w:t>
      </w:r>
      <w:r w:rsidR="00C37F52">
        <w:rPr>
          <w:rFonts w:ascii="Calibri" w:eastAsia="Times New Roman" w:hAnsi="Calibri"/>
          <w:bCs/>
          <w:lang w:eastAsia="pl-PL"/>
        </w:rPr>
        <w:t xml:space="preserve"> do niniejszej umowy), </w:t>
      </w:r>
      <w:r w:rsidR="00E500B2" w:rsidRPr="00E500B2">
        <w:rPr>
          <w:rFonts w:ascii="Calibri" w:eastAsia="Times New Roman" w:hAnsi="Calibri"/>
          <w:lang w:eastAsia="pl-PL"/>
        </w:rPr>
        <w:t xml:space="preserve"> </w:t>
      </w:r>
      <w:r w:rsidR="00E500B2" w:rsidRPr="00E500B2">
        <w:rPr>
          <w:rFonts w:ascii="Calibri" w:eastAsia="Times New Roman" w:hAnsi="Calibri"/>
          <w:bCs/>
          <w:lang w:eastAsia="pl-PL"/>
        </w:rPr>
        <w:t>podpisywanej przez Uczestnika/Uczestniczkę</w:t>
      </w:r>
      <w:r w:rsidR="00C37F52">
        <w:rPr>
          <w:rFonts w:ascii="Calibri" w:eastAsia="Times New Roman" w:hAnsi="Calibri"/>
          <w:bCs/>
          <w:lang w:eastAsia="pl-PL"/>
        </w:rPr>
        <w:t xml:space="preserve"> oraz Opiekuna</w:t>
      </w:r>
      <w:r w:rsidR="001F1B44">
        <w:rPr>
          <w:rFonts w:ascii="Calibri" w:eastAsia="Times New Roman" w:hAnsi="Calibri"/>
          <w:bCs/>
          <w:lang w:eastAsia="pl-PL"/>
        </w:rPr>
        <w:t>/Mentora</w:t>
      </w:r>
      <w:r w:rsidR="00C37F52">
        <w:rPr>
          <w:rFonts w:ascii="Calibri" w:eastAsia="Times New Roman" w:hAnsi="Calibri"/>
          <w:bCs/>
          <w:lang w:eastAsia="pl-PL"/>
        </w:rPr>
        <w:t xml:space="preserve"> stażu, </w:t>
      </w:r>
    </w:p>
    <w:p w:rsidR="00577C85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8B02BC">
        <w:rPr>
          <w:rFonts w:ascii="Calibri" w:eastAsia="Times New Roman" w:hAnsi="Calibri"/>
          <w:lang w:eastAsia="pl-PL"/>
        </w:rPr>
        <w:t>wydanie U</w:t>
      </w:r>
      <w:r w:rsidR="00E500B2" w:rsidRPr="008B02BC">
        <w:rPr>
          <w:rFonts w:ascii="Calibri" w:eastAsia="Times New Roman" w:hAnsi="Calibri"/>
          <w:lang w:eastAsia="pl-PL"/>
        </w:rPr>
        <w:t>czestnikowi/Uczestniczce</w:t>
      </w:r>
      <w:r w:rsidRPr="008B02BC">
        <w:rPr>
          <w:rFonts w:ascii="Calibri" w:eastAsia="Times New Roman" w:hAnsi="Calibri"/>
          <w:lang w:eastAsia="pl-PL"/>
        </w:rPr>
        <w:t xml:space="preserve"> pisemnego potwierdzenia realizacji stażu wraz z oceną uwzglę</w:t>
      </w:r>
      <w:r w:rsidR="008B02BC" w:rsidRPr="008B02BC">
        <w:rPr>
          <w:rFonts w:ascii="Calibri" w:eastAsia="Times New Roman" w:hAnsi="Calibri"/>
          <w:lang w:eastAsia="pl-PL"/>
        </w:rPr>
        <w:t xml:space="preserve">dniającą efekty uczenia się, udzielania Uczestnikowi/Uczestniczce wskazówek i pomocy </w:t>
      </w:r>
      <w:r w:rsidR="00B92389">
        <w:rPr>
          <w:rFonts w:ascii="Calibri" w:eastAsia="Times New Roman" w:hAnsi="Calibri"/>
          <w:lang w:eastAsia="pl-PL"/>
        </w:rPr>
        <w:br/>
      </w:r>
      <w:r w:rsidR="008B02BC" w:rsidRPr="008B02BC">
        <w:rPr>
          <w:rFonts w:ascii="Calibri" w:eastAsia="Times New Roman" w:hAnsi="Calibri"/>
          <w:lang w:eastAsia="pl-PL"/>
        </w:rPr>
        <w:lastRenderedPageBreak/>
        <w:t xml:space="preserve">w wypełnianiu powierzonych zadań oraz poświadczenia własnym </w:t>
      </w:r>
      <w:r w:rsidR="008B02BC">
        <w:rPr>
          <w:rFonts w:ascii="Calibri" w:eastAsia="Times New Roman" w:hAnsi="Calibri"/>
          <w:lang w:eastAsia="pl-PL"/>
        </w:rPr>
        <w:t xml:space="preserve">podpisem prawdziwość informacji zawartych </w:t>
      </w:r>
      <w:r w:rsidR="008B02BC" w:rsidRPr="008B02BC">
        <w:rPr>
          <w:rFonts w:ascii="Calibri" w:eastAsia="Times New Roman" w:hAnsi="Calibri"/>
          <w:lang w:eastAsia="pl-PL"/>
        </w:rPr>
        <w:t xml:space="preserve">w </w:t>
      </w:r>
      <w:r w:rsidR="00C37F52">
        <w:rPr>
          <w:rFonts w:ascii="Calibri" w:eastAsia="Times New Roman" w:hAnsi="Calibri"/>
          <w:lang w:eastAsia="pl-PL"/>
        </w:rPr>
        <w:t>S</w:t>
      </w:r>
      <w:r w:rsidR="008B02BC" w:rsidRPr="008B02BC">
        <w:rPr>
          <w:rFonts w:ascii="Calibri" w:eastAsia="Times New Roman" w:hAnsi="Calibri"/>
          <w:lang w:eastAsia="pl-PL"/>
        </w:rPr>
        <w:t xml:space="preserve">prawozdaniu </w:t>
      </w:r>
      <w:r w:rsidR="00C37F52">
        <w:rPr>
          <w:rFonts w:ascii="Calibri" w:eastAsia="Times New Roman" w:hAnsi="Calibri"/>
          <w:lang w:eastAsia="pl-PL"/>
        </w:rPr>
        <w:t>z przebiegu</w:t>
      </w:r>
      <w:r w:rsidR="008B02BC" w:rsidRPr="008B02BC">
        <w:rPr>
          <w:rFonts w:ascii="Calibri" w:eastAsia="Times New Roman" w:hAnsi="Calibri"/>
          <w:lang w:eastAsia="pl-PL"/>
        </w:rPr>
        <w:t xml:space="preserve"> stażu </w:t>
      </w:r>
      <w:r w:rsidR="00C37F52">
        <w:rPr>
          <w:rFonts w:ascii="Calibri" w:eastAsia="Times New Roman" w:hAnsi="Calibri"/>
          <w:lang w:eastAsia="pl-PL"/>
        </w:rPr>
        <w:t xml:space="preserve">, zgodnie z </w:t>
      </w:r>
      <w:r w:rsidR="001F1B44" w:rsidRPr="001F1B44">
        <w:rPr>
          <w:rFonts w:ascii="Calibri" w:eastAsia="Times New Roman" w:hAnsi="Calibri"/>
          <w:b/>
          <w:lang w:eastAsia="pl-PL"/>
        </w:rPr>
        <w:t>Z</w:t>
      </w:r>
      <w:r w:rsidR="00C37F52" w:rsidRPr="001F1B44">
        <w:rPr>
          <w:rFonts w:ascii="Calibri" w:eastAsia="Times New Roman" w:hAnsi="Calibri"/>
          <w:b/>
          <w:lang w:eastAsia="pl-PL"/>
        </w:rPr>
        <w:t>ałącznikiem nr 4</w:t>
      </w:r>
      <w:r w:rsidR="00C37F52">
        <w:rPr>
          <w:rFonts w:ascii="Calibri" w:eastAsia="Times New Roman" w:hAnsi="Calibri"/>
          <w:lang w:eastAsia="pl-PL"/>
        </w:rPr>
        <w:t xml:space="preserve"> do </w:t>
      </w:r>
      <w:r w:rsidR="001F1B44">
        <w:rPr>
          <w:rFonts w:ascii="Calibri" w:eastAsia="Times New Roman" w:hAnsi="Calibri"/>
          <w:lang w:eastAsia="pl-PL"/>
        </w:rPr>
        <w:t>niniejszej</w:t>
      </w:r>
      <w:r w:rsidR="00C37F52">
        <w:rPr>
          <w:rFonts w:ascii="Calibri" w:eastAsia="Times New Roman" w:hAnsi="Calibri"/>
          <w:lang w:eastAsia="pl-PL"/>
        </w:rPr>
        <w:t xml:space="preserve"> umowy. </w:t>
      </w:r>
    </w:p>
    <w:p w:rsidR="00327671" w:rsidRPr="00327671" w:rsidRDefault="00327671" w:rsidP="0032767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Ponadto,  Organizator stażu zobowiązuje się do: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przyjęcia na staż skierowanego przez Zleceniodawcę Uczestnika/Uczestniczki w terminie od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</w:t>
      </w:r>
      <w:r w:rsidR="0098679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...........................…… do ………</w:t>
      </w:r>
      <w:r w:rsidR="00986792" w:rsidRPr="0098679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……………………………</w:t>
      </w:r>
      <w:r w:rsidR="0098679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 Miejsce odbywania stażu: ………………</w:t>
      </w:r>
      <w:r w:rsidR="0098679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…………….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zapewnienia należytej realiz</w:t>
      </w:r>
      <w:r w:rsidR="00986792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acji stażu zgodnie z ustalonym P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rogramem</w:t>
      </w:r>
      <w:r w:rsidR="00986792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Stażu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zapewnienia Uczestnikowi/Uczestniczce bezpiecznych i higienicznych warunków odbywania stażu na zasadach przewidzianych dla pracowników,</w:t>
      </w:r>
    </w:p>
    <w:p w:rsidR="00327671" w:rsidRPr="001F1B44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1F1B44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zapewnienie Uczestnikowi/Uczestniczce profilaktycznej ochrony zdrowia w zakresie przewidzianym dla pracowników, z wyłączeniem badań lekarza medycyny pracy</w:t>
      </w:r>
      <w:r w:rsidR="008C1403" w:rsidRPr="001F1B44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, 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przydzielenia Uczestnikowi/Uczestniczce na zasadach przewidzianych dla pracowników odzieży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  <w:t>i obuwia roboczego, środków ochrony indywidualnej oraz niezbędnych środków higieny osobistej,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zapewnienia Uczestnikowi/Uczestniczce na zasadach przewidzianych dla pracowników bezpłatnych posiłków i napoi profilaktycznych,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udzielenia na wniosek Uczestniczki/Uczestnika dni wolnych w wymiarze 2 dni za każde 30 dni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kalendarzowych odbywania stażu. Za ostatni miesiąc odbywania stażu Organizator stażu jest obowiązany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udzielić dni wolnych przed upływem terminu zakończenia stażu,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sporządzenia dokumentacji wypadkowej i niezwłocznego przekazania jej do Zleceniodawcy </w:t>
      </w:r>
      <w:r w:rsidR="007940D2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 sytuacji wypadku Uczestnika/Uczestniczki podczas odbywania stażu,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pisemnego zawiadomienia Zleceniodawcy o wszelkich zmianach stanu faktycznego i prawnego związanych z zawartą umową w terminie 5 dni roboczych od dnia powstania tych zmian,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poinformowania Uczestniczki/Uczestnika o wszelkich zmianach dotyczących odbywania stażu,</w:t>
      </w:r>
    </w:p>
    <w:p w:rsid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przechowywania dokumentów związanych z realizacją nin</w:t>
      </w:r>
      <w:r w:rsidR="00D9059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iejszej umowy do dnia 31.12.2021</w:t>
      </w:r>
      <w:r w:rsidR="00BB35BC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7940D2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r.</w:t>
      </w:r>
    </w:p>
    <w:p w:rsidR="00746CFF" w:rsidRDefault="00746CFF" w:rsidP="00746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A336FA" w:rsidRDefault="00A336FA" w:rsidP="00746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E7556C" w:rsidRDefault="00327671" w:rsidP="007940D2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2"/>
          <w:szCs w:val="22"/>
          <w:bdr w:val="none" w:sz="0" w:space="0" w:color="auto"/>
          <w:lang w:eastAsia="pl-PL"/>
        </w:rPr>
      </w:pPr>
      <w:r w:rsidRPr="00E7556C">
        <w:rPr>
          <w:rFonts w:eastAsia="Times New Roman"/>
          <w:b/>
          <w:sz w:val="22"/>
          <w:szCs w:val="22"/>
          <w:bdr w:val="none" w:sz="0" w:space="0" w:color="auto"/>
          <w:lang w:eastAsia="pl-PL"/>
        </w:rPr>
        <w:t>§ 4</w:t>
      </w:r>
    </w:p>
    <w:p w:rsidR="00327671" w:rsidRDefault="00327671" w:rsidP="00E7556C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/>
        <w:rPr>
          <w:rFonts w:eastAsia="Times New Roman"/>
          <w:b/>
          <w:sz w:val="22"/>
          <w:szCs w:val="22"/>
          <w:bdr w:val="none" w:sz="0" w:space="0" w:color="auto"/>
          <w:lang w:eastAsia="pl-PL"/>
        </w:rPr>
      </w:pPr>
      <w:r w:rsidRPr="00327671">
        <w:rPr>
          <w:rFonts w:eastAsia="Times New Roman"/>
          <w:b/>
          <w:sz w:val="22"/>
          <w:szCs w:val="22"/>
          <w:bdr w:val="none" w:sz="0" w:space="0" w:color="auto"/>
          <w:lang w:eastAsia="pl-PL"/>
        </w:rPr>
        <w:t>OBOWIĄZKI UCZESTNIKA/UCZESTNICZKI</w:t>
      </w:r>
    </w:p>
    <w:p w:rsidR="007940D2" w:rsidRPr="007940D2" w:rsidRDefault="007940D2" w:rsidP="00E7556C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/>
        <w:rPr>
          <w:rFonts w:eastAsia="Times New Roman"/>
          <w:b/>
          <w:sz w:val="10"/>
          <w:szCs w:val="10"/>
          <w:bdr w:val="none" w:sz="0" w:space="0" w:color="auto"/>
          <w:lang w:eastAsia="pl-PL"/>
        </w:rPr>
      </w:pPr>
    </w:p>
    <w:p w:rsidR="00327671" w:rsidRDefault="00327671" w:rsidP="0032767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 ramach niniejszej umowy Uczestnik/Uczestniczka zobowiązuje się do:</w:t>
      </w:r>
    </w:p>
    <w:p w:rsidR="007940D2" w:rsidRDefault="00EE2308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rozpoczęcia i zakończenia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zgodnie z terminem i wymiarem czasu odbywania Stażu określonym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§ 3</w:t>
      </w:r>
      <w:r w:rsidR="00AE582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7556C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ust. </w:t>
      </w:r>
      <w:r w:rsidR="00E7556C" w:rsidRPr="001F1B44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4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pkt a) niniejszej umowy,</w:t>
      </w:r>
    </w:p>
    <w:p w:rsidR="007940D2" w:rsidRDefault="00327671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wykonywania obowiązków powierzonych przez </w:t>
      </w:r>
      <w:r w:rsidRPr="007940D2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Organizowania stażu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lub wyznaczoną przez niego osobę w terminie i bez usterek. W przypadku stwierdzenia wadliwości wykonanych czynności Uczestnik/Uczestniczka zobow</w:t>
      </w:r>
      <w:r w:rsidR="00E7556C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iązuje się do ich nieodpłatnego, 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niezwłocznego </w:t>
      </w:r>
      <w:r w:rsidR="00E7556C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i 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należytego wykonania </w:t>
      </w:r>
      <w:r w:rsidR="00E7556C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oraz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zaniechania dalszych uchybień,</w:t>
      </w:r>
    </w:p>
    <w:p w:rsidR="007940D2" w:rsidRDefault="00327671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przestrzegania zasad określonych przez </w:t>
      </w:r>
      <w:r w:rsidRPr="007940D2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obowiązujących reguł i przepisów prawnych oraz dotyczących tajemnicy służbowej,</w:t>
      </w:r>
    </w:p>
    <w:p w:rsidR="007940D2" w:rsidRDefault="00327671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stosowania się do </w:t>
      </w:r>
      <w:r w:rsidR="00E7556C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rogramu </w:t>
      </w:r>
      <w:r w:rsidR="00EE2308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</w:t>
      </w:r>
      <w:r w:rsidR="001F1B44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, </w:t>
      </w:r>
    </w:p>
    <w:p w:rsidR="003B5DDB" w:rsidRPr="007940D2" w:rsidRDefault="00327671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zawiadomienia </w:t>
      </w:r>
      <w:r w:rsidRPr="007940D2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 i Zleceniodawcy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o każdej nieobecności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najpóźniej w drugim dniu jej trwania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, wskazując 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przyczynę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nieobecności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, jak i przewidywany 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jej 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czas  oraz przedstawienia zaświadczenia lekarskiego potwierdzające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go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niezdolność do wykonywani</w:t>
      </w:r>
      <w:r w:rsidR="00EE2308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a zadań w związku </w:t>
      </w:r>
      <w:r w:rsidR="001F1B44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EE2308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odbywaniem s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tażu. </w:t>
      </w:r>
    </w:p>
    <w:p w:rsidR="00327671" w:rsidRPr="003B5DDB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przypadku kwestii spornych oraz związanych ze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zmianą organizacji i przebiegu s</w:t>
      </w:r>
      <w:r w:rsidRP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Uczestnik/Uczestniczka ma obowiązek poinformować Zleceniodawcę na piśmie o zaistniałej sytuacji </w:t>
      </w:r>
      <w:r w:rsidR="00B92389" w:rsidRP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terminie do 5 dni roboczych.</w:t>
      </w:r>
    </w:p>
    <w:p w:rsidR="00327671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Uczestnik/Uczestniczka oświadcza, iż wyraża zgodę na przetwarzanie </w:t>
      </w:r>
      <w:r w:rsid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jej/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jego danych osobowych przez Organizatora stażu w zakresie niezbędnym do realizacji stażu. </w:t>
      </w:r>
    </w:p>
    <w:p w:rsidR="00327671" w:rsidRPr="00327671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bookmarkStart w:id="0" w:name="_GoBack"/>
      <w:bookmarkEnd w:id="0"/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lastRenderedPageBreak/>
        <w:t xml:space="preserve">Uczestnik/Uczestniczka oświadcza, że nie pozostaje w stosunku zatrudnienia na podstawie umowy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 pracę, w rozumieniu przepisów ustawy z dnia 26 czerwca 1974</w:t>
      </w:r>
      <w:r w:rsidR="009321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r. Kodeks pracy (Dz. U. z 1998r., Nr 21, poz. 94 z </w:t>
      </w:r>
      <w:proofErr w:type="spellStart"/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póź</w:t>
      </w:r>
      <w:proofErr w:type="spellEnd"/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 zm.), jak również nie prowadzi własnej działalności gospodarczej, a także nie osiąga dochodów z tytułu umów cywilnoprawnych, a także zobowiązuje się, że w okresie odbywania Stażu nie nawiąże stosunku pracy, nie będzie prowadził własnej działalności gospodarczej ani nie będzie podejmował działalności związanej z osiąganiem dochodów na podstawie umów cywilnoprawnych.</w:t>
      </w:r>
    </w:p>
    <w:p w:rsidR="00327671" w:rsidRPr="00327671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Uczestnik/Uczestniczka zobowiązuje się nie nawiązywać z Organizat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orem stażu w okresie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dodatkowego stosunku prawnego (poza niniejszą umową) związanego ze świadczeniem na rzecz Organizatora stażu pracy lub usług czy wykonaniem dzieła.</w:t>
      </w:r>
    </w:p>
    <w:p w:rsidR="00327671" w:rsidRPr="00327671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Uczestnik/Uczestniczka zobowiązuje się nie ubiegać o dofinansowanie, sfinansowanie, itp. z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innych źródeł kosztów odbycia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tażu.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A336FA" w:rsidRPr="00327671" w:rsidRDefault="00A336FA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5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PRAWA UCZESTNIKA/UCZESTNICZKI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Uczestniczce/Uczestnikowi stażu przysługuje prawo do okresów odpoczynku na zasadach przewidzianych dla pracowników.</w:t>
      </w:r>
    </w:p>
    <w:p w:rsidR="00327671" w:rsidRPr="00327671" w:rsidRDefault="00327671" w:rsidP="0032767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Uczest</w:t>
      </w:r>
      <w:r w:rsidR="00D267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nikowi/Uczestniczce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staż</w:t>
      </w:r>
      <w:r w:rsidR="00D267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przysługuje prawo do równego traktowania na zasadach przewidzianych w przepisach rozdziału II</w:t>
      </w:r>
      <w:r w:rsidR="00A35B30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a w dziale pierwszym ustawy z dnia 26 czerwca 1974 r. – Kodeks pracy (Dz. U. z 1998 r. Nr 21, poz. 94, z </w:t>
      </w:r>
      <w:proofErr w:type="spellStart"/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późn</w:t>
      </w:r>
      <w:proofErr w:type="spellEnd"/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 zm.).</w:t>
      </w:r>
    </w:p>
    <w:p w:rsidR="00327671" w:rsidRPr="00FC2E0A" w:rsidRDefault="00327671" w:rsidP="00FC2E0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Czas pracy Uczestnika/Uczestniczki staż</w:t>
      </w:r>
      <w:r w:rsidR="00D267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nie może przekroczyć</w:t>
      </w:r>
      <w:r w:rsidR="00FC2E0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8 godzin na dobę i 40 godzin tygodniowo, a w przypadku Uczestnika/Uczestniczki z niepełnosprawnościami </w:t>
      </w:r>
      <w:r w:rsidRPr="00FC2E0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7 godzin na dobę </w:t>
      </w:r>
      <w:r w:rsidR="00B92389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FC2E0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i 35 godzin tygodniowo.</w:t>
      </w:r>
    </w:p>
    <w:p w:rsidR="00327671" w:rsidRDefault="00327671" w:rsidP="0032767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Uczestnik/Uczestniczka nie może odbywać stażu w niedziele i święta, w porze nocnej, w systemie pracy zmianowej</w:t>
      </w:r>
      <w:r w:rsidR="008C2AC0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,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ani w godzinach nadliczbowych.</w:t>
      </w:r>
    </w:p>
    <w:p w:rsidR="00A336FA" w:rsidRPr="00327671" w:rsidRDefault="00A336FA" w:rsidP="00A33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6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ZASADY REALIZACJI STAŻU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1F1B44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1F1B44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Kierowanie przez Zleceniodawcę na staż odbędzie się w terminie </w:t>
      </w:r>
      <w:r w:rsidRPr="001F1B44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…....................................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 przypadku niespełnienia warunku wynikającego z zapisu ust. 1 przedmiotowa umowa w części dotyczącej nieobsadzonego stanowiska przestaje wiązać obie strony.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Miesięczna ilość godzin w okresie trwania Stażu wynosi</w:t>
      </w:r>
      <w:r w:rsidR="00FC2E0A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160 godzin i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140 godzin</w:t>
      </w:r>
      <w:r w:rsidR="00FC2E0A" w:rsidRPr="00FC2E0A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 przypadku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Uczestnika/Uczestniczki z niepełnosprawnościami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. Ilość godzin w poszczególnych tygodniach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może się różnić i jest ustalana w harmonogramach, o których mowa w ust. 7, przy zachowaniu jednak średniej 35 godzin tygodn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iowo w całym okresie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z zastrzeżeniem ust. 11.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Uczestnik/Uczestniczka oraz </w:t>
      </w:r>
      <w:r w:rsidR="00C109EF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 (O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piekun</w:t>
      </w:r>
      <w:r w:rsidR="00C109EF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/Mentor stażu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 xml:space="preserve">)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ustalą wspólnie harmonogram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to j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est dni oraz godziny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tażu. Harmonogram ten zostanie u</w:t>
      </w:r>
      <w:r w:rsid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względniony w Programie stażu i zostanie przedstawiony do akceptacji Kierownikowi Projektu przed rozpoczęciem realizacji stażu. 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Staż nie może zostać przerwany, poza przypadkami, o którym mowa poniżej. Decyzję co do skutków przerwy podejmuje Zleceniodawca, biorąc pod uwagę stanowiska: Uczestnika/Uczestniczki oraz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="00DA35F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dotyczące</w:t>
      </w:r>
      <w:r w:rsidR="00DA35F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możliwości i woli kontynuacji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tażu.</w:t>
      </w:r>
    </w:p>
    <w:p w:rsidR="00327671" w:rsidRPr="00327671" w:rsidRDefault="00EE2308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przypadku, kiedy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 zostanie przerwany, Strony zawrą porozumienie dotyczące tej kwestii,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którym określą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przewidywany okres kontynuacji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tażu.</w:t>
      </w:r>
    </w:p>
    <w:p w:rsidR="00A336FA" w:rsidRPr="00505E19" w:rsidRDefault="00EE2308" w:rsidP="00A336F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505E1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Kontynuowany s</w:t>
      </w:r>
      <w:r w:rsidR="00DA35F0" w:rsidRPr="00505E1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 musi zostać zakończony nie później niż w dniu </w:t>
      </w:r>
      <w:r w:rsidR="00F6587B" w:rsidRPr="00505E1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31.08.2017</w:t>
      </w:r>
      <w:r w:rsidR="00DA35F0" w:rsidRPr="00505E1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roku</w:t>
      </w:r>
      <w:r w:rsidR="00327671" w:rsidRPr="00505E1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lastRenderedPageBreak/>
        <w:t>W przypadku, jeżeli nie ma możl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iwości kontynuacji przerwanego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z przyczyn leżących po stronie Uczestnika/Uczestniczki, Uczestnik/Uczestniczka zobowiązany jest do zwrotu na rzecz Zleceniodawcy wszelkich poniesionych przez 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Zleceniodawcę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k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osztów związanych z odbywaniem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tażu, to jest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szczególności wypłaconego na rzecz Uczestnika/Uczestniczki stypendium stażowego, składek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na ubezpieczenie społeczne oraz zdrowotne, a także podatków. W przypadku, jeżeli w związku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nieukończen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na Zleceniodawcę zostaną nałożone dodatkowe obciążenia, kary umowne lub odsetki przez Instytucję Pośredniczącą lub Zarządzającą,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Uczestnik/Uczestniczka zobowiązani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są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do zwrotu tych kwot.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przypadku, jeżeli nie ma możl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iwości kontynuacji przerwanego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z przyczyn leżących po stronie Organizatora stażu, zobowiązany jest on do zwrotu na rzecz Zleceniodawcy wszelkich poniesionych przez Zleceniodawcę k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osztów związanych z odbywaniem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tażu, to jest w szczególności wypłaconego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 rzecz Uczestnika/Uczestniczki stypendium stażowego, składek na ubezpieczenie społeczne oraz zdrowotne, a także podatków. W przypadku, jeż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eli w związku z nieukończeniem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 Zleceniodawcę zostaną nałożone dodatkowe obciążenia, kary umowne lub odsetki przez Instytucję Pośredniczącą lub Zarządzającą, Organizator stażu zobowiązana jest do zwrotu tych kwot.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Organizator wystawia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niezwłocznie, nie później jednak niż w terminie 5 dni roboczych</w:t>
      </w:r>
      <w:r w:rsidR="00746F6F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, po z</w:t>
      </w:r>
      <w:r w:rsid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akończeniu realizacji Programu st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ażu opinię, zawierającą informację o zadaniach realizowanych przez Uczestnika/Uczestniczkę w trakcie jego odbywania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 oraz umiejętnościach praktycznych do wykonywania pracy, pozyskanych w trakcie stażu, a także o przebiegu </w:t>
      </w:r>
      <w:r w:rsidR="00701D17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stażu oraz napotkanych problemach w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realizacji programu.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Opinię należy sporządzić czytelnie w dwóch egzemplarzach, z czego 1 egzemplarz Organizator przekazuje Uczestnikowi/Uczestniczce, a drugi Zleceniodawcy.</w:t>
      </w:r>
    </w:p>
    <w:p w:rsid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Po zapoznaniu się z opinią Organizatora stażu oraz treścią sprawozdania z przebiegu stażu przygotowaną przez Uczestnika/Uczestniczkę, Zleceniodawca wyda Uczestnikowi/Uczestniczce zaświadczenie o odbyciu stażu. 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7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FINANSOWANIE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EE2308" w:rsidP="00327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związku z odbywaniem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Zleceniodawca wypłaci Uczestnikowi/Uczestniczce stypendium st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ażowe w wysokości </w:t>
      </w:r>
      <w:r w:rsidR="00A05FE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nett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o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1750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zł (słownie: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jeden tysiąc siedemset pięćdziesiąt złotych)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za miesiąc odbywania stażu, to jest za cały okres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w łącznej kwocie </w:t>
      </w:r>
      <w:r w:rsidR="00A05FE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ne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tto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5250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zł (słownie: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pięć tysięcy dwieście pięćdziesiąt złotych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).</w:t>
      </w:r>
    </w:p>
    <w:p w:rsidR="00327671" w:rsidRPr="00C109EF" w:rsidRDefault="00327671" w:rsidP="00351C2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związku z wypłatą stypendiów stażowych Zleceniodawca odprowadzi i sfinansuje składki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 ubezpieczenia społeczne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187BD7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i zdrowotne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 kwocie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513,10 zł, przy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wyliczeniu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których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wziął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pod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uwagę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następujące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wartości: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ubezpieczenie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emerytalne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–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19,52%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=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341,60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zł,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ubezpieczenie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rentowe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–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8%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=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140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zł,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ubezpieczenie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wypadkowe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–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1,80%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=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31,50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51C2E" w:rsidRP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zł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o ile obowiązek taki wynika z obowiązujących przepisów prawa, w tym zwłaszcza z Ustawy z dn. 13.10.1998 r. o systemie ubezpieczeń społecznych (Dz. U.</w:t>
      </w:r>
      <w:r w:rsidR="00351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 2007 r. Nr 11 poz. 74 z </w:t>
      </w:r>
      <w:proofErr w:type="spellStart"/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późn</w:t>
      </w:r>
      <w:proofErr w:type="spellEnd"/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 zm.). W związku ze zgłoszeniem do ubezpieczenia Uczestnik/Uczestniczka zobowiązany/z</w:t>
      </w:r>
      <w:r w:rsidR="000A42A6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bowiązana jest wypełnić i dostarczyć Zleceniodawcy druk ZUS ZUA oraz wybrać Otwarty Fundusz Emerytalny, chyba że Zleceniodawca poinformuje go/ją, że zgodnie z obowiązującymi przepisami prawa w danym przypadku nie ma obowiązku odprowadzania składek.</w:t>
      </w:r>
    </w:p>
    <w:p w:rsidR="00327671" w:rsidRPr="00C109EF" w:rsidRDefault="00327671" w:rsidP="00327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Stypendia stażowe wypłacane będą w okresach miesięcznych do </w:t>
      </w:r>
      <w:r w:rsidR="008C68C4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2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0 dnia roboczego następnego miesiąca. Warunkiem wypłat kolejnych transz jest dostarc</w:t>
      </w:r>
      <w:r w:rsidR="00C109EF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zenie w terminie wskazanym w § 3 ust. 3 pkt i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) </w:t>
      </w:r>
      <w:r w:rsidR="00C109EF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L</w:t>
      </w:r>
      <w:r w:rsidR="00231CBE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isty obecności</w:t>
      </w:r>
      <w:r w:rsidRPr="00C109EF">
        <w:rPr>
          <w:rFonts w:ascii="Calibri" w:eastAsia="Times New Roman" w:hAnsi="Calibri" w:cs="Arial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podpisanej przez Opiekuna Uczestnika/Uczestniczki z pieczątką </w:t>
      </w:r>
      <w:r w:rsidRPr="00C109EF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do Zleceniodawcy.</w:t>
      </w:r>
    </w:p>
    <w:p w:rsidR="00327671" w:rsidRPr="00327671" w:rsidRDefault="00327671" w:rsidP="00327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lastRenderedPageBreak/>
        <w:t xml:space="preserve">Niedostarczenie </w:t>
      </w:r>
      <w:r w:rsid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L</w:t>
      </w:r>
      <w:r w:rsidR="00231CB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isty obecności</w:t>
      </w:r>
      <w:r w:rsid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o której mowa w § 3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ust. </w:t>
      </w:r>
      <w:r w:rsid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3 pkt. i)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we wskazanym terminie spowoduje wstrzymanie wypłat kolejnych transz stypendium stażowego.</w:t>
      </w:r>
    </w:p>
    <w:p w:rsidR="00327671" w:rsidRPr="0075396C" w:rsidRDefault="00327671" w:rsidP="00327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eastAsia="Times New Roman" w:hAnsi="Calibri"/>
          <w:color w:val="FF0000"/>
          <w:sz w:val="22"/>
          <w:szCs w:val="22"/>
          <w:bdr w:val="none" w:sz="0" w:space="0" w:color="auto"/>
          <w:lang w:val="pl-PL" w:eastAsia="pl-PL"/>
        </w:rPr>
      </w:pPr>
      <w:r w:rsidRPr="0075396C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Wypłata środków stypendium stażowego, o którym mowa w ust. 1, nastąpi przelewem na konto bankowe nr …………………………………………………………………………………………… Wypłata stypendiów stażowych i składki na ubezpieczenie społeczne, jeśli zgodnie z przepisami prawa zostaną odprowadzone przez Zleceniodawcę, zostaną pokryte przez Zleceniodawcę ze środków uzyskanych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75396C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 realizację Projektu.</w:t>
      </w:r>
    </w:p>
    <w:p w:rsidR="0075396C" w:rsidRDefault="0075396C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§ 8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ROZWIĄZANIE UMOWY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C109EF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Czas trwania </w:t>
      </w:r>
      <w:r w:rsidR="00EE2308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="00C109EF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określony w § 3 ust. 4 pkt. a)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jest czasem obowiązywania niniejszej umowy.</w:t>
      </w:r>
    </w:p>
    <w:p w:rsidR="00327671" w:rsidRPr="00327671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Zleceniodawca może rozwiązać niniejszą umowę w trybie natychmiastowym w przypadku poważnego naruszenia przez Uczestnika/Uczestniczkę lub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obowiązków wynikających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niniejszej umowy. Zleceniodawca jest uprawnion</w:t>
      </w:r>
      <w:r w:rsidR="00094F54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y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do rozwiązania umowy w szczególności:</w:t>
      </w:r>
    </w:p>
    <w:p w:rsidR="00327671" w:rsidRPr="00327671" w:rsidRDefault="00327671" w:rsidP="0032767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 winy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 przypadku, gdy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:</w:t>
      </w:r>
    </w:p>
    <w:p w:rsidR="00327671" w:rsidRPr="00EE2308" w:rsidRDefault="00327671" w:rsidP="00EE2308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nie dopuszcza Uczestniczki/Uczestnika do odbywania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P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</w:t>
      </w:r>
    </w:p>
    <w:p w:rsidR="00327671" w:rsidRPr="00327671" w:rsidRDefault="00EE2308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nie prowadzi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zgodnie z Programem stażu,</w:t>
      </w:r>
    </w:p>
    <w:p w:rsidR="00327671" w:rsidRPr="00327671" w:rsidRDefault="00327671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uniemożliwia przeprowadzenie kontroli, o której mowa w § 10 ust. 2 niniejszej umowy,</w:t>
      </w:r>
    </w:p>
    <w:p w:rsidR="00327671" w:rsidRPr="00327671" w:rsidRDefault="00327671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nawiąże z Uczestnikiem/Uczestniczką dodatkowy stosunek prawny (poza niniejszą umową) związany ze świadczeniem przez Uczestniczkę/Uczestnika pracy lub usług czy wykonania dzieła,</w:t>
      </w:r>
    </w:p>
    <w:p w:rsidR="00327671" w:rsidRPr="00327671" w:rsidRDefault="00327671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ubiega się o dofinansowanie, sfinansowanie, itp. z innych źródeł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kosztów odbycia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</w:t>
      </w:r>
    </w:p>
    <w:p w:rsidR="00327671" w:rsidRPr="00327671" w:rsidRDefault="00327671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nie zapewnia bezpiecznych i higienicznyc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h warunków w miejscu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przewidzianych przepisami prawa pracy,</w:t>
      </w:r>
    </w:p>
    <w:p w:rsidR="00327671" w:rsidRPr="00327671" w:rsidRDefault="00327671" w:rsidP="0032767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winy Uczestnika/Uczestniczki, w przypadku, gdy Uczestnik/Uczestniczka: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nie wykonuje obowiązków powierzonych mu w r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amach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objętych Programem stażu,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ujawnił informacje stanowiące tajemnicę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Instytucji przyjmującej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wykonuje swoje obowiązki, wynikające z niniejszej umowy, nie dbając o interes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, jego dobre imię, a także nie działa z poszanowaniem mienia stanowiącego własność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Instytucji przyjmującej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</w:t>
      </w:r>
    </w:p>
    <w:p w:rsidR="00327671" w:rsidRPr="00327671" w:rsidRDefault="00EE2308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stawił się do odbywania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nietrzeźwy lub pod wpływem środków odurzających,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nawiązał z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Organizatorem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dodatkowy stosunek prawny (poza niniejszą umową) polegający na świadczeniu pracy, usług lub wykonaniu dzieła,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podejmuje zatrudnienie, działalność gospodarczą lub inną działalność związaną z osiąganiem dochodów, o której mowa w § 4 ust. 5,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ubiega się o dofinansowanie, sfinansowanie, itp. z innych źródeł kosztów odbycia Stażu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nieusprawiedliwionej nieobecności Uczestnika/Uczestniczki dłużej niż jeden dzień,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rażąco narusza inne postanowienia niniejszej umowy.</w:t>
      </w:r>
    </w:p>
    <w:p w:rsidR="00327671" w:rsidRPr="00327671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przypadkach zachowań Uczestnika/Uczestniczki, o których mowa w ust. 2 pkt. 2, Zleceniodawca zobowiązany jest do rozwiązania umowy niezwłocznie po otrzymaniu od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zawiadomienia o jednym z ww. naruszeń i sprawdzeniu zasadności zawartych w nim zarzutów.</w:t>
      </w:r>
    </w:p>
    <w:p w:rsidR="00327671" w:rsidRPr="00327671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Rozwiązanie umowy wymaga zachowania formy pisemnej pod rygorem nieważności i wywiera skutek natychmiastowy.</w:t>
      </w:r>
    </w:p>
    <w:p w:rsidR="00327671" w:rsidRPr="00327671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przypadku, kiedy Zleceniodawca skorzysta z uprawnienia, o którym mowa w ust. 2, niniejszego paragrafu, Strona z której winy doszło do rozwiązania umowy jest zobowiązana do zwrotu na rzecz Zleceniodawcy wszelkich poniesionych przez Zleceniodawcę k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osztów związanych z odbywaniem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tażu, to jest wypłaconego na rzecz Uczestnika/Uczestniczki stypendium stażowego, składek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lastRenderedPageBreak/>
        <w:t>na ubezpieczenie społeczne oraz zdrowotne, a także podatków, o ile zostały one rzeczywiście zapłacone. W przypadku, jeżeli na Zleceniodawcę zostaną nałożone dodatkowe obciążenia, kary umowne lub odsetki przez Instytucję Pośredniczącą lub Zarządzającą lub inny organ sprawujący kontrolę nad wydatkowaniem środków unijnych, Strona z winy której doszło do rozwiązania umowy, zobowiązana jest do zwrotu Zleceniodawcy tych kwot.</w:t>
      </w:r>
    </w:p>
    <w:p w:rsidR="00327671" w:rsidRPr="00A336FA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="Calibri" w:eastAsia="Times New Roman" w:hAnsi="Calibri"/>
          <w:sz w:val="28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§ 9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ODPOWIEDZIALNOŚĆ STRON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Zleceniodawca nie ponosi odpowiedzialności za szkody wyrządzone przez Uczestnika/Uczestniczkę powstałe przy wykonywaniu niniejszej umowy.</w:t>
      </w:r>
    </w:p>
    <w:p w:rsidR="00327671" w:rsidRPr="00327671" w:rsidRDefault="00327671" w:rsidP="0032767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Zleceniodawca nie ponosi odpowiedzialności wobec Uczestnika/Uczestniczki, Organizatora stażu ani osób trzecich za szkody powstałe przy wykonywaniu niniejszej umowy.</w:t>
      </w:r>
    </w:p>
    <w:p w:rsidR="00327671" w:rsidRPr="00327671" w:rsidRDefault="00327671" w:rsidP="0032767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ponosi odpowiedzialność za szkody nieumyślnie wyrządzone przez Uczestnika/Uczestniczkę w ramach wykonywania obowiązków obciążających go na przypisanym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mu stanowisku pracy oraz szkody/krzywdy, jakich doznał Uczestnik/Uczestniczka lub osoby trzecie przy wykonywaniu tych obowiązków, jednakże wyłącznie w zakresie w jakim te szkody/ krzywdy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są wynikiem braku należytego nadzoru nad Uczestnikiem/Uczestniczką, złej organizacji odbywania Stażu lub innych zaniedbań Instytucji przyjmującej.</w:t>
      </w:r>
    </w:p>
    <w:p w:rsidR="00327671" w:rsidRPr="00A336FA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3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§ 10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SPRAWOZDAWCZOŚĆ I KONTROLA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i Uczestnik/Uczestniczka zobowiązani są do: sporządzenia, wypełnienia oraz przedłożenia Zleceniodawcy</w:t>
      </w:r>
      <w:r w:rsidR="00872585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wszystkich wymaganych przez niego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dokumentów, świadczących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 realizacji i zakończeniu Programu stażu.</w:t>
      </w:r>
    </w:p>
    <w:p w:rsidR="00327671" w:rsidRPr="00327671" w:rsidRDefault="00327671" w:rsidP="0032767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 xml:space="preserve">Organizator stażu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i Uczestnik/Uczestniczka zobowiązani są do poddania się kontroli Zleceniodawcy, jak i Instytucji Pośredniczącej, Instytucji Zarządzającej lub innego organu sprawującego kontrolę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zakresie realizacji Projektu lub  wydatkowania funduszy unijnych.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§ 11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ZWROT KOSZTÓW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284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przypadku wydania przez Instytucję Zarządzającą, Instytucję Pośredniczącą lub inny organ sprawujący kontrolę w zakresie wydatkowania funduszy unijnych ostatecznej decyzji podważającej zasadność wydatkowania środków przeznaczonych na wypłatę wynagrodzenia</w:t>
      </w:r>
      <w:r w:rsidR="0063274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o którym mowa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63274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§ 7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niniejszej umowy, w szczególności w przypadku:</w:t>
      </w:r>
    </w:p>
    <w:p w:rsidR="00632748" w:rsidRDefault="00632748" w:rsidP="00632748">
      <w:pPr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4"/>
        </w:tabs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naruszenia warunków niniejszej umowy przez </w:t>
      </w:r>
      <w:r w:rsidR="00327671"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</w:t>
      </w:r>
    </w:p>
    <w:p w:rsidR="00327671" w:rsidRPr="00632748" w:rsidRDefault="00632748" w:rsidP="00632748">
      <w:pPr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4"/>
        </w:tabs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27671" w:rsidRPr="0063274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naruszenia warunków niniejszej umowy przez Uczestnika/Uczestniczkę lub podania przez Uczestnika/Uczestniczkę niezgodnych ze stanem faktycznym danych opisanych w § 4 niniejszej umowy,</w:t>
      </w:r>
    </w:p>
    <w:p w:rsidR="00327671" w:rsidRPr="00327671" w:rsidRDefault="00632748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trona, której działanie lub zaniechanie stanowiło podstawę do żądania zwrotu, zobowiązana jest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do zwrotu na rzecz Zleceniodawcy wszelkich poniesionych przez Zleceniodawcę kosztów związanych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odb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ywaniem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to jest wypłaconego na rzecz Uczestniczki/Uczestniczki dodatku stażowego, składek na ubezpieczenie społeczne i zdrowotne oraz podatków, a także odsetek lub innych kar, którymi Zleceniodawca została obciążona.</w:t>
      </w:r>
    </w:p>
    <w:p w:rsidR="00327671" w:rsidRPr="00327671" w:rsidRDefault="00327671" w:rsidP="0032767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Zwrot środków następuje w terminie 14 dni od wystosowanego do Strony zobowiązanej do zwrotu środków, wezwania.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lastRenderedPageBreak/>
        <w:t>§ 12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POSTANOWIENIA KOŃCOWE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Wszelkie zmiany i uzupełnienia niniejszej umowy mogą być dokonywane – pod rygorem nieważności – wyłącznie w formie aneksu podpisanego w imieniu każdej ze Stron przez osoby uprawnione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do jej reprezentowania.</w:t>
      </w:r>
    </w:p>
    <w:p w:rsidR="00327671" w:rsidRPr="0080169E" w:rsidRDefault="00327671" w:rsidP="009F4DD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sprawach nieuregulowanych niniejszą umową mają zastosowanie przepisy Kodeksu Cywilnego oraz umowa o dofinansowanie projektu w ramach Programu Operacyjnego </w:t>
      </w:r>
      <w:r w:rsidR="0080169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Wiedza Edukacja Rozwój</w:t>
      </w:r>
      <w:r w:rsidRPr="0080169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80169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nr</w:t>
      </w:r>
      <w:r w:rsidR="00041AD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041AD9" w:rsidRPr="00041AD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UDA-POWR.01.02.02-10-0023/15-00</w:t>
      </w:r>
      <w:r w:rsidR="00041AD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</w:t>
      </w:r>
    </w:p>
    <w:p w:rsidR="00327671" w:rsidRPr="00327671" w:rsidRDefault="00327671" w:rsidP="0032767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Spory wynikające z niniejszej umowy będą rozstrzygane przez właściwe miejscowo dla siedziby Zleceniodawcy sądy powszechne.</w:t>
      </w:r>
    </w:p>
    <w:p w:rsidR="00327671" w:rsidRPr="00327671" w:rsidRDefault="00327671" w:rsidP="0032767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Umowę sporządzono w trzech jednobrzmiących egzemplarzach, po jednym dla każdej ze Stron.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7940D2" w:rsidRP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__________________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>__________________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 xml:space="preserve">         ____________________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  <w:tab w:val="center" w:pos="4111"/>
          <w:tab w:val="right" w:pos="8355"/>
        </w:tabs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>Zleceniodawca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 xml:space="preserve">              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 xml:space="preserve">                                  Uczestnik/Uczestniczka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7940D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b/>
          <w:i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b/>
          <w:i/>
          <w:sz w:val="22"/>
          <w:szCs w:val="22"/>
          <w:bdr w:val="none" w:sz="0" w:space="0" w:color="auto"/>
          <w:lang w:val="pl-PL" w:eastAsia="pl-PL"/>
        </w:rPr>
        <w:t>Lista Załączników</w:t>
      </w:r>
      <w:r w:rsidR="007940D2">
        <w:rPr>
          <w:rFonts w:ascii="Calibri" w:eastAsia="Times New Roman" w:hAnsi="Calibri" w:cs="Arial"/>
          <w:b/>
          <w:i/>
          <w:sz w:val="22"/>
          <w:szCs w:val="22"/>
          <w:bdr w:val="none" w:sz="0" w:space="0" w:color="auto"/>
          <w:lang w:val="pl-PL" w:eastAsia="pl-PL"/>
        </w:rPr>
        <w:t xml:space="preserve"> do Umowy</w:t>
      </w:r>
      <w:r w:rsidRPr="007940D2">
        <w:rPr>
          <w:rFonts w:ascii="Calibri" w:eastAsia="Times New Roman" w:hAnsi="Calibri" w:cs="Arial"/>
          <w:b/>
          <w:i/>
          <w:sz w:val="22"/>
          <w:szCs w:val="22"/>
          <w:bdr w:val="none" w:sz="0" w:space="0" w:color="auto"/>
          <w:lang w:val="pl-PL" w:eastAsia="pl-PL"/>
        </w:rPr>
        <w:t>:</w:t>
      </w:r>
    </w:p>
    <w:p w:rsidR="003B3091" w:rsidRPr="00327671" w:rsidRDefault="003B309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110F68" w:rsidRDefault="007940D2" w:rsidP="00327671">
      <w:pP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1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)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Załącznik nr 1 - 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27671" w:rsidRPr="007940D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Tablica informacyjna</w:t>
      </w:r>
    </w:p>
    <w:p w:rsidR="00C109EF" w:rsidRPr="007940D2" w:rsidRDefault="007940D2" w:rsidP="00C10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2</w:t>
      </w:r>
      <w:r w:rsidR="00C109EF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)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Załącznik nr 2 -  </w:t>
      </w:r>
      <w:r w:rsidRPr="007940D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Program stażu</w:t>
      </w:r>
    </w:p>
    <w:p w:rsidR="00C109EF" w:rsidRPr="00327671" w:rsidRDefault="007940D2" w:rsidP="00C10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3</w:t>
      </w:r>
      <w:r w:rsidR="00C109EF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)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Załącznik nr 3 -  </w:t>
      </w:r>
      <w:r w:rsidR="00C109EF" w:rsidRPr="007940D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Lista obecności</w:t>
      </w:r>
      <w:r w:rsidR="00C109EF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436D96" w:rsidRDefault="007940D2" w:rsidP="00794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4</w:t>
      </w:r>
      <w:r w:rsidR="00C109EF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)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Załącznik nr 4 -  </w:t>
      </w:r>
      <w:r w:rsidR="00C109EF" w:rsidRPr="007940D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Sprawozdanie z przebiegu stażu</w:t>
      </w:r>
    </w:p>
    <w:sectPr w:rsidR="00436D96" w:rsidSect="009F36AF">
      <w:headerReference w:type="default" r:id="rId9"/>
      <w:footerReference w:type="default" r:id="rId10"/>
      <w:pgSz w:w="11900" w:h="16840"/>
      <w:pgMar w:top="1134" w:right="1134" w:bottom="709" w:left="1134" w:header="567" w:footer="5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42" w:rsidRDefault="00BB2642" w:rsidP="00750FED">
      <w:r>
        <w:separator/>
      </w:r>
    </w:p>
  </w:endnote>
  <w:endnote w:type="continuationSeparator" w:id="0">
    <w:p w:rsidR="00BB2642" w:rsidRDefault="00BB2642" w:rsidP="007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Pr="00062FCE" w:rsidRDefault="00FC4EDA" w:rsidP="00FC4EDA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</w:p>
  <w:p w:rsidR="00FC4EDA" w:rsidRPr="00FC4EDA" w:rsidRDefault="00FC4EDA" w:rsidP="00FC4EDA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42" w:rsidRDefault="00BB2642" w:rsidP="00750FED">
      <w:r>
        <w:separator/>
      </w:r>
    </w:p>
  </w:footnote>
  <w:footnote w:type="continuationSeparator" w:id="0">
    <w:p w:rsidR="00BB2642" w:rsidRDefault="00BB2642" w:rsidP="0075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Default="00C35E1F" w:rsidP="00FC4EDA">
    <w:pPr>
      <w:pStyle w:val="NagwekistopkaA"/>
      <w:tabs>
        <w:tab w:val="clear" w:pos="9020"/>
        <w:tab w:val="center" w:pos="4819"/>
        <w:tab w:val="right" w:pos="9612"/>
      </w:tabs>
    </w:pPr>
    <w:r>
      <w:tab/>
    </w:r>
    <w:r w:rsidR="00FC4EDA" w:rsidRPr="00FC4ED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-239275</wp:posOffset>
          </wp:positionV>
          <wp:extent cx="3871464" cy="750498"/>
          <wp:effectExtent l="19050" t="0" r="0" b="0"/>
          <wp:wrapSquare wrapText="bothSides"/>
          <wp:docPr id="7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4EDA" w:rsidRPr="00062FCE" w:rsidRDefault="00FC4EDA" w:rsidP="00FC4EDA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FC4EDA" w:rsidRPr="004B582F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</w:pPr>
  </w:p>
  <w:p w:rsidR="009425C9" w:rsidRDefault="009425C9" w:rsidP="00750FED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2E45D82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B"/>
    <w:multiLevelType w:val="singleLevel"/>
    <w:tmpl w:val="6F1E732A"/>
    <w:name w:val="WW8Num1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color w:val="auto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singleLevel"/>
    <w:tmpl w:val="A7E6B728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4D335FF"/>
    <w:multiLevelType w:val="hybridMultilevel"/>
    <w:tmpl w:val="846C9E10"/>
    <w:lvl w:ilvl="0" w:tplc="731434D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3C2CA4"/>
    <w:multiLevelType w:val="hybridMultilevel"/>
    <w:tmpl w:val="855A5EF8"/>
    <w:lvl w:ilvl="0" w:tplc="7AF6A272">
      <w:start w:val="1"/>
      <w:numFmt w:val="lowerLetter"/>
      <w:lvlText w:val="%1)"/>
      <w:lvlJc w:val="left"/>
      <w:pPr>
        <w:ind w:left="750" w:hanging="39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45EF3"/>
    <w:multiLevelType w:val="hybridMultilevel"/>
    <w:tmpl w:val="339E9522"/>
    <w:lvl w:ilvl="0" w:tplc="FCC2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BF6B2D"/>
    <w:multiLevelType w:val="hybridMultilevel"/>
    <w:tmpl w:val="CF523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95FF5"/>
    <w:multiLevelType w:val="hybridMultilevel"/>
    <w:tmpl w:val="87D81312"/>
    <w:lvl w:ilvl="0" w:tplc="0A40AD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45E83"/>
    <w:multiLevelType w:val="hybridMultilevel"/>
    <w:tmpl w:val="4D287AA2"/>
    <w:lvl w:ilvl="0" w:tplc="333CDD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F077CB"/>
    <w:multiLevelType w:val="hybridMultilevel"/>
    <w:tmpl w:val="3C388C3A"/>
    <w:lvl w:ilvl="0" w:tplc="044886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25">
    <w:nsid w:val="3CD030E8"/>
    <w:multiLevelType w:val="hybridMultilevel"/>
    <w:tmpl w:val="24E253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23049D"/>
    <w:multiLevelType w:val="hybridMultilevel"/>
    <w:tmpl w:val="23FCCCC6"/>
    <w:lvl w:ilvl="0" w:tplc="82461C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CC1DB3"/>
    <w:multiLevelType w:val="hybridMultilevel"/>
    <w:tmpl w:val="2BA829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A47413"/>
    <w:multiLevelType w:val="hybridMultilevel"/>
    <w:tmpl w:val="B9707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52CED"/>
    <w:multiLevelType w:val="hybridMultilevel"/>
    <w:tmpl w:val="76A89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90B65"/>
    <w:multiLevelType w:val="hybridMultilevel"/>
    <w:tmpl w:val="C7E2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006C8"/>
    <w:multiLevelType w:val="hybridMultilevel"/>
    <w:tmpl w:val="A8BE0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05DC"/>
    <w:multiLevelType w:val="hybridMultilevel"/>
    <w:tmpl w:val="D7D242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1051DA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66AA6336"/>
    <w:multiLevelType w:val="hybridMultilevel"/>
    <w:tmpl w:val="A2424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812A24"/>
    <w:multiLevelType w:val="hybridMultilevel"/>
    <w:tmpl w:val="B1267A12"/>
    <w:lvl w:ilvl="0" w:tplc="FCC2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3"/>
  </w:num>
  <w:num w:numId="5">
    <w:abstractNumId w:val="28"/>
  </w:num>
  <w:num w:numId="6">
    <w:abstractNumId w:val="17"/>
  </w:num>
  <w:num w:numId="7">
    <w:abstractNumId w:val="23"/>
  </w:num>
  <w:num w:numId="8">
    <w:abstractNumId w:val="18"/>
  </w:num>
  <w:num w:numId="9">
    <w:abstractNumId w:val="24"/>
  </w:num>
  <w:num w:numId="10">
    <w:abstractNumId w:val="21"/>
  </w:num>
  <w:num w:numId="11">
    <w:abstractNumId w:val="16"/>
  </w:num>
  <w:num w:numId="12">
    <w:abstractNumId w:val="31"/>
  </w:num>
  <w:num w:numId="13">
    <w:abstractNumId w:val="20"/>
  </w:num>
  <w:num w:numId="14">
    <w:abstractNumId w:val="27"/>
  </w:num>
  <w:num w:numId="15">
    <w:abstractNumId w:val="26"/>
  </w:num>
  <w:num w:numId="16">
    <w:abstractNumId w:val="1"/>
  </w:num>
  <w:num w:numId="17">
    <w:abstractNumId w:val="8"/>
  </w:num>
  <w:num w:numId="18">
    <w:abstractNumId w:val="6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7"/>
  </w:num>
  <w:num w:numId="25">
    <w:abstractNumId w:val="9"/>
  </w:num>
  <w:num w:numId="26">
    <w:abstractNumId w:val="10"/>
  </w:num>
  <w:num w:numId="27">
    <w:abstractNumId w:val="11"/>
  </w:num>
  <w:num w:numId="28">
    <w:abstractNumId w:val="15"/>
  </w:num>
  <w:num w:numId="29">
    <w:abstractNumId w:val="37"/>
  </w:num>
  <w:num w:numId="30">
    <w:abstractNumId w:val="35"/>
  </w:num>
  <w:num w:numId="31">
    <w:abstractNumId w:val="25"/>
  </w:num>
  <w:num w:numId="32">
    <w:abstractNumId w:val="36"/>
  </w:num>
  <w:num w:numId="33">
    <w:abstractNumId w:val="12"/>
  </w:num>
  <w:num w:numId="34">
    <w:abstractNumId w:val="14"/>
  </w:num>
  <w:num w:numId="35">
    <w:abstractNumId w:val="32"/>
  </w:num>
  <w:num w:numId="36">
    <w:abstractNumId w:val="30"/>
  </w:num>
  <w:num w:numId="37">
    <w:abstractNumId w:val="29"/>
  </w:num>
  <w:num w:numId="38">
    <w:abstractNumId w:val="1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26616"/>
    <w:rsid w:val="00041AD9"/>
    <w:rsid w:val="000553BB"/>
    <w:rsid w:val="00094F54"/>
    <w:rsid w:val="000A42A6"/>
    <w:rsid w:val="000C4902"/>
    <w:rsid w:val="000F7359"/>
    <w:rsid w:val="00110F68"/>
    <w:rsid w:val="00112E03"/>
    <w:rsid w:val="00115E77"/>
    <w:rsid w:val="001161C5"/>
    <w:rsid w:val="00125576"/>
    <w:rsid w:val="001257CD"/>
    <w:rsid w:val="0014760D"/>
    <w:rsid w:val="00160E21"/>
    <w:rsid w:val="00165598"/>
    <w:rsid w:val="00176B1B"/>
    <w:rsid w:val="00177E07"/>
    <w:rsid w:val="00187BD7"/>
    <w:rsid w:val="001A2485"/>
    <w:rsid w:val="001A6FA3"/>
    <w:rsid w:val="001B1726"/>
    <w:rsid w:val="001B42A5"/>
    <w:rsid w:val="001D6793"/>
    <w:rsid w:val="001F1B44"/>
    <w:rsid w:val="0020150D"/>
    <w:rsid w:val="002051CA"/>
    <w:rsid w:val="00231CBE"/>
    <w:rsid w:val="00243E29"/>
    <w:rsid w:val="00245DC8"/>
    <w:rsid w:val="00246759"/>
    <w:rsid w:val="0027299B"/>
    <w:rsid w:val="00273D7F"/>
    <w:rsid w:val="00273EE1"/>
    <w:rsid w:val="00283B5F"/>
    <w:rsid w:val="00283D59"/>
    <w:rsid w:val="00297C2E"/>
    <w:rsid w:val="002B5672"/>
    <w:rsid w:val="002C10AE"/>
    <w:rsid w:val="002C4F02"/>
    <w:rsid w:val="002D4E1B"/>
    <w:rsid w:val="002F0B23"/>
    <w:rsid w:val="003130F9"/>
    <w:rsid w:val="00327671"/>
    <w:rsid w:val="00343F04"/>
    <w:rsid w:val="003469F9"/>
    <w:rsid w:val="0035111B"/>
    <w:rsid w:val="00351C2E"/>
    <w:rsid w:val="003630AB"/>
    <w:rsid w:val="003638AC"/>
    <w:rsid w:val="003677A3"/>
    <w:rsid w:val="00372B34"/>
    <w:rsid w:val="00377B02"/>
    <w:rsid w:val="003803A9"/>
    <w:rsid w:val="00382FC0"/>
    <w:rsid w:val="003B3091"/>
    <w:rsid w:val="003B49B1"/>
    <w:rsid w:val="003B5DDB"/>
    <w:rsid w:val="003D2F95"/>
    <w:rsid w:val="003F0DA2"/>
    <w:rsid w:val="00415C36"/>
    <w:rsid w:val="00425910"/>
    <w:rsid w:val="00427BEC"/>
    <w:rsid w:val="00432E0C"/>
    <w:rsid w:val="00436D96"/>
    <w:rsid w:val="00440E75"/>
    <w:rsid w:val="00447939"/>
    <w:rsid w:val="00455E2C"/>
    <w:rsid w:val="00492FCF"/>
    <w:rsid w:val="004A4010"/>
    <w:rsid w:val="004B6B54"/>
    <w:rsid w:val="004D2EA2"/>
    <w:rsid w:val="004D6049"/>
    <w:rsid w:val="004E1938"/>
    <w:rsid w:val="004F742D"/>
    <w:rsid w:val="00505E19"/>
    <w:rsid w:val="005115CD"/>
    <w:rsid w:val="005119E9"/>
    <w:rsid w:val="00516FFC"/>
    <w:rsid w:val="005270CB"/>
    <w:rsid w:val="005272F7"/>
    <w:rsid w:val="005576DA"/>
    <w:rsid w:val="005576E5"/>
    <w:rsid w:val="0057601C"/>
    <w:rsid w:val="005762DA"/>
    <w:rsid w:val="00577C85"/>
    <w:rsid w:val="005B645A"/>
    <w:rsid w:val="005C5F2E"/>
    <w:rsid w:val="005D0FDF"/>
    <w:rsid w:val="00616B03"/>
    <w:rsid w:val="00632748"/>
    <w:rsid w:val="00634989"/>
    <w:rsid w:val="006514C8"/>
    <w:rsid w:val="0065159D"/>
    <w:rsid w:val="00692CC0"/>
    <w:rsid w:val="006A10B8"/>
    <w:rsid w:val="006C7AA0"/>
    <w:rsid w:val="006D6E4A"/>
    <w:rsid w:val="006E13A9"/>
    <w:rsid w:val="006E70EE"/>
    <w:rsid w:val="006F09FE"/>
    <w:rsid w:val="006F4FFF"/>
    <w:rsid w:val="00701D17"/>
    <w:rsid w:val="00713B2D"/>
    <w:rsid w:val="00746CFF"/>
    <w:rsid w:val="00746F6F"/>
    <w:rsid w:val="00750FED"/>
    <w:rsid w:val="0075396C"/>
    <w:rsid w:val="00761683"/>
    <w:rsid w:val="007658B6"/>
    <w:rsid w:val="00765ECA"/>
    <w:rsid w:val="00775192"/>
    <w:rsid w:val="00792A8C"/>
    <w:rsid w:val="007940D2"/>
    <w:rsid w:val="007C1DE3"/>
    <w:rsid w:val="007C3AF3"/>
    <w:rsid w:val="007D72CB"/>
    <w:rsid w:val="0080169E"/>
    <w:rsid w:val="00811F4F"/>
    <w:rsid w:val="0082319F"/>
    <w:rsid w:val="00824781"/>
    <w:rsid w:val="0082682D"/>
    <w:rsid w:val="00854FEF"/>
    <w:rsid w:val="0085748B"/>
    <w:rsid w:val="00872585"/>
    <w:rsid w:val="00874310"/>
    <w:rsid w:val="00881FB3"/>
    <w:rsid w:val="008A2128"/>
    <w:rsid w:val="008A64A8"/>
    <w:rsid w:val="008A7482"/>
    <w:rsid w:val="008B02BC"/>
    <w:rsid w:val="008C1403"/>
    <w:rsid w:val="008C2AC0"/>
    <w:rsid w:val="008C68C4"/>
    <w:rsid w:val="008D227B"/>
    <w:rsid w:val="008D76D3"/>
    <w:rsid w:val="00907FD2"/>
    <w:rsid w:val="0092148B"/>
    <w:rsid w:val="00930335"/>
    <w:rsid w:val="00932189"/>
    <w:rsid w:val="00936196"/>
    <w:rsid w:val="009425C9"/>
    <w:rsid w:val="00943C58"/>
    <w:rsid w:val="00954B4D"/>
    <w:rsid w:val="00964D1C"/>
    <w:rsid w:val="009825C6"/>
    <w:rsid w:val="00983C28"/>
    <w:rsid w:val="00986792"/>
    <w:rsid w:val="009A7ACA"/>
    <w:rsid w:val="009D4B58"/>
    <w:rsid w:val="009E47E4"/>
    <w:rsid w:val="009E656B"/>
    <w:rsid w:val="009F050A"/>
    <w:rsid w:val="009F36AF"/>
    <w:rsid w:val="009F4DD7"/>
    <w:rsid w:val="009F647B"/>
    <w:rsid w:val="009F6802"/>
    <w:rsid w:val="00A01595"/>
    <w:rsid w:val="00A05FE8"/>
    <w:rsid w:val="00A06CBB"/>
    <w:rsid w:val="00A14919"/>
    <w:rsid w:val="00A14E7A"/>
    <w:rsid w:val="00A1625A"/>
    <w:rsid w:val="00A26B3D"/>
    <w:rsid w:val="00A30332"/>
    <w:rsid w:val="00A333F3"/>
    <w:rsid w:val="00A336FA"/>
    <w:rsid w:val="00A35B30"/>
    <w:rsid w:val="00A36172"/>
    <w:rsid w:val="00A859EC"/>
    <w:rsid w:val="00A92E06"/>
    <w:rsid w:val="00A94D53"/>
    <w:rsid w:val="00AA45C0"/>
    <w:rsid w:val="00AB67DB"/>
    <w:rsid w:val="00AE582B"/>
    <w:rsid w:val="00B01F31"/>
    <w:rsid w:val="00B02155"/>
    <w:rsid w:val="00B03D31"/>
    <w:rsid w:val="00B06BD9"/>
    <w:rsid w:val="00B07F2C"/>
    <w:rsid w:val="00B42E89"/>
    <w:rsid w:val="00B55CD8"/>
    <w:rsid w:val="00B605DF"/>
    <w:rsid w:val="00B83967"/>
    <w:rsid w:val="00B92389"/>
    <w:rsid w:val="00BA7523"/>
    <w:rsid w:val="00BB2642"/>
    <w:rsid w:val="00BB35BC"/>
    <w:rsid w:val="00BF7803"/>
    <w:rsid w:val="00C059C2"/>
    <w:rsid w:val="00C109EF"/>
    <w:rsid w:val="00C256DE"/>
    <w:rsid w:val="00C33FBD"/>
    <w:rsid w:val="00C35E1F"/>
    <w:rsid w:val="00C36A60"/>
    <w:rsid w:val="00C37F52"/>
    <w:rsid w:val="00C619F0"/>
    <w:rsid w:val="00C9256E"/>
    <w:rsid w:val="00CA5A70"/>
    <w:rsid w:val="00CC6DB5"/>
    <w:rsid w:val="00CF2F79"/>
    <w:rsid w:val="00D2664C"/>
    <w:rsid w:val="00D26708"/>
    <w:rsid w:val="00D5581A"/>
    <w:rsid w:val="00D763FE"/>
    <w:rsid w:val="00D854FF"/>
    <w:rsid w:val="00D87719"/>
    <w:rsid w:val="00D9059E"/>
    <w:rsid w:val="00D9532C"/>
    <w:rsid w:val="00DA35F0"/>
    <w:rsid w:val="00DB1E9F"/>
    <w:rsid w:val="00DB5BB2"/>
    <w:rsid w:val="00DB6BE5"/>
    <w:rsid w:val="00DC74C2"/>
    <w:rsid w:val="00DD7035"/>
    <w:rsid w:val="00DF7DE8"/>
    <w:rsid w:val="00DF7F8E"/>
    <w:rsid w:val="00E15DA4"/>
    <w:rsid w:val="00E23319"/>
    <w:rsid w:val="00E25910"/>
    <w:rsid w:val="00E500B2"/>
    <w:rsid w:val="00E567F5"/>
    <w:rsid w:val="00E62648"/>
    <w:rsid w:val="00E66672"/>
    <w:rsid w:val="00E7556C"/>
    <w:rsid w:val="00E75AE9"/>
    <w:rsid w:val="00E82BDB"/>
    <w:rsid w:val="00E91F51"/>
    <w:rsid w:val="00EA06E0"/>
    <w:rsid w:val="00EA1CDA"/>
    <w:rsid w:val="00EB226D"/>
    <w:rsid w:val="00ED1481"/>
    <w:rsid w:val="00EE2308"/>
    <w:rsid w:val="00EE4F70"/>
    <w:rsid w:val="00F45BF5"/>
    <w:rsid w:val="00F47BCF"/>
    <w:rsid w:val="00F6587B"/>
    <w:rsid w:val="00F725C8"/>
    <w:rsid w:val="00F73B5A"/>
    <w:rsid w:val="00F77AC8"/>
    <w:rsid w:val="00F94D87"/>
    <w:rsid w:val="00F97310"/>
    <w:rsid w:val="00FC2E0A"/>
    <w:rsid w:val="00FC4EDA"/>
    <w:rsid w:val="00FC6796"/>
    <w:rsid w:val="00FD71BE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2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25A"/>
    <w:rPr>
      <w:b/>
      <w:bCs/>
      <w:lang w:val="en-US" w:eastAsia="en-US"/>
    </w:rPr>
  </w:style>
  <w:style w:type="paragraph" w:customStyle="1" w:styleId="m-9111452030055969472msolistparagraph">
    <w:name w:val="m_-9111452030055969472msolistparagraph"/>
    <w:basedOn w:val="Normalny"/>
    <w:rsid w:val="0074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2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25A"/>
    <w:rPr>
      <w:b/>
      <w:bCs/>
      <w:lang w:val="en-US" w:eastAsia="en-US"/>
    </w:rPr>
  </w:style>
  <w:style w:type="paragraph" w:customStyle="1" w:styleId="m-9111452030055969472msolistparagraph">
    <w:name w:val="m_-9111452030055969472msolistparagraph"/>
    <w:basedOn w:val="Normalny"/>
    <w:rsid w:val="0074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048A32-514B-4D6B-9647-C1A66297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3220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25</cp:revision>
  <cp:lastPrinted>2016-06-14T14:00:00Z</cp:lastPrinted>
  <dcterms:created xsi:type="dcterms:W3CDTF">2016-12-19T07:44:00Z</dcterms:created>
  <dcterms:modified xsi:type="dcterms:W3CDTF">2016-12-19T19:41:00Z</dcterms:modified>
</cp:coreProperties>
</file>