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671" w:rsidRPr="00297C2E" w:rsidRDefault="00327671" w:rsidP="00297C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center"/>
        <w:rPr>
          <w:rFonts w:ascii="Calibri" w:eastAsia="Times New Roman" w:hAnsi="Calibri"/>
          <w:b/>
          <w:bCs/>
          <w:sz w:val="22"/>
          <w:szCs w:val="22"/>
          <w:bdr w:val="none" w:sz="0" w:space="0" w:color="auto"/>
          <w:lang w:val="pl-PL" w:eastAsia="pl-PL"/>
        </w:rPr>
      </w:pPr>
      <w:r w:rsidRPr="00297C2E">
        <w:rPr>
          <w:rFonts w:ascii="Calibri" w:eastAsia="Times New Roman" w:hAnsi="Calibri"/>
          <w:b/>
          <w:bCs/>
          <w:sz w:val="22"/>
          <w:szCs w:val="22"/>
          <w:bdr w:val="none" w:sz="0" w:space="0" w:color="auto"/>
          <w:lang w:val="pl-PL" w:eastAsia="pl-PL"/>
        </w:rPr>
        <w:t>UMOWA NR</w:t>
      </w:r>
      <w:r w:rsidRPr="00297C2E">
        <w:rPr>
          <w:rFonts w:ascii="Calibri" w:eastAsia="Times New Roman" w:hAnsi="Calibri"/>
          <w:bCs/>
          <w:sz w:val="22"/>
          <w:szCs w:val="22"/>
          <w:bdr w:val="none" w:sz="0" w:space="0" w:color="auto"/>
          <w:lang w:val="pl-PL" w:eastAsia="pl-PL"/>
        </w:rPr>
        <w:t xml:space="preserve"> ………</w:t>
      </w:r>
      <w:r w:rsidR="007940D2">
        <w:rPr>
          <w:rFonts w:ascii="Calibri" w:eastAsia="Times New Roman" w:hAnsi="Calibri"/>
          <w:bCs/>
          <w:sz w:val="22"/>
          <w:szCs w:val="22"/>
          <w:bdr w:val="none" w:sz="0" w:space="0" w:color="auto"/>
          <w:lang w:val="pl-PL" w:eastAsia="pl-PL"/>
        </w:rPr>
        <w:t>………..</w:t>
      </w:r>
      <w:r w:rsidRPr="00297C2E">
        <w:rPr>
          <w:rFonts w:ascii="Calibri" w:eastAsia="Times New Roman" w:hAnsi="Calibri"/>
          <w:bCs/>
          <w:sz w:val="22"/>
          <w:szCs w:val="22"/>
          <w:bdr w:val="none" w:sz="0" w:space="0" w:color="auto"/>
          <w:lang w:val="pl-PL" w:eastAsia="pl-PL"/>
        </w:rPr>
        <w:t>……</w:t>
      </w:r>
    </w:p>
    <w:p w:rsidR="00327671" w:rsidRPr="00297C2E" w:rsidRDefault="00327671" w:rsidP="00297C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center"/>
        <w:rPr>
          <w:rFonts w:ascii="Calibri" w:eastAsia="Times New Roman" w:hAnsi="Calibri"/>
          <w:b/>
          <w:bCs/>
          <w:sz w:val="22"/>
          <w:szCs w:val="22"/>
          <w:bdr w:val="none" w:sz="0" w:space="0" w:color="auto"/>
          <w:lang w:val="pl-PL" w:eastAsia="pl-PL"/>
        </w:rPr>
      </w:pPr>
      <w:r w:rsidRPr="00297C2E">
        <w:rPr>
          <w:rFonts w:ascii="Calibri" w:eastAsia="Times New Roman" w:hAnsi="Calibri"/>
          <w:b/>
          <w:bCs/>
          <w:sz w:val="22"/>
          <w:szCs w:val="22"/>
          <w:bdr w:val="none" w:sz="0" w:space="0" w:color="auto"/>
          <w:lang w:val="pl-PL" w:eastAsia="pl-PL"/>
        </w:rPr>
        <w:t>na organizację stażu w ramach projektu „WANT2LEARN w reintegracji edukacyjno-zawodowej młodzieży NEET z województwa łódzkiego”</w:t>
      </w:r>
    </w:p>
    <w:p w:rsidR="00327671" w:rsidRPr="00297C2E" w:rsidRDefault="00327671" w:rsidP="00297C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center"/>
        <w:rPr>
          <w:rFonts w:ascii="Calibri" w:eastAsia="Times New Roman" w:hAnsi="Calibri"/>
          <w:b/>
          <w:bCs/>
          <w:sz w:val="22"/>
          <w:szCs w:val="22"/>
          <w:bdr w:val="none" w:sz="0" w:space="0" w:color="auto"/>
          <w:lang w:val="pl-PL" w:eastAsia="pl-PL"/>
        </w:rPr>
      </w:pPr>
      <w:r w:rsidRPr="00297C2E">
        <w:rPr>
          <w:rFonts w:ascii="Calibri" w:eastAsia="Times New Roman" w:hAnsi="Calibri"/>
          <w:b/>
          <w:bCs/>
          <w:sz w:val="22"/>
          <w:szCs w:val="22"/>
          <w:bdr w:val="none" w:sz="0" w:space="0" w:color="auto"/>
          <w:lang w:val="pl-PL" w:eastAsia="pl-PL"/>
        </w:rPr>
        <w:t>z dnia</w:t>
      </w:r>
      <w:r w:rsidR="00297C2E">
        <w:rPr>
          <w:rFonts w:ascii="Calibri" w:eastAsia="Times New Roman" w:hAnsi="Calibri"/>
          <w:b/>
          <w:bCs/>
          <w:sz w:val="22"/>
          <w:szCs w:val="22"/>
          <w:bdr w:val="none" w:sz="0" w:space="0" w:color="auto"/>
          <w:lang w:val="pl-PL" w:eastAsia="pl-PL"/>
        </w:rPr>
        <w:t xml:space="preserve"> </w:t>
      </w:r>
      <w:r w:rsidRPr="00297C2E">
        <w:rPr>
          <w:rFonts w:ascii="Calibri" w:eastAsia="Times New Roman" w:hAnsi="Calibri"/>
          <w:bCs/>
          <w:sz w:val="22"/>
          <w:szCs w:val="22"/>
          <w:bdr w:val="none" w:sz="0" w:space="0" w:color="auto"/>
          <w:lang w:val="pl-PL" w:eastAsia="pl-PL"/>
        </w:rPr>
        <w:t>...............................</w:t>
      </w:r>
    </w:p>
    <w:p w:rsidR="00327671" w:rsidRPr="00297C2E" w:rsidRDefault="00327671" w:rsidP="00327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Times New Roman" w:hAnsi="Calibri"/>
          <w:sz w:val="14"/>
          <w:szCs w:val="22"/>
          <w:bdr w:val="none" w:sz="0" w:space="0" w:color="auto"/>
          <w:lang w:val="pl-PL" w:eastAsia="pl-PL"/>
        </w:rPr>
      </w:pPr>
    </w:p>
    <w:p w:rsidR="00327671" w:rsidRDefault="00327671" w:rsidP="00327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zawarta pomiędzy  </w:t>
      </w:r>
    </w:p>
    <w:p w:rsidR="00273D7F" w:rsidRPr="00297C2E" w:rsidRDefault="00273D7F" w:rsidP="00327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Times New Roman" w:hAnsi="Calibri"/>
          <w:sz w:val="14"/>
          <w:szCs w:val="22"/>
          <w:bdr w:val="none" w:sz="0" w:space="0" w:color="auto"/>
          <w:lang w:val="pl-PL" w:eastAsia="pl-PL"/>
        </w:rPr>
      </w:pPr>
    </w:p>
    <w:p w:rsidR="00327671" w:rsidRPr="00327671" w:rsidRDefault="00327671" w:rsidP="00327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/>
          <w:b/>
          <w:sz w:val="22"/>
          <w:szCs w:val="22"/>
          <w:bdr w:val="none" w:sz="0" w:space="0" w:color="auto"/>
          <w:lang w:val="pl-PL" w:eastAsia="pl-PL"/>
        </w:rPr>
        <w:t>Stowarzyszeniem PROREW</w:t>
      </w:r>
      <w:r w:rsidR="00297C2E">
        <w:rPr>
          <w:rFonts w:ascii="Calibri" w:eastAsia="Times New Roman" w:hAnsi="Calibri"/>
          <w:b/>
          <w:sz w:val="22"/>
          <w:szCs w:val="22"/>
          <w:bdr w:val="none" w:sz="0" w:space="0" w:color="auto"/>
          <w:lang w:val="pl-PL" w:eastAsia="pl-PL"/>
        </w:rPr>
        <w:t xml:space="preserve">, </w:t>
      </w:r>
      <w:r w:rsidRPr="00327671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br/>
        <w:t xml:space="preserve">z siedzibą w </w:t>
      </w:r>
      <w:r w:rsidRPr="00327671">
        <w:rPr>
          <w:rFonts w:ascii="Calibri" w:eastAsia="Times New Roman" w:hAnsi="Calibri"/>
          <w:b/>
          <w:sz w:val="22"/>
          <w:szCs w:val="22"/>
          <w:bdr w:val="none" w:sz="0" w:space="0" w:color="auto"/>
          <w:lang w:val="pl-PL" w:eastAsia="pl-PL"/>
        </w:rPr>
        <w:t xml:space="preserve">Kielcach </w:t>
      </w:r>
      <w:r>
        <w:rPr>
          <w:rFonts w:ascii="Calibri" w:eastAsia="Times New Roman" w:hAnsi="Calibri"/>
          <w:b/>
          <w:sz w:val="22"/>
          <w:szCs w:val="22"/>
          <w:bdr w:val="none" w:sz="0" w:space="0" w:color="auto"/>
          <w:lang w:val="pl-PL" w:eastAsia="pl-PL"/>
        </w:rPr>
        <w:t xml:space="preserve">25-361, ul. Szymanowskiego 3/58 </w:t>
      </w:r>
    </w:p>
    <w:p w:rsidR="00327671" w:rsidRPr="00327671" w:rsidRDefault="00327671" w:rsidP="00327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reprezentowan</w:t>
      </w:r>
      <w:r w:rsidR="00577C85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ym </w:t>
      </w:r>
      <w:r w:rsidRPr="00327671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przez: </w:t>
      </w:r>
      <w:r w:rsidRPr="00327671">
        <w:rPr>
          <w:rFonts w:ascii="Calibri" w:eastAsia="Times New Roman" w:hAnsi="Calibri"/>
          <w:b/>
          <w:sz w:val="22"/>
          <w:szCs w:val="22"/>
          <w:bdr w:val="none" w:sz="0" w:space="0" w:color="auto"/>
          <w:lang w:val="pl-PL" w:eastAsia="pl-PL"/>
        </w:rPr>
        <w:t>Marcina Agatowskiego – Prezesa Zarządu</w:t>
      </w:r>
    </w:p>
    <w:p w:rsidR="00327671" w:rsidRPr="00327671" w:rsidRDefault="00327671" w:rsidP="00327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  <w:r w:rsidRPr="00EE2308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zwan</w:t>
      </w:r>
      <w:r w:rsidR="00577C85" w:rsidRPr="00EE2308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ym</w:t>
      </w:r>
      <w:r w:rsidR="00297C2E" w:rsidRPr="00EE2308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 </w:t>
      </w:r>
      <w:r w:rsidRPr="00EE2308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 </w:t>
      </w:r>
      <w:r w:rsidR="00EE2308" w:rsidRPr="00EE2308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w dalszej treści umowy </w:t>
      </w:r>
      <w:r w:rsidRPr="00EE2308">
        <w:rPr>
          <w:rFonts w:ascii="Calibri" w:eastAsia="Times New Roman" w:hAnsi="Calibri"/>
          <w:b/>
          <w:sz w:val="22"/>
          <w:szCs w:val="22"/>
          <w:bdr w:val="none" w:sz="0" w:space="0" w:color="auto"/>
          <w:lang w:val="pl-PL" w:eastAsia="pl-PL"/>
        </w:rPr>
        <w:t>Zleceniodawcą</w:t>
      </w:r>
      <w:r w:rsidR="00297C2E" w:rsidRPr="00EE2308">
        <w:rPr>
          <w:rFonts w:ascii="Calibri" w:eastAsia="Times New Roman" w:hAnsi="Calibri"/>
          <w:b/>
          <w:sz w:val="22"/>
          <w:szCs w:val="22"/>
          <w:bdr w:val="none" w:sz="0" w:space="0" w:color="auto"/>
          <w:lang w:val="pl-PL" w:eastAsia="pl-PL"/>
        </w:rPr>
        <w:t>,</w:t>
      </w:r>
      <w:r w:rsidR="00297C2E">
        <w:rPr>
          <w:rFonts w:ascii="Calibri" w:eastAsia="Times New Roman" w:hAnsi="Calibri"/>
          <w:b/>
          <w:sz w:val="22"/>
          <w:szCs w:val="22"/>
          <w:bdr w:val="none" w:sz="0" w:space="0" w:color="auto"/>
          <w:lang w:val="pl-PL" w:eastAsia="pl-PL"/>
        </w:rPr>
        <w:t xml:space="preserve"> </w:t>
      </w:r>
    </w:p>
    <w:p w:rsidR="00297C2E" w:rsidRPr="00297C2E" w:rsidRDefault="00297C2E" w:rsidP="00327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Times New Roman" w:hAnsi="Calibri"/>
          <w:sz w:val="8"/>
          <w:szCs w:val="22"/>
          <w:bdr w:val="none" w:sz="0" w:space="0" w:color="auto"/>
          <w:lang w:val="pl-PL" w:eastAsia="pl-PL"/>
        </w:rPr>
      </w:pPr>
    </w:p>
    <w:p w:rsidR="00327671" w:rsidRPr="00327671" w:rsidRDefault="00327671" w:rsidP="00327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Times New Roman" w:hAnsi="Calibri"/>
          <w:bCs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a</w:t>
      </w:r>
    </w:p>
    <w:p w:rsidR="00327671" w:rsidRPr="00327671" w:rsidRDefault="00327671" w:rsidP="00297C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/>
          <w:bCs/>
          <w:sz w:val="22"/>
          <w:szCs w:val="22"/>
          <w:bdr w:val="none" w:sz="0" w:space="0" w:color="auto"/>
          <w:lang w:val="pl-PL" w:eastAsia="pl-PL"/>
        </w:rPr>
        <w:t>…</w:t>
      </w:r>
      <w:r w:rsidR="00297C2E">
        <w:rPr>
          <w:rFonts w:ascii="Calibri" w:eastAsia="Times New Roman" w:hAnsi="Calibri"/>
          <w:bCs/>
          <w:sz w:val="22"/>
          <w:szCs w:val="22"/>
          <w:bdr w:val="none" w:sz="0" w:space="0" w:color="auto"/>
          <w:lang w:val="pl-PL" w:eastAsia="pl-PL"/>
        </w:rPr>
        <w:t>………..</w:t>
      </w:r>
      <w:r w:rsidRPr="00327671">
        <w:rPr>
          <w:rFonts w:ascii="Calibri" w:eastAsia="Times New Roman" w:hAnsi="Calibri"/>
          <w:bCs/>
          <w:sz w:val="22"/>
          <w:szCs w:val="22"/>
          <w:bdr w:val="none" w:sz="0" w:space="0" w:color="auto"/>
          <w:lang w:val="pl-PL" w:eastAsia="pl-PL"/>
        </w:rPr>
        <w:t>……………………………………</w:t>
      </w:r>
      <w:r w:rsidR="00297C2E">
        <w:rPr>
          <w:rFonts w:ascii="Calibri" w:eastAsia="Times New Roman" w:hAnsi="Calibri"/>
          <w:bCs/>
          <w:sz w:val="22"/>
          <w:szCs w:val="22"/>
          <w:bdr w:val="none" w:sz="0" w:space="0" w:color="auto"/>
          <w:lang w:val="pl-PL" w:eastAsia="pl-PL"/>
        </w:rPr>
        <w:t>.</w:t>
      </w:r>
      <w:r w:rsidRPr="00327671">
        <w:rPr>
          <w:rFonts w:ascii="Calibri" w:eastAsia="Times New Roman" w:hAnsi="Calibri"/>
          <w:bCs/>
          <w:sz w:val="22"/>
          <w:szCs w:val="22"/>
          <w:bdr w:val="none" w:sz="0" w:space="0" w:color="auto"/>
          <w:lang w:val="pl-PL" w:eastAsia="pl-PL"/>
        </w:rPr>
        <w:t>……………………………………………………………………………………………………………………</w:t>
      </w:r>
    </w:p>
    <w:p w:rsidR="00327671" w:rsidRPr="00327671" w:rsidRDefault="00327671" w:rsidP="00297C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z siedzibą w(e) ……………</w:t>
      </w:r>
      <w:r w:rsidR="00297C2E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………..</w:t>
      </w:r>
      <w:r w:rsidRPr="00327671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…</w:t>
      </w:r>
      <w:r w:rsidR="00297C2E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..</w:t>
      </w:r>
      <w:r w:rsidRPr="00327671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……………………………………………………………………………………………………………………</w:t>
      </w:r>
    </w:p>
    <w:p w:rsidR="00327671" w:rsidRPr="00327671" w:rsidRDefault="00327671" w:rsidP="00297C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reprezentowaną</w:t>
      </w:r>
      <w:r w:rsidR="00D854FF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/-</w:t>
      </w:r>
      <w:proofErr w:type="spellStart"/>
      <w:r w:rsidR="00D854FF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ym</w:t>
      </w:r>
      <w:proofErr w:type="spellEnd"/>
      <w:r w:rsidRPr="00327671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 przez: …</w:t>
      </w:r>
      <w:r w:rsidR="00297C2E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….</w:t>
      </w:r>
      <w:r w:rsidRPr="00327671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……………………………………………………………………………………………………………………</w:t>
      </w:r>
    </w:p>
    <w:p w:rsidR="00327671" w:rsidRPr="00327671" w:rsidRDefault="00327671" w:rsidP="00297C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  <w:r w:rsidRPr="00EE2308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zwan</w:t>
      </w:r>
      <w:r w:rsidR="00D854FF" w:rsidRPr="00EE2308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ą/-</w:t>
      </w:r>
      <w:proofErr w:type="spellStart"/>
      <w:r w:rsidRPr="00EE2308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ym</w:t>
      </w:r>
      <w:proofErr w:type="spellEnd"/>
      <w:r w:rsidR="00297C2E" w:rsidRPr="00EE2308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 </w:t>
      </w:r>
      <w:r w:rsidR="00FE0E85" w:rsidRPr="00EE2308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w dalszej treści umowy </w:t>
      </w:r>
      <w:r w:rsidRPr="00EE2308">
        <w:rPr>
          <w:rFonts w:ascii="Calibri" w:eastAsia="Times New Roman" w:hAnsi="Calibri"/>
          <w:b/>
          <w:sz w:val="22"/>
          <w:szCs w:val="22"/>
          <w:bdr w:val="none" w:sz="0" w:space="0" w:color="auto"/>
          <w:lang w:val="pl-PL" w:eastAsia="pl-PL"/>
        </w:rPr>
        <w:t>Organizatorem</w:t>
      </w:r>
      <w:r w:rsidRPr="00EE2308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 </w:t>
      </w:r>
      <w:r w:rsidR="00EE2308">
        <w:rPr>
          <w:rFonts w:ascii="Calibri" w:eastAsia="Times New Roman" w:hAnsi="Calibri"/>
          <w:b/>
          <w:sz w:val="22"/>
          <w:szCs w:val="22"/>
          <w:bdr w:val="none" w:sz="0" w:space="0" w:color="auto"/>
          <w:lang w:val="pl-PL" w:eastAsia="pl-PL"/>
        </w:rPr>
        <w:t>s</w:t>
      </w:r>
      <w:r w:rsidRPr="00EE2308">
        <w:rPr>
          <w:rFonts w:ascii="Calibri" w:eastAsia="Times New Roman" w:hAnsi="Calibri"/>
          <w:b/>
          <w:sz w:val="22"/>
          <w:szCs w:val="22"/>
          <w:bdr w:val="none" w:sz="0" w:space="0" w:color="auto"/>
          <w:lang w:val="pl-PL" w:eastAsia="pl-PL"/>
        </w:rPr>
        <w:t>tażu</w:t>
      </w:r>
      <w:r w:rsidR="00297C2E" w:rsidRPr="00EE2308">
        <w:rPr>
          <w:rFonts w:ascii="Calibri" w:eastAsia="Times New Roman" w:hAnsi="Calibri"/>
          <w:b/>
          <w:sz w:val="22"/>
          <w:szCs w:val="22"/>
          <w:bdr w:val="none" w:sz="0" w:space="0" w:color="auto"/>
          <w:lang w:val="pl-PL" w:eastAsia="pl-PL"/>
        </w:rPr>
        <w:t>,</w:t>
      </w:r>
      <w:r w:rsidR="00297C2E">
        <w:rPr>
          <w:rFonts w:ascii="Calibri" w:eastAsia="Times New Roman" w:hAnsi="Calibri"/>
          <w:b/>
          <w:sz w:val="22"/>
          <w:szCs w:val="22"/>
          <w:bdr w:val="none" w:sz="0" w:space="0" w:color="auto"/>
          <w:lang w:val="pl-PL" w:eastAsia="pl-PL"/>
        </w:rPr>
        <w:t xml:space="preserve"> </w:t>
      </w:r>
    </w:p>
    <w:p w:rsidR="00297C2E" w:rsidRPr="00297C2E" w:rsidRDefault="00297C2E" w:rsidP="00327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Times New Roman" w:hAnsi="Calibri"/>
          <w:sz w:val="12"/>
          <w:szCs w:val="22"/>
          <w:bdr w:val="none" w:sz="0" w:space="0" w:color="auto"/>
          <w:lang w:val="pl-PL" w:eastAsia="pl-PL"/>
        </w:rPr>
      </w:pPr>
    </w:p>
    <w:p w:rsidR="00327671" w:rsidRDefault="00327671" w:rsidP="00327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a</w:t>
      </w:r>
    </w:p>
    <w:p w:rsidR="00297C2E" w:rsidRPr="00A06CBB" w:rsidRDefault="00297C2E" w:rsidP="00327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Times New Roman" w:hAnsi="Calibri"/>
          <w:sz w:val="14"/>
          <w:szCs w:val="22"/>
          <w:bdr w:val="none" w:sz="0" w:space="0" w:color="auto"/>
          <w:lang w:val="pl-PL" w:eastAsia="pl-PL"/>
        </w:rPr>
      </w:pPr>
    </w:p>
    <w:p w:rsidR="00327671" w:rsidRPr="00327671" w:rsidRDefault="00327671" w:rsidP="00327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jc w:val="both"/>
        <w:textAlignment w:val="baseline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 w:cs="Arial"/>
          <w:b/>
          <w:bCs/>
          <w:sz w:val="22"/>
          <w:szCs w:val="22"/>
          <w:bdr w:val="none" w:sz="0" w:space="0" w:color="auto"/>
          <w:lang w:val="pl-PL" w:eastAsia="pl-PL"/>
        </w:rPr>
        <w:t xml:space="preserve">Panem/Panią </w:t>
      </w: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........................................................., urodzonym ……………………………. w ………………………….., PESEL ………</w:t>
      </w:r>
      <w:r w:rsidR="00FE0E85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……</w:t>
      </w: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………, legitymującego się d</w:t>
      </w:r>
      <w:r w:rsidR="00FE0E85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owodem osobistym nr ………</w:t>
      </w:r>
      <w:r w:rsidR="00297C2E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………………</w:t>
      </w: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…., zam. .................</w:t>
      </w:r>
      <w:r w:rsidR="00297C2E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...........</w:t>
      </w: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., zwaną/-</w:t>
      </w:r>
      <w:proofErr w:type="spellStart"/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ym</w:t>
      </w:r>
      <w:proofErr w:type="spellEnd"/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 w dalszej treści umowy </w:t>
      </w:r>
      <w:r w:rsidRPr="00327671">
        <w:rPr>
          <w:rFonts w:ascii="Calibri" w:eastAsia="Times New Roman" w:hAnsi="Calibri" w:cs="Arial"/>
          <w:b/>
          <w:sz w:val="22"/>
          <w:szCs w:val="22"/>
          <w:bdr w:val="none" w:sz="0" w:space="0" w:color="auto"/>
          <w:lang w:val="pl-PL" w:eastAsia="pl-PL"/>
        </w:rPr>
        <w:t>Uczestniczką/Uczestnikiem</w:t>
      </w:r>
      <w:r w:rsidR="00297C2E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. </w:t>
      </w:r>
    </w:p>
    <w:p w:rsidR="00327671" w:rsidRPr="00A06CBB" w:rsidRDefault="00327671" w:rsidP="00327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Times New Roman" w:hAnsi="Calibri"/>
          <w:sz w:val="8"/>
          <w:szCs w:val="22"/>
          <w:bdr w:val="none" w:sz="0" w:space="0" w:color="auto"/>
          <w:lang w:val="pl-PL" w:eastAsia="pl-PL"/>
        </w:rPr>
      </w:pPr>
    </w:p>
    <w:p w:rsidR="00FE0E85" w:rsidRPr="00A06CBB" w:rsidRDefault="00FE0E85" w:rsidP="00327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Times New Roman" w:hAnsi="Calibri"/>
          <w:b/>
          <w:szCs w:val="22"/>
          <w:bdr w:val="none" w:sz="0" w:space="0" w:color="auto"/>
          <w:lang w:val="pl-PL" w:eastAsia="pl-PL"/>
        </w:rPr>
      </w:pPr>
    </w:p>
    <w:p w:rsidR="00327671" w:rsidRPr="008A7482" w:rsidRDefault="00327671" w:rsidP="00327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Times New Roman" w:hAnsi="Calibri"/>
          <w:b/>
          <w:sz w:val="22"/>
          <w:szCs w:val="22"/>
          <w:bdr w:val="none" w:sz="0" w:space="0" w:color="auto"/>
          <w:lang w:val="pl-PL" w:eastAsia="pl-PL"/>
        </w:rPr>
      </w:pPr>
      <w:r w:rsidRPr="008A7482">
        <w:rPr>
          <w:rFonts w:ascii="Calibri" w:eastAsia="Times New Roman" w:hAnsi="Calibri"/>
          <w:b/>
          <w:sz w:val="22"/>
          <w:szCs w:val="22"/>
          <w:bdr w:val="none" w:sz="0" w:space="0" w:color="auto"/>
          <w:lang w:val="pl-PL" w:eastAsia="pl-PL"/>
        </w:rPr>
        <w:t>§ 1</w:t>
      </w:r>
    </w:p>
    <w:p w:rsidR="00327671" w:rsidRDefault="00327671" w:rsidP="00327671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jc w:val="both"/>
        <w:textAlignment w:val="baseline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Niniejsza umowa zawarta jest na potrzeby i w ramach realizacji projektu pn.</w:t>
      </w:r>
      <w:r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 „</w:t>
      </w:r>
      <w:r w:rsidRPr="00382FC0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WANT2LEARN </w:t>
      </w:r>
      <w:r w:rsidR="00B92389" w:rsidRPr="00382FC0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br/>
      </w:r>
      <w:r w:rsidRPr="00382FC0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w reintegracji edukacyjno-zawodowej młodzieży NEET z województwa łódzkiego”</w:t>
      </w:r>
      <w:r>
        <w:rPr>
          <w:rFonts w:ascii="Calibri" w:eastAsia="Times New Roman" w:hAnsi="Calibri" w:cs="Arial"/>
          <w:i/>
          <w:sz w:val="22"/>
          <w:szCs w:val="22"/>
          <w:bdr w:val="none" w:sz="0" w:space="0" w:color="auto"/>
          <w:lang w:val="pl-PL" w:eastAsia="pl-PL"/>
        </w:rPr>
        <w:t xml:space="preserve"> </w:t>
      </w:r>
      <w:r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współfinansowanego przez Unię Europejską</w:t>
      </w:r>
      <w:r>
        <w:rPr>
          <w:rFonts w:ascii="Calibri" w:eastAsia="Times New Roman" w:hAnsi="Calibri" w:cs="Arial"/>
          <w:i/>
          <w:sz w:val="22"/>
          <w:szCs w:val="22"/>
          <w:bdr w:val="none" w:sz="0" w:space="0" w:color="auto"/>
          <w:lang w:val="pl-PL" w:eastAsia="pl-PL"/>
        </w:rPr>
        <w:t xml:space="preserve"> </w:t>
      </w:r>
      <w:r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w ramach Programu Operacyjnego Wiedza Edukacja Rozwój, Oś Priorytetowa I, Działanie </w:t>
      </w: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1.2 Wsparcie osób młodych pozostających bez pracy na regionalnym rynku pracy,</w:t>
      </w:r>
      <w:r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 </w:t>
      </w: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Poddziałani</w:t>
      </w:r>
      <w:r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e</w:t>
      </w: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: 1.2.2 Wsparcie udzielane z Inicjatywy na rzecz zatrudnienia ludzi młodych</w:t>
      </w:r>
      <w:r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, zwane</w:t>
      </w:r>
      <w:r w:rsidR="00A06CBB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go dalej </w:t>
      </w:r>
      <w:r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„</w:t>
      </w:r>
      <w:r w:rsidRPr="00327671">
        <w:rPr>
          <w:rFonts w:ascii="Calibri" w:eastAsia="Times New Roman" w:hAnsi="Calibri" w:cs="Arial"/>
          <w:b/>
          <w:sz w:val="22"/>
          <w:szCs w:val="22"/>
          <w:bdr w:val="none" w:sz="0" w:space="0" w:color="auto"/>
          <w:lang w:val="pl-PL" w:eastAsia="pl-PL"/>
        </w:rPr>
        <w:t>Projektem</w:t>
      </w:r>
      <w:r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”.</w:t>
      </w:r>
    </w:p>
    <w:p w:rsidR="00327671" w:rsidRPr="00327671" w:rsidRDefault="00327671" w:rsidP="00327671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jc w:val="both"/>
        <w:textAlignment w:val="baseline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S</w:t>
      </w:r>
      <w:r w:rsidRPr="00327671">
        <w:rPr>
          <w:rFonts w:ascii="Calibri" w:eastAsia="Times New Roman" w:hAnsi="Calibri" w:cs="Arial"/>
          <w:bCs/>
          <w:sz w:val="22"/>
          <w:szCs w:val="22"/>
          <w:bdr w:val="none" w:sz="0" w:space="0" w:color="auto"/>
          <w:lang w:val="pl-PL" w:eastAsia="pl-PL"/>
        </w:rPr>
        <w:t xml:space="preserve">trony niniejszej umowy, </w:t>
      </w:r>
      <w:r w:rsidR="00EE2308">
        <w:rPr>
          <w:rFonts w:ascii="Calibri" w:eastAsia="Times New Roman" w:hAnsi="Calibri" w:cs="Arial"/>
          <w:bCs/>
          <w:sz w:val="22"/>
          <w:szCs w:val="22"/>
          <w:bdr w:val="none" w:sz="0" w:space="0" w:color="auto"/>
          <w:lang w:val="pl-PL" w:eastAsia="pl-PL"/>
        </w:rPr>
        <w:t>tj. Zleceniodawca, Organizator s</w:t>
      </w:r>
      <w:r w:rsidRPr="00327671">
        <w:rPr>
          <w:rFonts w:ascii="Calibri" w:eastAsia="Times New Roman" w:hAnsi="Calibri" w:cs="Arial"/>
          <w:bCs/>
          <w:sz w:val="22"/>
          <w:szCs w:val="22"/>
          <w:bdr w:val="none" w:sz="0" w:space="0" w:color="auto"/>
          <w:lang w:val="pl-PL" w:eastAsia="pl-PL"/>
        </w:rPr>
        <w:t>tażu oraz Uczestnik/Uczestniczka zobowiązują się wspólnie przeprowadzić staż (zwany dalej „</w:t>
      </w:r>
      <w:r w:rsidR="00EE2308">
        <w:rPr>
          <w:rFonts w:ascii="Calibri" w:eastAsia="Times New Roman" w:hAnsi="Calibri" w:cs="Arial"/>
          <w:b/>
          <w:bCs/>
          <w:sz w:val="22"/>
          <w:szCs w:val="22"/>
          <w:bdr w:val="none" w:sz="0" w:space="0" w:color="auto"/>
          <w:lang w:val="pl-PL" w:eastAsia="pl-PL"/>
        </w:rPr>
        <w:t>s</w:t>
      </w:r>
      <w:r w:rsidRPr="00327671">
        <w:rPr>
          <w:rFonts w:ascii="Calibri" w:eastAsia="Times New Roman" w:hAnsi="Calibri" w:cs="Arial"/>
          <w:b/>
          <w:bCs/>
          <w:sz w:val="22"/>
          <w:szCs w:val="22"/>
          <w:bdr w:val="none" w:sz="0" w:space="0" w:color="auto"/>
          <w:lang w:val="pl-PL" w:eastAsia="pl-PL"/>
        </w:rPr>
        <w:t>tażem</w:t>
      </w:r>
      <w:r w:rsidRPr="00327671">
        <w:rPr>
          <w:rFonts w:ascii="Calibri" w:eastAsia="Times New Roman" w:hAnsi="Calibri" w:cs="Arial"/>
          <w:bCs/>
          <w:sz w:val="22"/>
          <w:szCs w:val="22"/>
          <w:bdr w:val="none" w:sz="0" w:space="0" w:color="auto"/>
          <w:lang w:val="pl-PL" w:eastAsia="pl-PL"/>
        </w:rPr>
        <w:t>”) na zasadach określonych poniżej.</w:t>
      </w:r>
    </w:p>
    <w:p w:rsidR="00327671" w:rsidRPr="00327671" w:rsidRDefault="00327671" w:rsidP="00327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</w:p>
    <w:p w:rsidR="00327671" w:rsidRPr="008A7482" w:rsidRDefault="00327671" w:rsidP="00327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Times New Roman" w:hAnsi="Calibri"/>
          <w:b/>
          <w:sz w:val="22"/>
          <w:szCs w:val="22"/>
          <w:bdr w:val="none" w:sz="0" w:space="0" w:color="auto"/>
          <w:lang w:val="pl-PL" w:eastAsia="pl-PL"/>
        </w:rPr>
      </w:pPr>
      <w:r w:rsidRPr="008A7482">
        <w:rPr>
          <w:rFonts w:ascii="Calibri" w:eastAsia="Times New Roman" w:hAnsi="Calibri"/>
          <w:b/>
          <w:sz w:val="22"/>
          <w:szCs w:val="22"/>
          <w:bdr w:val="none" w:sz="0" w:space="0" w:color="auto"/>
          <w:lang w:val="pl-PL" w:eastAsia="pl-PL"/>
        </w:rPr>
        <w:t>§ 2</w:t>
      </w:r>
    </w:p>
    <w:p w:rsidR="00327671" w:rsidRDefault="00327671" w:rsidP="00327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Times New Roman" w:hAnsi="Calibri"/>
          <w:b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/>
          <w:b/>
          <w:sz w:val="22"/>
          <w:szCs w:val="22"/>
          <w:bdr w:val="none" w:sz="0" w:space="0" w:color="auto"/>
          <w:lang w:val="pl-PL" w:eastAsia="pl-PL"/>
        </w:rPr>
        <w:t>OBOWIĄZKI ZLECENIODAWCY</w:t>
      </w:r>
    </w:p>
    <w:p w:rsidR="00A06CBB" w:rsidRPr="00A06CBB" w:rsidRDefault="00A06CBB" w:rsidP="00327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Times New Roman" w:hAnsi="Calibri"/>
          <w:b/>
          <w:sz w:val="10"/>
          <w:szCs w:val="10"/>
          <w:bdr w:val="none" w:sz="0" w:space="0" w:color="auto"/>
          <w:lang w:val="pl-PL" w:eastAsia="pl-PL"/>
        </w:rPr>
      </w:pPr>
    </w:p>
    <w:p w:rsidR="00327671" w:rsidRPr="007940D2" w:rsidRDefault="007940D2" w:rsidP="007940D2">
      <w:pPr>
        <w:autoSpaceDE w:val="0"/>
        <w:autoSpaceDN w:val="0"/>
        <w:adjustRightInd w:val="0"/>
        <w:jc w:val="both"/>
        <w:rPr>
          <w:rFonts w:ascii="Calibri" w:eastAsia="Times New Roman" w:hAnsi="Calibri"/>
          <w:sz w:val="22"/>
          <w:bdr w:val="none" w:sz="0" w:space="0" w:color="auto"/>
          <w:lang w:val="pl-PL" w:eastAsia="pl-PL"/>
        </w:rPr>
      </w:pPr>
      <w:r w:rsidRPr="007940D2">
        <w:rPr>
          <w:rFonts w:ascii="Calibri" w:eastAsia="Times New Roman" w:hAnsi="Calibri"/>
          <w:sz w:val="22"/>
          <w:bdr w:val="none" w:sz="0" w:space="0" w:color="auto"/>
          <w:lang w:val="pl-PL" w:eastAsia="pl-PL"/>
        </w:rPr>
        <w:t>1.</w:t>
      </w:r>
      <w:r w:rsidR="00327671" w:rsidRPr="007940D2">
        <w:rPr>
          <w:rFonts w:ascii="Calibri" w:eastAsia="Times New Roman" w:hAnsi="Calibri"/>
          <w:sz w:val="22"/>
          <w:bdr w:val="none" w:sz="0" w:space="0" w:color="auto"/>
          <w:lang w:val="pl-PL" w:eastAsia="pl-PL"/>
        </w:rPr>
        <w:t>W ramach niniejszej umowy Zleceniodawca zobowiązuje się do:</w:t>
      </w:r>
    </w:p>
    <w:p w:rsidR="008A2128" w:rsidRPr="008A2128" w:rsidRDefault="008A2128" w:rsidP="00327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Times New Roman" w:hAnsi="Calibri"/>
          <w:sz w:val="12"/>
          <w:szCs w:val="22"/>
          <w:bdr w:val="none" w:sz="0" w:space="0" w:color="auto"/>
          <w:lang w:val="pl-PL" w:eastAsia="pl-PL"/>
        </w:rPr>
      </w:pPr>
    </w:p>
    <w:p w:rsidR="00327671" w:rsidRPr="00327671" w:rsidRDefault="00327671" w:rsidP="001A2485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hanging="436"/>
        <w:jc w:val="both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przekazania Organizatorowi </w:t>
      </w:r>
      <w:r w:rsidR="00EE2308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s</w:t>
      </w:r>
      <w:r w:rsidRPr="00327671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tażu poświadczonej za zgodność z oryginałem kserokopii zaświadczenia badania lekarskiego, informującego o b</w:t>
      </w:r>
      <w:r w:rsidR="00EE2308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raku przeciwwskazań do odbycia s</w:t>
      </w:r>
      <w:r w:rsidRPr="00327671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tażu we wskazanym przez Organizatora </w:t>
      </w:r>
      <w:r w:rsidR="00EE2308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s</w:t>
      </w:r>
      <w:r w:rsidRPr="00327671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tażu zakresie,</w:t>
      </w:r>
    </w:p>
    <w:p w:rsidR="00327671" w:rsidRPr="00327671" w:rsidRDefault="00327671" w:rsidP="001A2485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hanging="436"/>
        <w:jc w:val="both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wypłaty należnego stypendium stażowego Uczestnikowi/Uczestniczce za każdy miesiąc zgodnie </w:t>
      </w:r>
      <w:r w:rsidR="00B92389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br/>
      </w:r>
      <w:r w:rsidRPr="00327671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z zapisami w budżecie projektu,</w:t>
      </w:r>
    </w:p>
    <w:p w:rsidR="00327671" w:rsidRDefault="00327671" w:rsidP="001A2485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hanging="436"/>
        <w:jc w:val="both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ustalania i opłacania składek </w:t>
      </w:r>
      <w:r w:rsidR="008A2128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stażowych </w:t>
      </w:r>
      <w:r w:rsidR="008A2128" w:rsidRPr="00327671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Uczestnikowi/Uczestniczce</w:t>
      </w:r>
      <w:r w:rsidR="008A2128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 </w:t>
      </w:r>
      <w:r w:rsidRPr="00327671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na ubezpieczenie emerytalne, rentowe i wypadkowe od należnego stypendium,</w:t>
      </w:r>
    </w:p>
    <w:p w:rsidR="006F6A4B" w:rsidRPr="006F6A4B" w:rsidRDefault="006F6A4B" w:rsidP="006F6A4B">
      <w:pPr>
        <w:pStyle w:val="Akapitzlist"/>
        <w:numPr>
          <w:ilvl w:val="0"/>
          <w:numId w:val="35"/>
        </w:numPr>
        <w:rPr>
          <w:rFonts w:ascii="Calibri" w:eastAsia="Times New Roman" w:hAnsi="Calibri" w:cs="Times New Roman"/>
          <w:lang w:eastAsia="pl-PL"/>
        </w:rPr>
      </w:pPr>
      <w:r w:rsidRPr="006F6A4B">
        <w:rPr>
          <w:rFonts w:ascii="Calibri" w:eastAsia="Times New Roman" w:hAnsi="Calibri" w:cs="Times New Roman"/>
          <w:lang w:eastAsia="pl-PL"/>
        </w:rPr>
        <w:t>wypłaty zwrotu kosztów dojazdu z miejsca zamieszkania do miejsca odbywania stażu i z powrotem, na podstawie poprawnie wypełnionego „Wniosku o zwrot kosztu dojazdów” wraz z listami obecności,</w:t>
      </w:r>
    </w:p>
    <w:p w:rsidR="006F6A4B" w:rsidRPr="00327671" w:rsidRDefault="006F6A4B" w:rsidP="00657A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/>
        <w:jc w:val="both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</w:p>
    <w:p w:rsidR="00327671" w:rsidRPr="00327671" w:rsidRDefault="00327671" w:rsidP="001A2485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hanging="436"/>
        <w:jc w:val="both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przekazania </w:t>
      </w:r>
      <w:r w:rsidR="00A06CBB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T</w:t>
      </w:r>
      <w:r w:rsidR="008A2128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ablicy </w:t>
      </w:r>
      <w:r w:rsidR="00A06CBB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I</w:t>
      </w:r>
      <w:r w:rsidR="008A2128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nformacyjnej</w:t>
      </w:r>
      <w:r w:rsidR="00A06CBB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 dotyczącej finansowania s</w:t>
      </w:r>
      <w:r w:rsidR="00A06CBB" w:rsidRPr="00327671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tażu</w:t>
      </w:r>
      <w:r w:rsidR="00A06CBB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, stanowiącej </w:t>
      </w:r>
      <w:r w:rsidR="00A06CBB" w:rsidRPr="00A06CBB">
        <w:rPr>
          <w:rFonts w:ascii="Calibri" w:eastAsia="Times New Roman" w:hAnsi="Calibri"/>
          <w:b/>
          <w:sz w:val="22"/>
          <w:szCs w:val="22"/>
          <w:bdr w:val="none" w:sz="0" w:space="0" w:color="auto"/>
          <w:lang w:val="pl-PL" w:eastAsia="pl-PL"/>
        </w:rPr>
        <w:t>Załącznik nr 1</w:t>
      </w:r>
      <w:r w:rsidR="00A06CBB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 do niniejszej umowy. Tablica Informacyjna powinna zostać umieszczona przez Organizatora stażu</w:t>
      </w:r>
      <w:r w:rsidR="008A2128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 </w:t>
      </w:r>
      <w:r w:rsidR="00A06CBB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br/>
      </w:r>
      <w:r w:rsidR="008A2128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w miejscu odbywania s</w:t>
      </w:r>
      <w:r w:rsidR="00A06CBB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tażu. </w:t>
      </w:r>
    </w:p>
    <w:p w:rsidR="00327671" w:rsidRPr="008A7482" w:rsidRDefault="00327671" w:rsidP="00327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Times New Roman" w:hAnsi="Calibri"/>
          <w:b/>
          <w:sz w:val="22"/>
          <w:szCs w:val="22"/>
          <w:bdr w:val="none" w:sz="0" w:space="0" w:color="auto"/>
          <w:lang w:val="pl-PL" w:eastAsia="pl-PL"/>
        </w:rPr>
      </w:pPr>
      <w:r w:rsidRPr="008A7482">
        <w:rPr>
          <w:rFonts w:ascii="Calibri" w:eastAsia="Times New Roman" w:hAnsi="Calibri"/>
          <w:b/>
          <w:sz w:val="22"/>
          <w:szCs w:val="22"/>
          <w:bdr w:val="none" w:sz="0" w:space="0" w:color="auto"/>
          <w:lang w:val="pl-PL" w:eastAsia="pl-PL"/>
        </w:rPr>
        <w:t>§ 3</w:t>
      </w:r>
    </w:p>
    <w:p w:rsidR="00327671" w:rsidRDefault="00327671" w:rsidP="00327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Times New Roman" w:hAnsi="Calibri"/>
          <w:b/>
          <w:sz w:val="22"/>
          <w:szCs w:val="22"/>
          <w:bdr w:val="none" w:sz="0" w:space="0" w:color="auto"/>
          <w:lang w:val="pl-PL" w:eastAsia="pl-PL"/>
        </w:rPr>
      </w:pPr>
      <w:r w:rsidRPr="00A94D53">
        <w:rPr>
          <w:rFonts w:ascii="Calibri" w:eastAsia="Times New Roman" w:hAnsi="Calibri"/>
          <w:b/>
          <w:sz w:val="22"/>
          <w:szCs w:val="22"/>
          <w:bdr w:val="none" w:sz="0" w:space="0" w:color="auto"/>
          <w:lang w:val="pl-PL" w:eastAsia="pl-PL"/>
        </w:rPr>
        <w:t>OBOWIĄZKI ORGANIZATORA STAŻU</w:t>
      </w:r>
    </w:p>
    <w:p w:rsidR="00A06CBB" w:rsidRPr="00A06CBB" w:rsidRDefault="00A06CBB" w:rsidP="00327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Times New Roman" w:hAnsi="Calibri"/>
          <w:b/>
          <w:sz w:val="10"/>
          <w:szCs w:val="10"/>
          <w:bdr w:val="none" w:sz="0" w:space="0" w:color="auto"/>
          <w:lang w:val="pl-PL" w:eastAsia="pl-PL"/>
        </w:rPr>
      </w:pPr>
    </w:p>
    <w:p w:rsidR="00327671" w:rsidRPr="00A06CBB" w:rsidRDefault="00327671" w:rsidP="00A94D53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26" w:hanging="426"/>
        <w:jc w:val="both"/>
        <w:rPr>
          <w:rFonts w:ascii="Calibri" w:eastAsia="Times New Roman" w:hAnsi="Calibri"/>
          <w:bCs/>
          <w:sz w:val="22"/>
          <w:szCs w:val="22"/>
          <w:bdr w:val="none" w:sz="0" w:space="0" w:color="auto"/>
          <w:lang w:val="pl-PL" w:eastAsia="pl-PL"/>
        </w:rPr>
      </w:pPr>
      <w:r w:rsidRPr="00A06CBB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W ramach niniejszej umowy Organizator stażu zobowiązuje się do zorganizowania </w:t>
      </w:r>
      <w:r w:rsidR="00A06CBB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br/>
      </w:r>
      <w:r w:rsidRPr="00A06CBB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d</w:t>
      </w:r>
      <w:r w:rsidR="00A94D53" w:rsidRPr="00A06CBB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la </w:t>
      </w:r>
      <w:r w:rsidR="00D763FE" w:rsidRPr="00A06CBB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Uczestniczki/Uczestnika</w:t>
      </w:r>
      <w:r w:rsidR="00A06CBB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 </w:t>
      </w:r>
      <w:r w:rsidR="00A06CBB" w:rsidRPr="00A06CBB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stażu</w:t>
      </w:r>
      <w:r w:rsidRPr="00A06CBB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, m</w:t>
      </w:r>
      <w:r w:rsidR="00A94D53" w:rsidRPr="00A06CBB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ającego na celu nabywanie </w:t>
      </w:r>
      <w:r w:rsidRPr="00A06CBB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umiejętności praktycznych </w:t>
      </w:r>
      <w:r w:rsidR="00A06CBB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br/>
      </w:r>
      <w:r w:rsidRPr="00A06CBB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do wykonywania pracy na stanowisku:</w:t>
      </w:r>
      <w:r w:rsidR="00A94D53" w:rsidRPr="00A06CBB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 </w:t>
      </w:r>
      <w:r w:rsidRPr="00A06CBB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……………………………………………………</w:t>
      </w:r>
      <w:r w:rsidR="00A06CBB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…………………………………………….</w:t>
      </w:r>
    </w:p>
    <w:p w:rsidR="00D763FE" w:rsidRPr="00D763FE" w:rsidRDefault="00D763FE" w:rsidP="00D763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Times New Roman" w:hAnsi="Calibri"/>
          <w:bCs/>
          <w:sz w:val="14"/>
          <w:szCs w:val="22"/>
          <w:highlight w:val="yellow"/>
          <w:bdr w:val="none" w:sz="0" w:space="0" w:color="auto"/>
          <w:lang w:val="pl-PL" w:eastAsia="pl-PL"/>
        </w:rPr>
      </w:pPr>
    </w:p>
    <w:p w:rsidR="00327671" w:rsidRDefault="001A2485" w:rsidP="00327671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  <w:r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Na O</w:t>
      </w:r>
      <w:r w:rsidR="00327671" w:rsidRPr="00327671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piekuna</w:t>
      </w:r>
      <w:r w:rsidR="00577C85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/</w:t>
      </w:r>
      <w:r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M</w:t>
      </w:r>
      <w:r w:rsidR="00577C85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entora</w:t>
      </w:r>
      <w:r w:rsidR="00327671" w:rsidRPr="00327671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 stażu</w:t>
      </w:r>
      <w:r w:rsidR="00D9532C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,</w:t>
      </w:r>
      <w:r w:rsidR="00327671" w:rsidRPr="00327671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 Organizator stażu wskazuje następującą osobę:</w:t>
      </w:r>
    </w:p>
    <w:p w:rsidR="00577C85" w:rsidRPr="001A2485" w:rsidRDefault="00577C85" w:rsidP="001A2485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Calibri" w:eastAsia="Times New Roman" w:hAnsi="Calibri"/>
          <w:lang w:eastAsia="pl-PL"/>
        </w:rPr>
      </w:pPr>
      <w:r w:rsidRPr="001A2485">
        <w:rPr>
          <w:rFonts w:ascii="Calibri" w:eastAsia="Times New Roman" w:hAnsi="Calibri"/>
          <w:lang w:eastAsia="pl-PL"/>
        </w:rPr>
        <w:t>imię i nazwisko: …………………………………………………</w:t>
      </w:r>
      <w:r w:rsidR="00C37F52">
        <w:rPr>
          <w:rFonts w:ascii="Calibri" w:eastAsia="Times New Roman" w:hAnsi="Calibri"/>
          <w:lang w:eastAsia="pl-PL"/>
        </w:rPr>
        <w:t>…</w:t>
      </w:r>
      <w:r w:rsidRPr="001A2485">
        <w:rPr>
          <w:rFonts w:ascii="Calibri" w:eastAsia="Times New Roman" w:hAnsi="Calibri"/>
          <w:lang w:eastAsia="pl-PL"/>
        </w:rPr>
        <w:t>…</w:t>
      </w:r>
    </w:p>
    <w:p w:rsidR="00577C85" w:rsidRPr="001A2485" w:rsidRDefault="00577C85" w:rsidP="001A2485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Calibri" w:eastAsia="Times New Roman" w:hAnsi="Calibri"/>
          <w:lang w:eastAsia="pl-PL"/>
        </w:rPr>
      </w:pPr>
      <w:r w:rsidRPr="001A2485">
        <w:rPr>
          <w:rFonts w:ascii="Calibri" w:eastAsia="Times New Roman" w:hAnsi="Calibri"/>
          <w:lang w:eastAsia="pl-PL"/>
        </w:rPr>
        <w:t>zajmowane stanowisko: ……………………………………</w:t>
      </w:r>
      <w:r w:rsidR="00C37F52">
        <w:rPr>
          <w:rFonts w:ascii="Calibri" w:eastAsia="Times New Roman" w:hAnsi="Calibri"/>
          <w:lang w:eastAsia="pl-PL"/>
        </w:rPr>
        <w:t>…</w:t>
      </w:r>
      <w:r w:rsidRPr="001A2485">
        <w:rPr>
          <w:rFonts w:ascii="Calibri" w:eastAsia="Times New Roman" w:hAnsi="Calibri"/>
          <w:lang w:eastAsia="pl-PL"/>
        </w:rPr>
        <w:t>…</w:t>
      </w:r>
    </w:p>
    <w:p w:rsidR="00577C85" w:rsidRPr="001A2485" w:rsidRDefault="00577C85" w:rsidP="001A2485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Calibri" w:eastAsia="Times New Roman" w:hAnsi="Calibri"/>
          <w:lang w:eastAsia="pl-PL"/>
        </w:rPr>
      </w:pPr>
      <w:r w:rsidRPr="001A2485">
        <w:rPr>
          <w:rFonts w:ascii="Calibri" w:eastAsia="Times New Roman" w:hAnsi="Calibri"/>
          <w:lang w:eastAsia="pl-PL"/>
        </w:rPr>
        <w:t>wykształcenie: ……………………………………………………</w:t>
      </w:r>
      <w:r w:rsidR="00C37F52">
        <w:rPr>
          <w:rFonts w:ascii="Calibri" w:eastAsia="Times New Roman" w:hAnsi="Calibri"/>
          <w:lang w:eastAsia="pl-PL"/>
        </w:rPr>
        <w:t>..</w:t>
      </w:r>
      <w:r w:rsidRPr="001A2485">
        <w:rPr>
          <w:rFonts w:ascii="Calibri" w:eastAsia="Times New Roman" w:hAnsi="Calibri"/>
          <w:lang w:eastAsia="pl-PL"/>
        </w:rPr>
        <w:t>…</w:t>
      </w:r>
    </w:p>
    <w:p w:rsidR="00577C85" w:rsidRDefault="00577C85" w:rsidP="00577C85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  <w:r w:rsidRPr="00577C85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Zakres obowiązków </w:t>
      </w:r>
      <w:r w:rsidR="001A2485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Opiekuna/M</w:t>
      </w:r>
      <w:r w:rsidRPr="00577C85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entora</w:t>
      </w:r>
      <w:r w:rsidR="001A2485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 </w:t>
      </w:r>
      <w:r w:rsidR="001A2485" w:rsidRPr="00D9532C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stażu</w:t>
      </w:r>
      <w:r w:rsidRPr="00D9532C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:</w:t>
      </w:r>
    </w:p>
    <w:p w:rsidR="001F1B44" w:rsidRPr="001F1B44" w:rsidRDefault="00E500B2" w:rsidP="001F1B44">
      <w:pPr>
        <w:pStyle w:val="Akapitzlist"/>
        <w:numPr>
          <w:ilvl w:val="0"/>
          <w:numId w:val="14"/>
        </w:numPr>
        <w:autoSpaceDN w:val="0"/>
        <w:adjustRightInd w:val="0"/>
        <w:ind w:left="709" w:hanging="425"/>
        <w:jc w:val="both"/>
        <w:rPr>
          <w:rFonts w:ascii="Calibri" w:eastAsia="Times New Roman" w:hAnsi="Calibri"/>
          <w:lang w:eastAsia="pl-PL"/>
        </w:rPr>
      </w:pPr>
      <w:r w:rsidRPr="005119E9">
        <w:rPr>
          <w:rFonts w:ascii="Calibri" w:eastAsia="Times New Roman" w:hAnsi="Calibri"/>
          <w:lang w:eastAsia="pl-PL"/>
        </w:rPr>
        <w:t xml:space="preserve">określenie </w:t>
      </w:r>
      <w:r w:rsidR="001A2485" w:rsidRPr="005119E9">
        <w:rPr>
          <w:rFonts w:ascii="Calibri" w:eastAsia="Times New Roman" w:hAnsi="Calibri"/>
          <w:lang w:eastAsia="pl-PL"/>
        </w:rPr>
        <w:t>P</w:t>
      </w:r>
      <w:r w:rsidRPr="005119E9">
        <w:rPr>
          <w:rFonts w:ascii="Calibri" w:eastAsia="Times New Roman" w:hAnsi="Calibri"/>
          <w:lang w:eastAsia="pl-PL"/>
        </w:rPr>
        <w:t xml:space="preserve">rogramu </w:t>
      </w:r>
      <w:r w:rsidR="00EE2308" w:rsidRPr="005119E9">
        <w:rPr>
          <w:rFonts w:ascii="Calibri" w:eastAsia="Times New Roman" w:hAnsi="Calibri"/>
          <w:lang w:eastAsia="pl-PL"/>
        </w:rPr>
        <w:t>s</w:t>
      </w:r>
      <w:r w:rsidR="001A2485" w:rsidRPr="005119E9">
        <w:rPr>
          <w:rFonts w:ascii="Calibri" w:eastAsia="Times New Roman" w:hAnsi="Calibri"/>
          <w:lang w:eastAsia="pl-PL"/>
        </w:rPr>
        <w:t xml:space="preserve">tażu </w:t>
      </w:r>
      <w:r w:rsidRPr="005119E9">
        <w:rPr>
          <w:rFonts w:ascii="Calibri" w:eastAsia="Times New Roman" w:hAnsi="Calibri"/>
          <w:lang w:eastAsia="pl-PL"/>
        </w:rPr>
        <w:t>wraz z celami edukacyjno-zawodowymi i zakresem obowiązków Uczestnika/Uczestniczki</w:t>
      </w:r>
      <w:r w:rsidR="005119E9" w:rsidRPr="005119E9">
        <w:rPr>
          <w:rFonts w:ascii="Calibri" w:eastAsia="Times New Roman" w:hAnsi="Calibri"/>
          <w:lang w:eastAsia="pl-PL"/>
        </w:rPr>
        <w:t>,</w:t>
      </w:r>
      <w:r w:rsidRPr="005119E9">
        <w:rPr>
          <w:rFonts w:ascii="Calibri" w:eastAsia="Times New Roman" w:hAnsi="Calibri"/>
          <w:lang w:eastAsia="pl-PL"/>
        </w:rPr>
        <w:t xml:space="preserve"> </w:t>
      </w:r>
      <w:r w:rsidR="001A2485" w:rsidRPr="005119E9">
        <w:rPr>
          <w:rFonts w:ascii="Calibri" w:eastAsia="Times New Roman" w:hAnsi="Calibri"/>
          <w:lang w:eastAsia="pl-PL"/>
        </w:rPr>
        <w:t>zgodnie z</w:t>
      </w:r>
      <w:r w:rsidR="00026616" w:rsidRPr="005119E9">
        <w:rPr>
          <w:rFonts w:ascii="Calibri" w:eastAsia="Times New Roman" w:hAnsi="Calibri"/>
          <w:lang w:eastAsia="pl-PL"/>
        </w:rPr>
        <w:t xml:space="preserve"> </w:t>
      </w:r>
      <w:r w:rsidR="001A2485" w:rsidRPr="005119E9">
        <w:rPr>
          <w:rFonts w:ascii="Calibri" w:eastAsia="Times New Roman" w:hAnsi="Calibri"/>
          <w:b/>
          <w:lang w:eastAsia="pl-PL"/>
        </w:rPr>
        <w:t>załącznikiem nr 2</w:t>
      </w:r>
      <w:r w:rsidR="005119E9" w:rsidRPr="005119E9">
        <w:rPr>
          <w:rFonts w:ascii="Calibri" w:eastAsia="Times New Roman" w:hAnsi="Calibri"/>
          <w:b/>
          <w:lang w:eastAsia="pl-PL"/>
        </w:rPr>
        <w:t xml:space="preserve"> </w:t>
      </w:r>
      <w:r w:rsidR="005119E9" w:rsidRPr="005119E9">
        <w:rPr>
          <w:rFonts w:ascii="Calibri" w:eastAsia="Times New Roman" w:hAnsi="Calibri"/>
          <w:lang w:eastAsia="pl-PL"/>
        </w:rPr>
        <w:t>do niniejszej umowy. Program stażu powinien zostać przedstawiony do akceptacji Kierownikowi Projektu,  przed terminem rozp</w:t>
      </w:r>
      <w:r w:rsidR="001F1B44">
        <w:rPr>
          <w:rFonts w:ascii="Calibri" w:eastAsia="Times New Roman" w:hAnsi="Calibri"/>
          <w:lang w:eastAsia="pl-PL"/>
        </w:rPr>
        <w:t>oczęcia stażu oraz powinien zawierać</w:t>
      </w:r>
      <w:r w:rsidR="001F1B44" w:rsidRPr="001F1B44">
        <w:rPr>
          <w:rFonts w:ascii="Calibri" w:eastAsia="Times New Roman" w:hAnsi="Calibri"/>
          <w:lang w:eastAsia="pl-PL"/>
        </w:rPr>
        <w:t xml:space="preserve"> </w:t>
      </w:r>
      <w:r w:rsidR="001F1B44">
        <w:rPr>
          <w:rFonts w:ascii="Calibri" w:eastAsia="Times New Roman" w:hAnsi="Calibri"/>
          <w:lang w:eastAsia="pl-PL"/>
        </w:rPr>
        <w:t xml:space="preserve">harmonogram stażu, określenie nazwy stanowiska, </w:t>
      </w:r>
      <w:r w:rsidR="001F1B44" w:rsidRPr="001F1B44">
        <w:rPr>
          <w:rFonts w:ascii="Calibri" w:eastAsia="Times New Roman" w:hAnsi="Calibri"/>
          <w:lang w:eastAsia="pl-PL"/>
        </w:rPr>
        <w:t>oraz zakres obo</w:t>
      </w:r>
      <w:r w:rsidR="001F1B44">
        <w:rPr>
          <w:rFonts w:ascii="Calibri" w:eastAsia="Times New Roman" w:hAnsi="Calibri"/>
          <w:lang w:eastAsia="pl-PL"/>
        </w:rPr>
        <w:t xml:space="preserve">wiązków Uczestnika/Uczestniczki, </w:t>
      </w:r>
    </w:p>
    <w:p w:rsidR="004E1938" w:rsidRPr="005119E9" w:rsidRDefault="00E500B2" w:rsidP="004E1938">
      <w:pPr>
        <w:pStyle w:val="Akapitzlist"/>
        <w:numPr>
          <w:ilvl w:val="0"/>
          <w:numId w:val="14"/>
        </w:numPr>
        <w:ind w:left="709" w:hanging="425"/>
        <w:rPr>
          <w:rFonts w:ascii="Calibri" w:eastAsia="Times New Roman" w:hAnsi="Calibri"/>
          <w:lang w:eastAsia="pl-PL"/>
        </w:rPr>
      </w:pPr>
      <w:r w:rsidRPr="005119E9">
        <w:rPr>
          <w:rFonts w:ascii="Calibri" w:eastAsia="Times New Roman" w:hAnsi="Calibri"/>
          <w:lang w:eastAsia="pl-PL"/>
        </w:rPr>
        <w:t>zapozn</w:t>
      </w:r>
      <w:r w:rsidR="009A7ACA" w:rsidRPr="005119E9">
        <w:rPr>
          <w:rFonts w:ascii="Calibri" w:eastAsia="Times New Roman" w:hAnsi="Calibri"/>
          <w:lang w:eastAsia="pl-PL"/>
        </w:rPr>
        <w:t>anie Uczestnika/Uczestniczki z P</w:t>
      </w:r>
      <w:r w:rsidRPr="005119E9">
        <w:rPr>
          <w:rFonts w:ascii="Calibri" w:eastAsia="Times New Roman" w:hAnsi="Calibri"/>
          <w:lang w:eastAsia="pl-PL"/>
        </w:rPr>
        <w:t xml:space="preserve">rogramem </w:t>
      </w:r>
      <w:r w:rsidR="00EE2308" w:rsidRPr="005119E9">
        <w:rPr>
          <w:rFonts w:ascii="Calibri" w:eastAsia="Times New Roman" w:hAnsi="Calibri"/>
          <w:lang w:eastAsia="pl-PL"/>
        </w:rPr>
        <w:t>s</w:t>
      </w:r>
      <w:r w:rsidR="004E1938" w:rsidRPr="005119E9">
        <w:rPr>
          <w:rFonts w:ascii="Calibri" w:eastAsia="Times New Roman" w:hAnsi="Calibri"/>
          <w:lang w:eastAsia="pl-PL"/>
        </w:rPr>
        <w:t>tażu oraz jego/jej obowiązkami i uprawnieniami,</w:t>
      </w:r>
    </w:p>
    <w:p w:rsidR="004E1938" w:rsidRDefault="00E500B2" w:rsidP="004E1938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709" w:hanging="425"/>
        <w:jc w:val="both"/>
        <w:rPr>
          <w:rFonts w:ascii="Calibri" w:eastAsia="Times New Roman" w:hAnsi="Calibri"/>
          <w:lang w:eastAsia="pl-PL"/>
        </w:rPr>
      </w:pPr>
      <w:r w:rsidRPr="00577C85">
        <w:rPr>
          <w:rFonts w:ascii="Calibri" w:eastAsia="Times New Roman" w:hAnsi="Calibri"/>
          <w:lang w:eastAsia="pl-PL"/>
        </w:rPr>
        <w:t>przydzielenie U</w:t>
      </w:r>
      <w:r>
        <w:rPr>
          <w:rFonts w:ascii="Calibri" w:eastAsia="Times New Roman" w:hAnsi="Calibri"/>
          <w:lang w:eastAsia="pl-PL"/>
        </w:rPr>
        <w:t>czestnikowi/Uczestniczce</w:t>
      </w:r>
      <w:r w:rsidRPr="00577C85">
        <w:rPr>
          <w:rFonts w:ascii="Calibri" w:eastAsia="Times New Roman" w:hAnsi="Calibri"/>
          <w:lang w:eastAsia="pl-PL"/>
        </w:rPr>
        <w:t xml:space="preserve"> zada</w:t>
      </w:r>
      <w:r w:rsidR="00EE2308">
        <w:rPr>
          <w:rFonts w:ascii="Calibri" w:eastAsia="Times New Roman" w:hAnsi="Calibri"/>
          <w:lang w:eastAsia="pl-PL"/>
        </w:rPr>
        <w:t>ń wynikających z Programu s</w:t>
      </w:r>
      <w:r>
        <w:rPr>
          <w:rFonts w:ascii="Calibri" w:eastAsia="Times New Roman" w:hAnsi="Calibri"/>
          <w:lang w:eastAsia="pl-PL"/>
        </w:rPr>
        <w:t>tażu,</w:t>
      </w:r>
    </w:p>
    <w:p w:rsidR="00577C85" w:rsidRPr="00E500B2" w:rsidRDefault="00577C85" w:rsidP="001A2485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709" w:hanging="425"/>
        <w:jc w:val="both"/>
        <w:rPr>
          <w:rFonts w:ascii="Calibri" w:eastAsia="Times New Roman" w:hAnsi="Calibri"/>
          <w:lang w:eastAsia="pl-PL"/>
        </w:rPr>
      </w:pPr>
      <w:r w:rsidRPr="00E500B2">
        <w:rPr>
          <w:rFonts w:ascii="Calibri" w:eastAsia="Times New Roman" w:hAnsi="Calibri"/>
          <w:lang w:eastAsia="pl-PL"/>
        </w:rPr>
        <w:t>zapoznanie U</w:t>
      </w:r>
      <w:r w:rsidR="00E500B2" w:rsidRPr="00E500B2">
        <w:rPr>
          <w:rFonts w:ascii="Calibri" w:eastAsia="Times New Roman" w:hAnsi="Calibri"/>
          <w:lang w:eastAsia="pl-PL"/>
        </w:rPr>
        <w:t>czestnika/Uczestniczki</w:t>
      </w:r>
      <w:r w:rsidRPr="00E500B2">
        <w:rPr>
          <w:rFonts w:ascii="Calibri" w:eastAsia="Times New Roman" w:hAnsi="Calibri"/>
          <w:lang w:eastAsia="pl-PL"/>
        </w:rPr>
        <w:t xml:space="preserve"> z zasadami pracy na poszc</w:t>
      </w:r>
      <w:r w:rsidR="00954B4D">
        <w:rPr>
          <w:rFonts w:ascii="Calibri" w:eastAsia="Times New Roman" w:hAnsi="Calibri"/>
          <w:lang w:eastAsia="pl-PL"/>
        </w:rPr>
        <w:t>zególnych stanowiskach,</w:t>
      </w:r>
      <w:r w:rsidR="00E500B2" w:rsidRPr="00E500B2">
        <w:rPr>
          <w:rFonts w:ascii="Calibri" w:eastAsia="Times New Roman" w:hAnsi="Calibri"/>
          <w:lang w:eastAsia="pl-PL"/>
        </w:rPr>
        <w:t xml:space="preserve"> </w:t>
      </w:r>
      <w:r w:rsidR="00E500B2" w:rsidRPr="00954B4D">
        <w:rPr>
          <w:rFonts w:ascii="Calibri" w:eastAsia="Times New Roman" w:hAnsi="Calibri"/>
          <w:lang w:eastAsia="pl-PL"/>
        </w:rPr>
        <w:t>przeszkolenia Uczestnika/Uczestniczki na zasadach przewidzianych dla pracowni</w:t>
      </w:r>
      <w:r w:rsidR="009A7ACA">
        <w:rPr>
          <w:rFonts w:ascii="Calibri" w:eastAsia="Times New Roman" w:hAnsi="Calibri"/>
          <w:lang w:eastAsia="pl-PL"/>
        </w:rPr>
        <w:t xml:space="preserve">ków w zakresie bezpieczeństwa </w:t>
      </w:r>
      <w:r w:rsidR="00954B4D">
        <w:rPr>
          <w:rFonts w:ascii="Calibri" w:eastAsia="Times New Roman" w:hAnsi="Calibri"/>
          <w:lang w:eastAsia="pl-PL"/>
        </w:rPr>
        <w:t xml:space="preserve">i </w:t>
      </w:r>
      <w:r w:rsidR="00E500B2" w:rsidRPr="00954B4D">
        <w:rPr>
          <w:rFonts w:ascii="Calibri" w:eastAsia="Times New Roman" w:hAnsi="Calibri"/>
          <w:lang w:eastAsia="pl-PL"/>
        </w:rPr>
        <w:t>higieny pracy, przepisów przeci</w:t>
      </w:r>
      <w:r w:rsidR="009A7ACA">
        <w:rPr>
          <w:rFonts w:ascii="Calibri" w:eastAsia="Times New Roman" w:hAnsi="Calibri"/>
          <w:lang w:eastAsia="pl-PL"/>
        </w:rPr>
        <w:t xml:space="preserve">wpożarowych oraz zapoznania go </w:t>
      </w:r>
      <w:r w:rsidR="00E500B2" w:rsidRPr="00954B4D">
        <w:rPr>
          <w:rFonts w:ascii="Calibri" w:eastAsia="Times New Roman" w:hAnsi="Calibri"/>
          <w:lang w:eastAsia="pl-PL"/>
        </w:rPr>
        <w:t>z obowiązującym regulaminem pracy,</w:t>
      </w:r>
    </w:p>
    <w:p w:rsidR="00E500B2" w:rsidRDefault="00E500B2" w:rsidP="001A2485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709" w:hanging="425"/>
        <w:jc w:val="both"/>
        <w:rPr>
          <w:rFonts w:ascii="Calibri" w:eastAsia="Times New Roman" w:hAnsi="Calibri"/>
          <w:lang w:eastAsia="pl-PL"/>
        </w:rPr>
      </w:pPr>
      <w:r w:rsidRPr="00577C85">
        <w:rPr>
          <w:rFonts w:ascii="Calibri" w:eastAsia="Times New Roman" w:hAnsi="Calibri"/>
          <w:lang w:eastAsia="pl-PL"/>
        </w:rPr>
        <w:t>przeszkolenie UP w zakresie obsługi maszyn i urządzeń znajdujących się w zakładzie</w:t>
      </w:r>
      <w:r>
        <w:rPr>
          <w:rFonts w:ascii="Calibri" w:eastAsia="Times New Roman" w:hAnsi="Calibri"/>
          <w:lang w:eastAsia="pl-PL"/>
        </w:rPr>
        <w:t>,</w:t>
      </w:r>
    </w:p>
    <w:p w:rsidR="00E500B2" w:rsidRDefault="00577C85" w:rsidP="001A2485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709" w:hanging="425"/>
        <w:jc w:val="both"/>
        <w:rPr>
          <w:rFonts w:ascii="Calibri" w:eastAsia="Times New Roman" w:hAnsi="Calibri"/>
          <w:lang w:eastAsia="pl-PL"/>
        </w:rPr>
      </w:pPr>
      <w:r w:rsidRPr="00E500B2">
        <w:rPr>
          <w:rFonts w:ascii="Calibri" w:eastAsia="Times New Roman" w:hAnsi="Calibri"/>
          <w:lang w:eastAsia="pl-PL"/>
        </w:rPr>
        <w:t xml:space="preserve">bieżące monitorowanie realizacji </w:t>
      </w:r>
      <w:r w:rsidR="008A64A8">
        <w:rPr>
          <w:rFonts w:ascii="Calibri" w:eastAsia="Times New Roman" w:hAnsi="Calibri"/>
          <w:lang w:eastAsia="pl-PL"/>
        </w:rPr>
        <w:t>P</w:t>
      </w:r>
      <w:r w:rsidRPr="00E500B2">
        <w:rPr>
          <w:rFonts w:ascii="Calibri" w:eastAsia="Times New Roman" w:hAnsi="Calibri"/>
          <w:lang w:eastAsia="pl-PL"/>
        </w:rPr>
        <w:t xml:space="preserve">rogramu </w:t>
      </w:r>
      <w:r w:rsidR="00EE2308">
        <w:rPr>
          <w:rFonts w:ascii="Calibri" w:eastAsia="Times New Roman" w:hAnsi="Calibri"/>
          <w:lang w:eastAsia="pl-PL"/>
        </w:rPr>
        <w:t>s</w:t>
      </w:r>
      <w:r w:rsidRPr="00E500B2">
        <w:rPr>
          <w:rFonts w:ascii="Calibri" w:eastAsia="Times New Roman" w:hAnsi="Calibri"/>
          <w:lang w:eastAsia="pl-PL"/>
        </w:rPr>
        <w:t>tażu przez U</w:t>
      </w:r>
      <w:r w:rsidR="00E500B2" w:rsidRPr="00E500B2">
        <w:rPr>
          <w:rFonts w:ascii="Calibri" w:eastAsia="Times New Roman" w:hAnsi="Calibri"/>
          <w:lang w:eastAsia="pl-PL"/>
        </w:rPr>
        <w:t>czestnika/Uczestniczkę</w:t>
      </w:r>
      <w:r w:rsidRPr="00E500B2">
        <w:rPr>
          <w:rFonts w:ascii="Calibri" w:eastAsia="Times New Roman" w:hAnsi="Calibri"/>
          <w:lang w:eastAsia="pl-PL"/>
        </w:rPr>
        <w:t>,</w:t>
      </w:r>
    </w:p>
    <w:p w:rsidR="00E500B2" w:rsidRDefault="00577C85" w:rsidP="001A2485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709" w:hanging="425"/>
        <w:jc w:val="both"/>
        <w:rPr>
          <w:rFonts w:ascii="Calibri" w:eastAsia="Times New Roman" w:hAnsi="Calibri"/>
          <w:lang w:eastAsia="pl-PL"/>
        </w:rPr>
      </w:pPr>
      <w:r w:rsidRPr="00E500B2">
        <w:rPr>
          <w:rFonts w:ascii="Calibri" w:eastAsia="Times New Roman" w:hAnsi="Calibri"/>
          <w:lang w:eastAsia="pl-PL"/>
        </w:rPr>
        <w:t>wsparcie U</w:t>
      </w:r>
      <w:r w:rsidR="00E500B2" w:rsidRPr="00E500B2">
        <w:rPr>
          <w:rFonts w:ascii="Calibri" w:eastAsia="Times New Roman" w:hAnsi="Calibri"/>
          <w:lang w:eastAsia="pl-PL"/>
        </w:rPr>
        <w:t>czestnika/Uczestniczki</w:t>
      </w:r>
      <w:r w:rsidRPr="00E500B2">
        <w:rPr>
          <w:rFonts w:ascii="Calibri" w:eastAsia="Times New Roman" w:hAnsi="Calibri"/>
          <w:lang w:eastAsia="pl-PL"/>
        </w:rPr>
        <w:t xml:space="preserve"> w realizacji zadań stażowych, udzielanie informacji zwrotnej, korygowanie błędów</w:t>
      </w:r>
      <w:r w:rsidR="00E500B2" w:rsidRPr="00E500B2">
        <w:rPr>
          <w:rFonts w:ascii="Calibri" w:eastAsia="Times New Roman" w:hAnsi="Calibri"/>
          <w:lang w:eastAsia="pl-PL"/>
        </w:rPr>
        <w:t>,</w:t>
      </w:r>
    </w:p>
    <w:p w:rsidR="00E500B2" w:rsidRDefault="00577C85" w:rsidP="001A2485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709" w:hanging="425"/>
        <w:jc w:val="both"/>
        <w:rPr>
          <w:rFonts w:ascii="Calibri" w:eastAsia="Times New Roman" w:hAnsi="Calibri"/>
          <w:lang w:eastAsia="pl-PL"/>
        </w:rPr>
      </w:pPr>
      <w:r w:rsidRPr="00E500B2">
        <w:rPr>
          <w:rFonts w:ascii="Calibri" w:eastAsia="Times New Roman" w:hAnsi="Calibri"/>
          <w:lang w:eastAsia="pl-PL"/>
        </w:rPr>
        <w:t>zapoznanie U</w:t>
      </w:r>
      <w:r w:rsidR="00E500B2" w:rsidRPr="00E500B2">
        <w:rPr>
          <w:rFonts w:ascii="Calibri" w:eastAsia="Times New Roman" w:hAnsi="Calibri"/>
          <w:lang w:eastAsia="pl-PL"/>
        </w:rPr>
        <w:t>czestnika/Uczestniczki</w:t>
      </w:r>
      <w:r w:rsidRPr="00E500B2">
        <w:rPr>
          <w:rFonts w:ascii="Calibri" w:eastAsia="Times New Roman" w:hAnsi="Calibri"/>
          <w:lang w:eastAsia="pl-PL"/>
        </w:rPr>
        <w:t xml:space="preserve"> z kryteriami oceniania</w:t>
      </w:r>
      <w:r w:rsidR="00E500B2" w:rsidRPr="00E500B2">
        <w:rPr>
          <w:rFonts w:ascii="Calibri" w:eastAsia="Times New Roman" w:hAnsi="Calibri"/>
          <w:lang w:eastAsia="pl-PL"/>
        </w:rPr>
        <w:t>,</w:t>
      </w:r>
    </w:p>
    <w:p w:rsidR="008B02BC" w:rsidRPr="008B02BC" w:rsidRDefault="00577C85" w:rsidP="001A2485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709" w:hanging="425"/>
        <w:jc w:val="both"/>
        <w:rPr>
          <w:rFonts w:ascii="Calibri" w:eastAsia="Times New Roman" w:hAnsi="Calibri"/>
          <w:lang w:eastAsia="pl-PL"/>
        </w:rPr>
      </w:pPr>
      <w:r w:rsidRPr="00E500B2">
        <w:rPr>
          <w:rFonts w:ascii="Calibri" w:eastAsia="Times New Roman" w:hAnsi="Calibri"/>
          <w:lang w:eastAsia="pl-PL"/>
        </w:rPr>
        <w:t>utrzymywanie stałego kontaktu z Kierownikiem projektu (infor</w:t>
      </w:r>
      <w:r w:rsidR="00E500B2" w:rsidRPr="00E500B2">
        <w:rPr>
          <w:rFonts w:ascii="Calibri" w:eastAsia="Times New Roman" w:hAnsi="Calibri"/>
          <w:lang w:eastAsia="pl-PL"/>
        </w:rPr>
        <w:t xml:space="preserve">mowanie o zmianach dotyczących </w:t>
      </w:r>
      <w:r w:rsidRPr="00E500B2">
        <w:rPr>
          <w:rFonts w:ascii="Calibri" w:eastAsia="Times New Roman" w:hAnsi="Calibri"/>
          <w:lang w:eastAsia="pl-PL"/>
        </w:rPr>
        <w:t xml:space="preserve">zakresu obowiązków, czasu trwania stażu, nieobecnościach, urlopach, przekazywanie list obecności </w:t>
      </w:r>
      <w:r w:rsidR="00E500B2" w:rsidRPr="00E500B2">
        <w:rPr>
          <w:rFonts w:ascii="Calibri" w:eastAsia="Times New Roman" w:hAnsi="Calibri"/>
          <w:lang w:eastAsia="pl-PL"/>
        </w:rPr>
        <w:t xml:space="preserve">itp.), kontrola obecności Uczestnika/Uczestniczki w miejscu stażu, w tym niezwłoczne, nie później jednak niż w terminie 7 dni, poinformowanie Zleceniodawcy o przypadkach przerwania odbywania stażu, o każdym dniu nieusprawiedliwionej nieobecności Uczestnika/Uczestniczki oraz o innych zdarzeniach istotnych dla realizacji </w:t>
      </w:r>
      <w:r w:rsidR="00D763FE" w:rsidRPr="00C37F52">
        <w:rPr>
          <w:rFonts w:ascii="Calibri" w:eastAsia="Times New Roman" w:hAnsi="Calibri"/>
          <w:lang w:eastAsia="pl-PL"/>
        </w:rPr>
        <w:t>P</w:t>
      </w:r>
      <w:r w:rsidR="00E500B2" w:rsidRPr="00C37F52">
        <w:rPr>
          <w:rFonts w:ascii="Calibri" w:eastAsia="Times New Roman" w:hAnsi="Calibri"/>
          <w:lang w:eastAsia="pl-PL"/>
        </w:rPr>
        <w:t>rogramu</w:t>
      </w:r>
      <w:r w:rsidR="00EE2308" w:rsidRPr="00C37F52">
        <w:rPr>
          <w:rFonts w:ascii="Calibri" w:eastAsia="Times New Roman" w:hAnsi="Calibri"/>
          <w:lang w:eastAsia="pl-PL"/>
        </w:rPr>
        <w:t xml:space="preserve"> s</w:t>
      </w:r>
      <w:r w:rsidR="00436D96" w:rsidRPr="00C37F52">
        <w:rPr>
          <w:rFonts w:ascii="Calibri" w:eastAsia="Times New Roman" w:hAnsi="Calibri"/>
          <w:lang w:eastAsia="pl-PL"/>
        </w:rPr>
        <w:t>tażu</w:t>
      </w:r>
      <w:r w:rsidR="00E500B2" w:rsidRPr="00E500B2">
        <w:rPr>
          <w:rFonts w:ascii="Calibri" w:eastAsia="Times New Roman" w:hAnsi="Calibri"/>
          <w:lang w:eastAsia="pl-PL"/>
        </w:rPr>
        <w:t>,</w:t>
      </w:r>
      <w:r w:rsidR="00E500B2" w:rsidRPr="00E500B2">
        <w:rPr>
          <w:rFonts w:ascii="Calibri" w:eastAsia="Times New Roman" w:hAnsi="Calibri"/>
          <w:color w:val="FF2D21" w:themeColor="accent5"/>
          <w:lang w:eastAsia="pl-PL"/>
        </w:rPr>
        <w:t xml:space="preserve"> </w:t>
      </w:r>
      <w:r w:rsidR="00E500B2" w:rsidRPr="00E500B2">
        <w:rPr>
          <w:rFonts w:ascii="Calibri" w:eastAsia="Times New Roman" w:hAnsi="Calibri"/>
          <w:bCs/>
          <w:lang w:eastAsia="pl-PL"/>
        </w:rPr>
        <w:t>dostarczeni</w:t>
      </w:r>
      <w:r w:rsidR="00E500B2">
        <w:rPr>
          <w:rFonts w:ascii="Calibri" w:eastAsia="Times New Roman" w:hAnsi="Calibri"/>
          <w:bCs/>
          <w:lang w:eastAsia="pl-PL"/>
        </w:rPr>
        <w:t>e</w:t>
      </w:r>
      <w:r w:rsidR="00E500B2" w:rsidRPr="00E500B2">
        <w:rPr>
          <w:rFonts w:ascii="Calibri" w:eastAsia="Times New Roman" w:hAnsi="Calibri"/>
          <w:bCs/>
          <w:lang w:eastAsia="pl-PL"/>
        </w:rPr>
        <w:t xml:space="preserve"> do Zleceniodawcy w terminie </w:t>
      </w:r>
      <w:r w:rsidR="00C37F52">
        <w:rPr>
          <w:rFonts w:ascii="Calibri" w:eastAsia="Times New Roman" w:hAnsi="Calibri"/>
          <w:bCs/>
          <w:lang w:eastAsia="pl-PL"/>
        </w:rPr>
        <w:br/>
      </w:r>
      <w:r w:rsidR="00E500B2" w:rsidRPr="00E500B2">
        <w:rPr>
          <w:rFonts w:ascii="Calibri" w:eastAsia="Times New Roman" w:hAnsi="Calibri"/>
          <w:bCs/>
          <w:lang w:eastAsia="pl-PL"/>
        </w:rPr>
        <w:t xml:space="preserve">5 dni roboczych po zakończeniu każdego miesiąca stażu </w:t>
      </w:r>
      <w:r w:rsidR="00C37F52">
        <w:rPr>
          <w:rFonts w:ascii="Calibri" w:eastAsia="Times New Roman" w:hAnsi="Calibri"/>
          <w:bCs/>
          <w:lang w:eastAsia="pl-PL"/>
        </w:rPr>
        <w:t>L</w:t>
      </w:r>
      <w:r w:rsidR="00E500B2" w:rsidRPr="00E500B2">
        <w:rPr>
          <w:rFonts w:ascii="Calibri" w:eastAsia="Times New Roman" w:hAnsi="Calibri"/>
          <w:bCs/>
          <w:lang w:eastAsia="pl-PL"/>
        </w:rPr>
        <w:t>isty obecności</w:t>
      </w:r>
      <w:r w:rsidR="00C37F52">
        <w:rPr>
          <w:rFonts w:ascii="Calibri" w:eastAsia="Times New Roman" w:hAnsi="Calibri"/>
          <w:bCs/>
          <w:lang w:eastAsia="pl-PL"/>
        </w:rPr>
        <w:t xml:space="preserve"> (stanowiącej </w:t>
      </w:r>
      <w:r w:rsidR="001F1B44">
        <w:rPr>
          <w:rFonts w:ascii="Calibri" w:eastAsia="Times New Roman" w:hAnsi="Calibri"/>
          <w:b/>
          <w:bCs/>
          <w:lang w:eastAsia="pl-PL"/>
        </w:rPr>
        <w:t>Z</w:t>
      </w:r>
      <w:r w:rsidR="00C37F52" w:rsidRPr="00C37F52">
        <w:rPr>
          <w:rFonts w:ascii="Calibri" w:eastAsia="Times New Roman" w:hAnsi="Calibri"/>
          <w:b/>
          <w:bCs/>
          <w:lang w:eastAsia="pl-PL"/>
        </w:rPr>
        <w:t>ałącznik nr 3</w:t>
      </w:r>
      <w:r w:rsidR="00C37F52">
        <w:rPr>
          <w:rFonts w:ascii="Calibri" w:eastAsia="Times New Roman" w:hAnsi="Calibri"/>
          <w:bCs/>
          <w:lang w:eastAsia="pl-PL"/>
        </w:rPr>
        <w:t xml:space="preserve"> do niniejszej umowy), </w:t>
      </w:r>
      <w:r w:rsidR="00E500B2" w:rsidRPr="00E500B2">
        <w:rPr>
          <w:rFonts w:ascii="Calibri" w:eastAsia="Times New Roman" w:hAnsi="Calibri"/>
          <w:lang w:eastAsia="pl-PL"/>
        </w:rPr>
        <w:t xml:space="preserve"> </w:t>
      </w:r>
      <w:r w:rsidR="00E500B2" w:rsidRPr="00E500B2">
        <w:rPr>
          <w:rFonts w:ascii="Calibri" w:eastAsia="Times New Roman" w:hAnsi="Calibri"/>
          <w:bCs/>
          <w:lang w:eastAsia="pl-PL"/>
        </w:rPr>
        <w:t>podpisywanej przez Uczestnika/Uczestniczkę</w:t>
      </w:r>
      <w:r w:rsidR="00C37F52">
        <w:rPr>
          <w:rFonts w:ascii="Calibri" w:eastAsia="Times New Roman" w:hAnsi="Calibri"/>
          <w:bCs/>
          <w:lang w:eastAsia="pl-PL"/>
        </w:rPr>
        <w:t xml:space="preserve"> oraz Opiekuna</w:t>
      </w:r>
      <w:r w:rsidR="001F1B44">
        <w:rPr>
          <w:rFonts w:ascii="Calibri" w:eastAsia="Times New Roman" w:hAnsi="Calibri"/>
          <w:bCs/>
          <w:lang w:eastAsia="pl-PL"/>
        </w:rPr>
        <w:t>/Mentora</w:t>
      </w:r>
      <w:r w:rsidR="00C37F52">
        <w:rPr>
          <w:rFonts w:ascii="Calibri" w:eastAsia="Times New Roman" w:hAnsi="Calibri"/>
          <w:bCs/>
          <w:lang w:eastAsia="pl-PL"/>
        </w:rPr>
        <w:t xml:space="preserve"> stażu, </w:t>
      </w:r>
    </w:p>
    <w:p w:rsidR="00577C85" w:rsidRDefault="00577C85" w:rsidP="001A2485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709" w:hanging="425"/>
        <w:jc w:val="both"/>
        <w:rPr>
          <w:rFonts w:ascii="Calibri" w:eastAsia="Times New Roman" w:hAnsi="Calibri"/>
          <w:lang w:eastAsia="pl-PL"/>
        </w:rPr>
      </w:pPr>
      <w:r w:rsidRPr="008B02BC">
        <w:rPr>
          <w:rFonts w:ascii="Calibri" w:eastAsia="Times New Roman" w:hAnsi="Calibri"/>
          <w:lang w:eastAsia="pl-PL"/>
        </w:rPr>
        <w:t>wydanie U</w:t>
      </w:r>
      <w:r w:rsidR="00E500B2" w:rsidRPr="008B02BC">
        <w:rPr>
          <w:rFonts w:ascii="Calibri" w:eastAsia="Times New Roman" w:hAnsi="Calibri"/>
          <w:lang w:eastAsia="pl-PL"/>
        </w:rPr>
        <w:t>czestnikowi/Uczestniczce</w:t>
      </w:r>
      <w:r w:rsidRPr="008B02BC">
        <w:rPr>
          <w:rFonts w:ascii="Calibri" w:eastAsia="Times New Roman" w:hAnsi="Calibri"/>
          <w:lang w:eastAsia="pl-PL"/>
        </w:rPr>
        <w:t xml:space="preserve"> pisemnego potwierdzenia realizacji stażu wraz z oceną uwzglę</w:t>
      </w:r>
      <w:r w:rsidR="008B02BC" w:rsidRPr="008B02BC">
        <w:rPr>
          <w:rFonts w:ascii="Calibri" w:eastAsia="Times New Roman" w:hAnsi="Calibri"/>
          <w:lang w:eastAsia="pl-PL"/>
        </w:rPr>
        <w:t xml:space="preserve">dniającą efekty uczenia się, udzielania Uczestnikowi/Uczestniczce wskazówek i pomocy </w:t>
      </w:r>
      <w:r w:rsidR="00B92389">
        <w:rPr>
          <w:rFonts w:ascii="Calibri" w:eastAsia="Times New Roman" w:hAnsi="Calibri"/>
          <w:lang w:eastAsia="pl-PL"/>
        </w:rPr>
        <w:br/>
      </w:r>
      <w:r w:rsidR="008B02BC" w:rsidRPr="008B02BC">
        <w:rPr>
          <w:rFonts w:ascii="Calibri" w:eastAsia="Times New Roman" w:hAnsi="Calibri"/>
          <w:lang w:eastAsia="pl-PL"/>
        </w:rPr>
        <w:lastRenderedPageBreak/>
        <w:t xml:space="preserve">w wypełnianiu powierzonych zadań oraz poświadczenia własnym </w:t>
      </w:r>
      <w:r w:rsidR="008B02BC">
        <w:rPr>
          <w:rFonts w:ascii="Calibri" w:eastAsia="Times New Roman" w:hAnsi="Calibri"/>
          <w:lang w:eastAsia="pl-PL"/>
        </w:rPr>
        <w:t xml:space="preserve">podpisem prawdziwość informacji zawartych </w:t>
      </w:r>
      <w:r w:rsidR="008B02BC" w:rsidRPr="008B02BC">
        <w:rPr>
          <w:rFonts w:ascii="Calibri" w:eastAsia="Times New Roman" w:hAnsi="Calibri"/>
          <w:lang w:eastAsia="pl-PL"/>
        </w:rPr>
        <w:t xml:space="preserve">w </w:t>
      </w:r>
      <w:r w:rsidR="00C37F52">
        <w:rPr>
          <w:rFonts w:ascii="Calibri" w:eastAsia="Times New Roman" w:hAnsi="Calibri"/>
          <w:lang w:eastAsia="pl-PL"/>
        </w:rPr>
        <w:t>S</w:t>
      </w:r>
      <w:r w:rsidR="008B02BC" w:rsidRPr="008B02BC">
        <w:rPr>
          <w:rFonts w:ascii="Calibri" w:eastAsia="Times New Roman" w:hAnsi="Calibri"/>
          <w:lang w:eastAsia="pl-PL"/>
        </w:rPr>
        <w:t xml:space="preserve">prawozdaniu </w:t>
      </w:r>
      <w:r w:rsidR="00C37F52">
        <w:rPr>
          <w:rFonts w:ascii="Calibri" w:eastAsia="Times New Roman" w:hAnsi="Calibri"/>
          <w:lang w:eastAsia="pl-PL"/>
        </w:rPr>
        <w:t>z przebiegu</w:t>
      </w:r>
      <w:r w:rsidR="008B02BC" w:rsidRPr="008B02BC">
        <w:rPr>
          <w:rFonts w:ascii="Calibri" w:eastAsia="Times New Roman" w:hAnsi="Calibri"/>
          <w:lang w:eastAsia="pl-PL"/>
        </w:rPr>
        <w:t xml:space="preserve"> stażu </w:t>
      </w:r>
      <w:r w:rsidR="00C37F52">
        <w:rPr>
          <w:rFonts w:ascii="Calibri" w:eastAsia="Times New Roman" w:hAnsi="Calibri"/>
          <w:lang w:eastAsia="pl-PL"/>
        </w:rPr>
        <w:t xml:space="preserve">, zgodnie z </w:t>
      </w:r>
      <w:r w:rsidR="001F1B44" w:rsidRPr="001F1B44">
        <w:rPr>
          <w:rFonts w:ascii="Calibri" w:eastAsia="Times New Roman" w:hAnsi="Calibri"/>
          <w:b/>
          <w:lang w:eastAsia="pl-PL"/>
        </w:rPr>
        <w:t>Z</w:t>
      </w:r>
      <w:r w:rsidR="00C37F52" w:rsidRPr="001F1B44">
        <w:rPr>
          <w:rFonts w:ascii="Calibri" w:eastAsia="Times New Roman" w:hAnsi="Calibri"/>
          <w:b/>
          <w:lang w:eastAsia="pl-PL"/>
        </w:rPr>
        <w:t>ałącznikiem nr 4</w:t>
      </w:r>
      <w:r w:rsidR="00C37F52">
        <w:rPr>
          <w:rFonts w:ascii="Calibri" w:eastAsia="Times New Roman" w:hAnsi="Calibri"/>
          <w:lang w:eastAsia="pl-PL"/>
        </w:rPr>
        <w:t xml:space="preserve"> do </w:t>
      </w:r>
      <w:r w:rsidR="001F1B44">
        <w:rPr>
          <w:rFonts w:ascii="Calibri" w:eastAsia="Times New Roman" w:hAnsi="Calibri"/>
          <w:lang w:eastAsia="pl-PL"/>
        </w:rPr>
        <w:t>niniejszej</w:t>
      </w:r>
      <w:r w:rsidR="00C37F52">
        <w:rPr>
          <w:rFonts w:ascii="Calibri" w:eastAsia="Times New Roman" w:hAnsi="Calibri"/>
          <w:lang w:eastAsia="pl-PL"/>
        </w:rPr>
        <w:t xml:space="preserve"> umowy. </w:t>
      </w:r>
    </w:p>
    <w:p w:rsidR="007940D2" w:rsidRDefault="007940D2" w:rsidP="007940D2">
      <w:pPr>
        <w:autoSpaceDE w:val="0"/>
        <w:autoSpaceDN w:val="0"/>
        <w:adjustRightInd w:val="0"/>
        <w:jc w:val="both"/>
        <w:rPr>
          <w:rFonts w:ascii="Calibri" w:eastAsia="Times New Roman" w:hAnsi="Calibri"/>
          <w:lang w:eastAsia="pl-PL"/>
        </w:rPr>
      </w:pPr>
    </w:p>
    <w:p w:rsidR="007940D2" w:rsidRPr="007940D2" w:rsidRDefault="007940D2" w:rsidP="007940D2">
      <w:pPr>
        <w:autoSpaceDE w:val="0"/>
        <w:autoSpaceDN w:val="0"/>
        <w:adjustRightInd w:val="0"/>
        <w:jc w:val="both"/>
        <w:rPr>
          <w:rFonts w:ascii="Calibri" w:eastAsia="Times New Roman" w:hAnsi="Calibri"/>
          <w:lang w:eastAsia="pl-PL"/>
        </w:rPr>
      </w:pPr>
    </w:p>
    <w:p w:rsidR="00327671" w:rsidRPr="00327671" w:rsidRDefault="00327671" w:rsidP="00327671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Ponadto,  Organizator stażu zobowiązuje się do:</w:t>
      </w:r>
    </w:p>
    <w:p w:rsidR="00327671" w:rsidRPr="00327671" w:rsidRDefault="00327671" w:rsidP="00986792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09" w:hanging="425"/>
        <w:jc w:val="both"/>
        <w:rPr>
          <w:rFonts w:ascii="Calibri" w:eastAsia="Times New Roman" w:hAnsi="Calibri"/>
          <w:bCs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przyjęcia na staż skierowanego przez Zleceniodawcę Uczestnika/Uczestniczki w terminie od </w:t>
      </w:r>
      <w:r w:rsidRPr="00327671">
        <w:rPr>
          <w:rFonts w:ascii="Calibri" w:eastAsia="Times New Roman" w:hAnsi="Calibri"/>
          <w:bCs/>
          <w:sz w:val="22"/>
          <w:szCs w:val="22"/>
          <w:bdr w:val="none" w:sz="0" w:space="0" w:color="auto"/>
          <w:lang w:val="pl-PL" w:eastAsia="pl-PL"/>
        </w:rPr>
        <w:t>…</w:t>
      </w:r>
      <w:r w:rsidR="00986792">
        <w:rPr>
          <w:rFonts w:ascii="Calibri" w:eastAsia="Times New Roman" w:hAnsi="Calibri"/>
          <w:bCs/>
          <w:sz w:val="22"/>
          <w:szCs w:val="22"/>
          <w:bdr w:val="none" w:sz="0" w:space="0" w:color="auto"/>
          <w:lang w:val="pl-PL" w:eastAsia="pl-PL"/>
        </w:rPr>
        <w:t>...........................…… do ………</w:t>
      </w:r>
      <w:r w:rsidR="00986792" w:rsidRPr="00986792">
        <w:rPr>
          <w:rFonts w:ascii="Calibri" w:eastAsia="Times New Roman" w:hAnsi="Calibri"/>
          <w:bCs/>
          <w:sz w:val="22"/>
          <w:szCs w:val="22"/>
          <w:bdr w:val="none" w:sz="0" w:space="0" w:color="auto"/>
          <w:lang w:val="pl-PL" w:eastAsia="pl-PL"/>
        </w:rPr>
        <w:t>……………………………</w:t>
      </w:r>
      <w:r w:rsidR="00986792">
        <w:rPr>
          <w:rFonts w:ascii="Calibri" w:eastAsia="Times New Roman" w:hAnsi="Calibri"/>
          <w:bCs/>
          <w:sz w:val="22"/>
          <w:szCs w:val="22"/>
          <w:bdr w:val="none" w:sz="0" w:space="0" w:color="auto"/>
          <w:lang w:val="pl-PL" w:eastAsia="pl-PL"/>
        </w:rPr>
        <w:t xml:space="preserve"> </w:t>
      </w:r>
      <w:r w:rsidRPr="00327671">
        <w:rPr>
          <w:rFonts w:ascii="Calibri" w:eastAsia="Times New Roman" w:hAnsi="Calibri"/>
          <w:bCs/>
          <w:sz w:val="22"/>
          <w:szCs w:val="22"/>
          <w:bdr w:val="none" w:sz="0" w:space="0" w:color="auto"/>
          <w:lang w:val="pl-PL" w:eastAsia="pl-PL"/>
        </w:rPr>
        <w:t xml:space="preserve"> Miejsce odbywania stażu: ………………</w:t>
      </w:r>
      <w:r w:rsidR="00986792">
        <w:rPr>
          <w:rFonts w:ascii="Calibri" w:eastAsia="Times New Roman" w:hAnsi="Calibri"/>
          <w:bCs/>
          <w:sz w:val="22"/>
          <w:szCs w:val="22"/>
          <w:bdr w:val="none" w:sz="0" w:space="0" w:color="auto"/>
          <w:lang w:val="pl-PL" w:eastAsia="pl-PL"/>
        </w:rPr>
        <w:t>…………….</w:t>
      </w:r>
      <w:r w:rsidRPr="00327671">
        <w:rPr>
          <w:rFonts w:ascii="Calibri" w:eastAsia="Times New Roman" w:hAnsi="Calibri"/>
          <w:bCs/>
          <w:sz w:val="22"/>
          <w:szCs w:val="22"/>
          <w:bdr w:val="none" w:sz="0" w:space="0" w:color="auto"/>
          <w:lang w:val="pl-PL" w:eastAsia="pl-PL"/>
        </w:rPr>
        <w:t>……</w:t>
      </w:r>
    </w:p>
    <w:p w:rsidR="00327671" w:rsidRPr="00327671" w:rsidRDefault="00327671" w:rsidP="00986792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09" w:hanging="425"/>
        <w:jc w:val="both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zapewnienia należytej realiz</w:t>
      </w:r>
      <w:r w:rsidR="00986792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acji stażu zgodnie z ustalonym P</w:t>
      </w:r>
      <w:r w:rsidRPr="00327671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rogramem</w:t>
      </w:r>
      <w:r w:rsidR="00986792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 Stażu</w:t>
      </w:r>
      <w:r w:rsidRPr="00327671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,</w:t>
      </w:r>
    </w:p>
    <w:p w:rsidR="00327671" w:rsidRPr="00327671" w:rsidRDefault="00327671" w:rsidP="00986792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09" w:hanging="425"/>
        <w:jc w:val="both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zapewnienia Uczestnikowi/Uczestniczce bezpiecznych i higienicznych warunków odbywania stażu na zasadach przewidzianych dla pracowników,</w:t>
      </w:r>
    </w:p>
    <w:p w:rsidR="00327671" w:rsidRPr="001F1B44" w:rsidRDefault="00327671" w:rsidP="00986792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09" w:hanging="425"/>
        <w:jc w:val="both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  <w:r w:rsidRPr="001F1B44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zapewnienie Uczestnikowi/Uczestniczce profilaktycznej ochrony zdrowia w zakresie przewidzianym dla pracowników, z wyłączeniem badań lekarza medycyny pracy</w:t>
      </w:r>
      <w:r w:rsidR="008C1403" w:rsidRPr="001F1B44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, </w:t>
      </w:r>
    </w:p>
    <w:p w:rsidR="00327671" w:rsidRPr="00327671" w:rsidRDefault="00327671" w:rsidP="00986792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09" w:hanging="425"/>
        <w:jc w:val="both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przydzielenia Uczestnikowi/Uczestniczce na zasadach przewidzianych dla pracowników odzieży </w:t>
      </w:r>
      <w:r w:rsidRPr="00327671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br/>
        <w:t>i obuwia roboczego, środków ochrony indywidualnej oraz niezbędnych środków higieny osobistej,</w:t>
      </w:r>
    </w:p>
    <w:p w:rsidR="00327671" w:rsidRPr="00327671" w:rsidRDefault="00327671" w:rsidP="00986792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09" w:hanging="425"/>
        <w:jc w:val="both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zapewnienia Uczestnikowi/Uczestniczce na zasadach przewidzianych dla pracowników bezpłatnych posiłków i napoi profilaktycznych,</w:t>
      </w:r>
    </w:p>
    <w:p w:rsidR="00327671" w:rsidRPr="00327671" w:rsidRDefault="00327671" w:rsidP="00986792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09" w:hanging="425"/>
        <w:jc w:val="both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/>
          <w:bCs/>
          <w:sz w:val="22"/>
          <w:szCs w:val="22"/>
          <w:bdr w:val="none" w:sz="0" w:space="0" w:color="auto"/>
          <w:lang w:val="pl-PL" w:eastAsia="pl-PL"/>
        </w:rPr>
        <w:t>udzielenia na wniosek Uczestniczki/Uczestnika dni wolnych w wymiarze 2 dni za każde 30 dni</w:t>
      </w:r>
      <w:r w:rsidRPr="00327671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 </w:t>
      </w:r>
      <w:r w:rsidRPr="00327671">
        <w:rPr>
          <w:rFonts w:ascii="Calibri" w:eastAsia="Times New Roman" w:hAnsi="Calibri"/>
          <w:bCs/>
          <w:sz w:val="22"/>
          <w:szCs w:val="22"/>
          <w:bdr w:val="none" w:sz="0" w:space="0" w:color="auto"/>
          <w:lang w:val="pl-PL" w:eastAsia="pl-PL"/>
        </w:rPr>
        <w:t>kalendarzowych odbywania stażu. Za ostatni miesiąc odbywania stażu Organizator stażu jest obowiązany</w:t>
      </w:r>
      <w:r w:rsidRPr="00327671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 </w:t>
      </w:r>
      <w:r w:rsidRPr="00327671">
        <w:rPr>
          <w:rFonts w:ascii="Calibri" w:eastAsia="Times New Roman" w:hAnsi="Calibri"/>
          <w:bCs/>
          <w:sz w:val="22"/>
          <w:szCs w:val="22"/>
          <w:bdr w:val="none" w:sz="0" w:space="0" w:color="auto"/>
          <w:lang w:val="pl-PL" w:eastAsia="pl-PL"/>
        </w:rPr>
        <w:t>udzielić dni wolnych przed upływem terminu zakończenia stażu,</w:t>
      </w:r>
    </w:p>
    <w:p w:rsidR="00327671" w:rsidRPr="00327671" w:rsidRDefault="00327671" w:rsidP="00986792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09" w:hanging="425"/>
        <w:jc w:val="both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sporządzenia dokumentacji wypadkowej i niezwłocznego przekazania jej do Zleceniodawcy </w:t>
      </w:r>
      <w:r w:rsidR="007940D2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br/>
      </w:r>
      <w:r w:rsidRPr="00327671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w sytuacji wypadku Uczestnika/Uczestniczki podczas odbywania stażu,</w:t>
      </w:r>
    </w:p>
    <w:p w:rsidR="00327671" w:rsidRPr="00327671" w:rsidRDefault="00327671" w:rsidP="00986792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09" w:hanging="425"/>
        <w:jc w:val="both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pisemnego zawiadomienia Zleceniodawcy o wszelkich zmianach stanu faktycznego i prawnego związanych z zawartą umową w terminie 5 dni roboczych od dnia powstania tych zmian,</w:t>
      </w:r>
    </w:p>
    <w:p w:rsidR="00327671" w:rsidRPr="00327671" w:rsidRDefault="00327671" w:rsidP="00986792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09" w:hanging="425"/>
        <w:jc w:val="both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poinformowania Uczestniczki/Uczestnika o wszelkich zmianach dotyczących odbywania stażu,</w:t>
      </w:r>
    </w:p>
    <w:p w:rsidR="00327671" w:rsidRDefault="00327671" w:rsidP="00986792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09" w:hanging="425"/>
        <w:jc w:val="both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przechowywania dokumentów związanych z realizacją nin</w:t>
      </w:r>
      <w:r w:rsidR="00D9059E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iejszej umowy do dnia 31.12.2021</w:t>
      </w:r>
      <w:r w:rsidR="007940D2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r.</w:t>
      </w:r>
    </w:p>
    <w:p w:rsidR="00746CFF" w:rsidRDefault="00746CFF" w:rsidP="00746C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</w:p>
    <w:p w:rsidR="00746CFF" w:rsidRPr="008C1403" w:rsidRDefault="00746CFF" w:rsidP="00A36172">
      <w:pPr>
        <w:pStyle w:val="Bezodstpw"/>
        <w:numPr>
          <w:ilvl w:val="0"/>
          <w:numId w:val="15"/>
        </w:numPr>
        <w:jc w:val="both"/>
        <w:rPr>
          <w:sz w:val="22"/>
          <w:szCs w:val="22"/>
        </w:rPr>
      </w:pPr>
      <w:r w:rsidRPr="008C1403">
        <w:rPr>
          <w:rFonts w:eastAsia="Times New Roman"/>
          <w:sz w:val="22"/>
          <w:szCs w:val="22"/>
          <w:lang w:eastAsia="pl-PL"/>
        </w:rPr>
        <w:t>Organizator stażu zobowiązuje się do z</w:t>
      </w:r>
      <w:r w:rsidRPr="008C1403">
        <w:rPr>
          <w:sz w:val="22"/>
          <w:szCs w:val="22"/>
        </w:rPr>
        <w:t xml:space="preserve">atrudnienia Uczestnika/Uczestniczki po ukończeniu </w:t>
      </w:r>
      <w:r w:rsidR="00EE2308">
        <w:rPr>
          <w:sz w:val="22"/>
          <w:szCs w:val="22"/>
        </w:rPr>
        <w:t>s</w:t>
      </w:r>
      <w:r w:rsidRPr="008C1403">
        <w:rPr>
          <w:sz w:val="22"/>
          <w:szCs w:val="22"/>
        </w:rPr>
        <w:t xml:space="preserve">tażu </w:t>
      </w:r>
      <w:r w:rsidR="001F1B44">
        <w:rPr>
          <w:sz w:val="22"/>
          <w:szCs w:val="22"/>
        </w:rPr>
        <w:br/>
      </w:r>
      <w:r w:rsidRPr="008C1403">
        <w:rPr>
          <w:sz w:val="22"/>
          <w:szCs w:val="22"/>
        </w:rPr>
        <w:t>na określonych warunkach:</w:t>
      </w:r>
    </w:p>
    <w:p w:rsidR="003469F9" w:rsidRDefault="00746CFF" w:rsidP="00A36172">
      <w:pPr>
        <w:pStyle w:val="Bezodstpw"/>
        <w:numPr>
          <w:ilvl w:val="0"/>
          <w:numId w:val="38"/>
        </w:numPr>
        <w:jc w:val="both"/>
        <w:rPr>
          <w:sz w:val="22"/>
          <w:szCs w:val="22"/>
        </w:rPr>
      </w:pPr>
      <w:r w:rsidRPr="008C1403">
        <w:rPr>
          <w:sz w:val="22"/>
          <w:szCs w:val="22"/>
        </w:rPr>
        <w:t xml:space="preserve">Uczestnik/ Uczestniczka zostanie zatrudniony/a na okres minimum 3 pełnych miesięcy </w:t>
      </w:r>
      <w:r w:rsidR="001F1B44">
        <w:rPr>
          <w:sz w:val="22"/>
          <w:szCs w:val="22"/>
        </w:rPr>
        <w:br/>
      </w:r>
      <w:r w:rsidRPr="008C1403">
        <w:rPr>
          <w:sz w:val="22"/>
          <w:szCs w:val="22"/>
        </w:rPr>
        <w:t xml:space="preserve">po zakończeniu </w:t>
      </w:r>
      <w:r w:rsidR="005C5F2E">
        <w:rPr>
          <w:sz w:val="22"/>
          <w:szCs w:val="22"/>
        </w:rPr>
        <w:t xml:space="preserve">stażu w oparciu o umowę o pracę, </w:t>
      </w:r>
      <w:r w:rsidRPr="008C1403">
        <w:rPr>
          <w:sz w:val="22"/>
          <w:szCs w:val="22"/>
        </w:rPr>
        <w:t>w wymiarze co najmniej ½ etatu</w:t>
      </w:r>
      <w:r w:rsidR="005C5F2E">
        <w:rPr>
          <w:sz w:val="22"/>
          <w:szCs w:val="22"/>
        </w:rPr>
        <w:t xml:space="preserve">, </w:t>
      </w:r>
      <w:r w:rsidRPr="008C1403">
        <w:rPr>
          <w:sz w:val="22"/>
          <w:szCs w:val="22"/>
        </w:rPr>
        <w:t xml:space="preserve"> </w:t>
      </w:r>
    </w:p>
    <w:p w:rsidR="008C1403" w:rsidRDefault="00746CFF" w:rsidP="003469F9">
      <w:pPr>
        <w:pStyle w:val="Bezodstpw"/>
        <w:ind w:left="720"/>
        <w:jc w:val="both"/>
        <w:rPr>
          <w:sz w:val="22"/>
          <w:szCs w:val="22"/>
        </w:rPr>
      </w:pPr>
      <w:r w:rsidRPr="008C1403">
        <w:rPr>
          <w:sz w:val="22"/>
          <w:szCs w:val="22"/>
        </w:rPr>
        <w:t>lub</w:t>
      </w:r>
    </w:p>
    <w:p w:rsidR="004D6049" w:rsidRDefault="005C5F2E" w:rsidP="001F1B44">
      <w:pPr>
        <w:pStyle w:val="Bezodstpw"/>
        <w:numPr>
          <w:ilvl w:val="0"/>
          <w:numId w:val="38"/>
        </w:numPr>
        <w:jc w:val="both"/>
        <w:rPr>
          <w:sz w:val="22"/>
          <w:szCs w:val="22"/>
        </w:rPr>
      </w:pPr>
      <w:r w:rsidRPr="008C1403">
        <w:rPr>
          <w:sz w:val="22"/>
          <w:szCs w:val="22"/>
        </w:rPr>
        <w:t xml:space="preserve">zostanie zatrudniony/a </w:t>
      </w:r>
      <w:r>
        <w:rPr>
          <w:sz w:val="22"/>
          <w:szCs w:val="22"/>
        </w:rPr>
        <w:t>na okres minimum</w:t>
      </w:r>
      <w:r w:rsidR="00746CFF" w:rsidRPr="008C1403">
        <w:rPr>
          <w:sz w:val="22"/>
          <w:szCs w:val="22"/>
        </w:rPr>
        <w:t xml:space="preserve"> 3 pełnych miesięcy po zakończeniu stażu</w:t>
      </w:r>
      <w:r>
        <w:rPr>
          <w:sz w:val="22"/>
          <w:szCs w:val="22"/>
        </w:rPr>
        <w:t xml:space="preserve"> w oparciu </w:t>
      </w:r>
      <w:r w:rsidR="001F1B44">
        <w:rPr>
          <w:sz w:val="22"/>
          <w:szCs w:val="22"/>
        </w:rPr>
        <w:br/>
      </w:r>
      <w:r>
        <w:rPr>
          <w:sz w:val="22"/>
          <w:szCs w:val="22"/>
        </w:rPr>
        <w:t>o umowę cywilnoprawną. Łączna wartość</w:t>
      </w:r>
      <w:r w:rsidR="00746CFF" w:rsidRPr="008C140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3-miesięcznej </w:t>
      </w:r>
      <w:r w:rsidR="00746CFF" w:rsidRPr="008C1403">
        <w:rPr>
          <w:sz w:val="22"/>
          <w:szCs w:val="22"/>
        </w:rPr>
        <w:t xml:space="preserve">umowy </w:t>
      </w:r>
      <w:r>
        <w:rPr>
          <w:sz w:val="22"/>
          <w:szCs w:val="22"/>
        </w:rPr>
        <w:t>powinna być równa lub wyższa</w:t>
      </w:r>
      <w:r w:rsidR="00746CFF" w:rsidRPr="008C1403">
        <w:rPr>
          <w:sz w:val="22"/>
          <w:szCs w:val="22"/>
        </w:rPr>
        <w:t xml:space="preserve"> trzykrotności minimalnego wynagrodzenia za pracę ustalonego na podstawie przepisów </w:t>
      </w:r>
      <w:r w:rsidR="001F1B44">
        <w:rPr>
          <w:sz w:val="22"/>
          <w:szCs w:val="22"/>
        </w:rPr>
        <w:br/>
      </w:r>
      <w:r w:rsidR="00746CFF" w:rsidRPr="008C1403">
        <w:rPr>
          <w:sz w:val="22"/>
          <w:szCs w:val="22"/>
        </w:rPr>
        <w:t>o minimalnym wynagrodzeniu</w:t>
      </w:r>
      <w:r>
        <w:rPr>
          <w:sz w:val="22"/>
          <w:szCs w:val="22"/>
        </w:rPr>
        <w:t xml:space="preserve">. W </w:t>
      </w:r>
      <w:r w:rsidR="00746CFF" w:rsidRPr="008C1403">
        <w:rPr>
          <w:sz w:val="22"/>
          <w:szCs w:val="22"/>
        </w:rPr>
        <w:t xml:space="preserve">przypadku umowy o dzieło, w której nie </w:t>
      </w:r>
      <w:r w:rsidR="009D4B58">
        <w:rPr>
          <w:sz w:val="22"/>
          <w:szCs w:val="22"/>
        </w:rPr>
        <w:t xml:space="preserve">określono czasu trwania umowy, również </w:t>
      </w:r>
      <w:r w:rsidR="00746CFF" w:rsidRPr="008C1403">
        <w:rPr>
          <w:sz w:val="22"/>
          <w:szCs w:val="22"/>
        </w:rPr>
        <w:t>warto</w:t>
      </w:r>
      <w:r w:rsidR="009D4B58">
        <w:rPr>
          <w:sz w:val="22"/>
          <w:szCs w:val="22"/>
        </w:rPr>
        <w:t>ść</w:t>
      </w:r>
      <w:r w:rsidR="00746CFF" w:rsidRPr="008C1403">
        <w:rPr>
          <w:sz w:val="22"/>
          <w:szCs w:val="22"/>
        </w:rPr>
        <w:t xml:space="preserve"> umowy </w:t>
      </w:r>
      <w:r w:rsidR="009D4B58">
        <w:rPr>
          <w:sz w:val="22"/>
          <w:szCs w:val="22"/>
        </w:rPr>
        <w:t xml:space="preserve">powinna być równa lub wyższa </w:t>
      </w:r>
      <w:r w:rsidR="00746CFF" w:rsidRPr="008C1403">
        <w:rPr>
          <w:sz w:val="22"/>
          <w:szCs w:val="22"/>
        </w:rPr>
        <w:t>trzykro</w:t>
      </w:r>
      <w:r w:rsidR="009D4B58">
        <w:rPr>
          <w:sz w:val="22"/>
          <w:szCs w:val="22"/>
        </w:rPr>
        <w:t>tności minimalnego wynagrodzenia,</w:t>
      </w:r>
      <w:r w:rsidR="00746CFF" w:rsidRPr="008C1403">
        <w:rPr>
          <w:sz w:val="22"/>
          <w:szCs w:val="22"/>
        </w:rPr>
        <w:t xml:space="preserve"> ustalonego na podstawie przepisów o minimalnym wynagrodzeniu za pracę</w:t>
      </w:r>
      <w:r w:rsidR="004D6049">
        <w:rPr>
          <w:sz w:val="22"/>
          <w:szCs w:val="22"/>
        </w:rPr>
        <w:t xml:space="preserve">. </w:t>
      </w:r>
    </w:p>
    <w:p w:rsidR="00E7556C" w:rsidRPr="001F1B44" w:rsidRDefault="009D4B58" w:rsidP="001F1B44">
      <w:pPr>
        <w:pStyle w:val="Bezodstpw"/>
        <w:numPr>
          <w:ilvl w:val="0"/>
          <w:numId w:val="38"/>
        </w:numPr>
        <w:jc w:val="both"/>
        <w:rPr>
          <w:sz w:val="22"/>
          <w:szCs w:val="22"/>
        </w:rPr>
      </w:pPr>
      <w:r w:rsidRPr="001F1B44">
        <w:rPr>
          <w:sz w:val="22"/>
          <w:szCs w:val="22"/>
        </w:rPr>
        <w:t>Zatrudnienia następuje</w:t>
      </w:r>
      <w:r w:rsidR="00746CFF" w:rsidRPr="001F1B44">
        <w:rPr>
          <w:sz w:val="22"/>
          <w:szCs w:val="22"/>
        </w:rPr>
        <w:t xml:space="preserve"> niezwłocznie od następnego dnia roboczego po ukończeniu stażu</w:t>
      </w:r>
      <w:r w:rsidR="004D6049" w:rsidRPr="001F1B44">
        <w:rPr>
          <w:sz w:val="22"/>
          <w:szCs w:val="22"/>
        </w:rPr>
        <w:t xml:space="preserve">. </w:t>
      </w:r>
    </w:p>
    <w:p w:rsidR="00E7556C" w:rsidRPr="001F1B44" w:rsidRDefault="00746CFF" w:rsidP="001F1B44">
      <w:pPr>
        <w:pStyle w:val="Bezodstpw"/>
        <w:numPr>
          <w:ilvl w:val="0"/>
          <w:numId w:val="38"/>
        </w:numPr>
        <w:jc w:val="both"/>
        <w:rPr>
          <w:sz w:val="22"/>
          <w:szCs w:val="22"/>
        </w:rPr>
      </w:pPr>
      <w:r w:rsidRPr="001F1B44">
        <w:rPr>
          <w:sz w:val="22"/>
          <w:szCs w:val="22"/>
        </w:rPr>
        <w:t>W przypadku nie wywiązania sie z</w:t>
      </w:r>
      <w:r w:rsidR="00E7556C" w:rsidRPr="001F1B44">
        <w:rPr>
          <w:sz w:val="22"/>
          <w:szCs w:val="22"/>
        </w:rPr>
        <w:t xml:space="preserve"> deklaracji zatrudnienia przez </w:t>
      </w:r>
      <w:r w:rsidRPr="001F1B44">
        <w:rPr>
          <w:sz w:val="22"/>
          <w:szCs w:val="22"/>
        </w:rPr>
        <w:t xml:space="preserve">Organizatora </w:t>
      </w:r>
      <w:r w:rsidR="00EE2308" w:rsidRPr="001F1B44">
        <w:rPr>
          <w:sz w:val="22"/>
          <w:szCs w:val="22"/>
        </w:rPr>
        <w:t>s</w:t>
      </w:r>
      <w:r w:rsidRPr="001F1B44">
        <w:rPr>
          <w:sz w:val="22"/>
          <w:szCs w:val="22"/>
        </w:rPr>
        <w:t>tażu</w:t>
      </w:r>
      <w:r w:rsidR="00E7556C" w:rsidRPr="001F1B44">
        <w:rPr>
          <w:sz w:val="22"/>
          <w:szCs w:val="22"/>
        </w:rPr>
        <w:t>,</w:t>
      </w:r>
      <w:r w:rsidRPr="001F1B44">
        <w:rPr>
          <w:sz w:val="22"/>
          <w:szCs w:val="22"/>
        </w:rPr>
        <w:t xml:space="preserve"> zobowiązany jest on do zwrotu na rzecz Zleceniodawcy wszelkich poniesionych przez Zleceniodawcę kosztów związanych z </w:t>
      </w:r>
      <w:r w:rsidR="00E7556C" w:rsidRPr="001F1B44">
        <w:rPr>
          <w:sz w:val="22"/>
          <w:szCs w:val="22"/>
        </w:rPr>
        <w:t>realizacją</w:t>
      </w:r>
      <w:r w:rsidR="00EE2308" w:rsidRPr="001F1B44">
        <w:rPr>
          <w:sz w:val="22"/>
          <w:szCs w:val="22"/>
        </w:rPr>
        <w:t xml:space="preserve"> s</w:t>
      </w:r>
      <w:r w:rsidRPr="001F1B44">
        <w:rPr>
          <w:sz w:val="22"/>
          <w:szCs w:val="22"/>
        </w:rPr>
        <w:t xml:space="preserve">tażu, to jest w szczególności wypłaconego na rzecz Uczestnika/Uczestniczki stypendium stażowego, składek na ubezpieczenie społeczne oraz zdrowotne, a także podatków. </w:t>
      </w:r>
      <w:r w:rsidR="001F1B44">
        <w:rPr>
          <w:sz w:val="22"/>
          <w:szCs w:val="22"/>
        </w:rPr>
        <w:br/>
      </w:r>
      <w:r w:rsidRPr="001F1B44">
        <w:rPr>
          <w:sz w:val="22"/>
          <w:szCs w:val="22"/>
        </w:rPr>
        <w:t>W przypadku, jeżeli w związku z nie podjęciem zatrudnienia przez Uczestnika/Uc</w:t>
      </w:r>
      <w:r w:rsidR="00EE2308" w:rsidRPr="001F1B44">
        <w:rPr>
          <w:sz w:val="22"/>
          <w:szCs w:val="22"/>
        </w:rPr>
        <w:t>zestniczkę z winy Organizatora s</w:t>
      </w:r>
      <w:r w:rsidRPr="001F1B44">
        <w:rPr>
          <w:sz w:val="22"/>
          <w:szCs w:val="22"/>
        </w:rPr>
        <w:t>tażu na Zleceniodawcę zostaną nałożone dodatkowe obciążenia, kary umowne lub odsetki przez Instytucję Pośredniczącą lub Zarządzającą, Organizator stażu zobow</w:t>
      </w:r>
      <w:r w:rsidR="00E7556C" w:rsidRPr="001F1B44">
        <w:rPr>
          <w:sz w:val="22"/>
          <w:szCs w:val="22"/>
        </w:rPr>
        <w:t>iązany jest</w:t>
      </w:r>
      <w:r w:rsidR="001F1B44">
        <w:rPr>
          <w:sz w:val="22"/>
          <w:szCs w:val="22"/>
        </w:rPr>
        <w:br/>
      </w:r>
      <w:r w:rsidR="00E7556C" w:rsidRPr="001F1B44">
        <w:rPr>
          <w:sz w:val="22"/>
          <w:szCs w:val="22"/>
        </w:rPr>
        <w:t xml:space="preserve">do zwrotu tych kosztów. </w:t>
      </w:r>
    </w:p>
    <w:p w:rsidR="00E7556C" w:rsidRPr="001F1B44" w:rsidRDefault="00746CFF" w:rsidP="00E7556C">
      <w:pPr>
        <w:pStyle w:val="Bezodstpw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/>
          <w:sz w:val="22"/>
          <w:szCs w:val="22"/>
          <w:bdr w:val="none" w:sz="0" w:space="0" w:color="auto"/>
          <w:lang w:eastAsia="pl-PL"/>
        </w:rPr>
      </w:pPr>
      <w:r w:rsidRPr="001F1B44">
        <w:rPr>
          <w:sz w:val="22"/>
          <w:szCs w:val="22"/>
        </w:rPr>
        <w:lastRenderedPageBreak/>
        <w:t>Jako potwierdzenie zatrudnienia Uczestnika/ U</w:t>
      </w:r>
      <w:r w:rsidR="00EE2308" w:rsidRPr="001F1B44">
        <w:rPr>
          <w:sz w:val="22"/>
          <w:szCs w:val="22"/>
        </w:rPr>
        <w:t>czestniczki przez Organizatora s</w:t>
      </w:r>
      <w:r w:rsidRPr="001F1B44">
        <w:rPr>
          <w:sz w:val="22"/>
          <w:szCs w:val="22"/>
        </w:rPr>
        <w:t>tażu, zobowiązany jest</w:t>
      </w:r>
      <w:r w:rsidR="00E7556C" w:rsidRPr="001F1B44">
        <w:rPr>
          <w:sz w:val="22"/>
          <w:szCs w:val="22"/>
        </w:rPr>
        <w:t xml:space="preserve"> on</w:t>
      </w:r>
      <w:r w:rsidRPr="001F1B44">
        <w:rPr>
          <w:sz w:val="22"/>
          <w:szCs w:val="22"/>
        </w:rPr>
        <w:t xml:space="preserve"> do dostarczenia </w:t>
      </w:r>
      <w:r w:rsidR="00E7556C" w:rsidRPr="001F1B44">
        <w:rPr>
          <w:sz w:val="22"/>
          <w:szCs w:val="22"/>
        </w:rPr>
        <w:t xml:space="preserve">w formie elektronicznej druków ZUS DRA </w:t>
      </w:r>
      <w:r w:rsidRPr="001F1B44">
        <w:rPr>
          <w:sz w:val="22"/>
          <w:szCs w:val="22"/>
        </w:rPr>
        <w:t>za każdy miesiąc pracy Uczestnika/ Uczestniczki</w:t>
      </w:r>
      <w:r w:rsidR="00026616" w:rsidRPr="001F1B44">
        <w:rPr>
          <w:sz w:val="22"/>
          <w:szCs w:val="22"/>
        </w:rPr>
        <w:t xml:space="preserve">. </w:t>
      </w:r>
    </w:p>
    <w:p w:rsidR="00E7556C" w:rsidRDefault="00E7556C" w:rsidP="00E7556C">
      <w:pPr>
        <w:pStyle w:val="Bezodstpw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center"/>
        <w:rPr>
          <w:color w:val="FF0000"/>
          <w:sz w:val="22"/>
          <w:szCs w:val="22"/>
        </w:rPr>
      </w:pPr>
    </w:p>
    <w:p w:rsidR="00E7556C" w:rsidRDefault="00327671" w:rsidP="007940D2">
      <w:pPr>
        <w:pStyle w:val="Bezodstpw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b/>
          <w:sz w:val="22"/>
          <w:szCs w:val="22"/>
          <w:bdr w:val="none" w:sz="0" w:space="0" w:color="auto"/>
          <w:lang w:eastAsia="pl-PL"/>
        </w:rPr>
      </w:pPr>
      <w:r w:rsidRPr="00E7556C">
        <w:rPr>
          <w:rFonts w:eastAsia="Times New Roman"/>
          <w:b/>
          <w:sz w:val="22"/>
          <w:szCs w:val="22"/>
          <w:bdr w:val="none" w:sz="0" w:space="0" w:color="auto"/>
          <w:lang w:eastAsia="pl-PL"/>
        </w:rPr>
        <w:t>§ 4</w:t>
      </w:r>
    </w:p>
    <w:p w:rsidR="00327671" w:rsidRDefault="00327671" w:rsidP="00E7556C">
      <w:pPr>
        <w:pStyle w:val="Bezodstpw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80"/>
        <w:rPr>
          <w:rFonts w:eastAsia="Times New Roman"/>
          <w:b/>
          <w:sz w:val="22"/>
          <w:szCs w:val="22"/>
          <w:bdr w:val="none" w:sz="0" w:space="0" w:color="auto"/>
          <w:lang w:eastAsia="pl-PL"/>
        </w:rPr>
      </w:pPr>
      <w:r w:rsidRPr="00327671">
        <w:rPr>
          <w:rFonts w:eastAsia="Times New Roman"/>
          <w:b/>
          <w:sz w:val="22"/>
          <w:szCs w:val="22"/>
          <w:bdr w:val="none" w:sz="0" w:space="0" w:color="auto"/>
          <w:lang w:eastAsia="pl-PL"/>
        </w:rPr>
        <w:t>OBOWIĄZKI UCZESTNIKA/UCZESTNICZKI</w:t>
      </w:r>
    </w:p>
    <w:p w:rsidR="007940D2" w:rsidRPr="007940D2" w:rsidRDefault="007940D2" w:rsidP="00E7556C">
      <w:pPr>
        <w:pStyle w:val="Bezodstpw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80"/>
        <w:rPr>
          <w:rFonts w:eastAsia="Times New Roman"/>
          <w:b/>
          <w:sz w:val="10"/>
          <w:szCs w:val="10"/>
          <w:bdr w:val="none" w:sz="0" w:space="0" w:color="auto"/>
          <w:lang w:eastAsia="pl-PL"/>
        </w:rPr>
      </w:pPr>
    </w:p>
    <w:p w:rsidR="00327671" w:rsidRPr="00327671" w:rsidRDefault="00327671" w:rsidP="00327671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84" w:hanging="284"/>
        <w:jc w:val="both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W ramach niniejszej umowy Uczestnik/Uczestniczka zobowiązuje się do:</w:t>
      </w:r>
    </w:p>
    <w:p w:rsidR="007940D2" w:rsidRDefault="00EE2308" w:rsidP="007940D2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644"/>
          <w:tab w:val="num" w:pos="709"/>
        </w:tabs>
        <w:ind w:left="709"/>
        <w:jc w:val="both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  <w:r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rozpoczęcia i zakończenia s</w:t>
      </w:r>
      <w:r w:rsidR="00327671"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tażu zgodnie z terminem i wymiarem czasu odbywania Stażu określonym </w:t>
      </w:r>
      <w:r w:rsidR="00B92389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br/>
      </w:r>
      <w:r w:rsidR="00327671"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w § 3</w:t>
      </w:r>
      <w:r w:rsidR="00AE582B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 </w:t>
      </w:r>
      <w:r w:rsidR="00E7556C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ust. </w:t>
      </w:r>
      <w:r w:rsidR="00E7556C" w:rsidRPr="001F1B44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4</w:t>
      </w:r>
      <w:r w:rsidR="00327671"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 pkt a) niniejszej umowy,</w:t>
      </w:r>
    </w:p>
    <w:p w:rsidR="007940D2" w:rsidRDefault="00327671" w:rsidP="007940D2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644"/>
          <w:tab w:val="num" w:pos="709"/>
        </w:tabs>
        <w:ind w:left="709"/>
        <w:jc w:val="both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  <w:r w:rsidRPr="007940D2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wykonywania obowiązków powierzonych przez </w:t>
      </w:r>
      <w:r w:rsidRPr="007940D2">
        <w:rPr>
          <w:rFonts w:ascii="Calibri" w:eastAsia="Times New Roman" w:hAnsi="Calibri" w:cs="Arial"/>
          <w:bCs/>
          <w:sz w:val="22"/>
          <w:szCs w:val="22"/>
          <w:bdr w:val="none" w:sz="0" w:space="0" w:color="auto"/>
          <w:lang w:val="pl-PL" w:eastAsia="pl-PL"/>
        </w:rPr>
        <w:t>Organizowania stażu</w:t>
      </w:r>
      <w:r w:rsidRPr="007940D2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 lub wyznaczoną przez niego osobę w terminie i bez usterek. W przypadku stwierdzenia wadliwości wykonanych czynności Uczestnik/Uczestniczka zobow</w:t>
      </w:r>
      <w:r w:rsidR="00E7556C" w:rsidRPr="007940D2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iązuje się do ich nieodpłatnego, </w:t>
      </w:r>
      <w:r w:rsidRPr="007940D2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niezwłocznego </w:t>
      </w:r>
      <w:r w:rsidR="00E7556C" w:rsidRPr="007940D2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i </w:t>
      </w:r>
      <w:r w:rsidRPr="007940D2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należytego wykonania </w:t>
      </w:r>
      <w:r w:rsidR="00E7556C" w:rsidRPr="007940D2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oraz</w:t>
      </w:r>
      <w:r w:rsidRPr="007940D2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 zaniechania dalszych uchybień,</w:t>
      </w:r>
    </w:p>
    <w:p w:rsidR="007940D2" w:rsidRDefault="00327671" w:rsidP="007940D2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644"/>
          <w:tab w:val="num" w:pos="709"/>
        </w:tabs>
        <w:ind w:left="709"/>
        <w:jc w:val="both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  <w:r w:rsidRPr="007940D2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przestrzegania zasad określonych przez </w:t>
      </w:r>
      <w:r w:rsidRPr="007940D2">
        <w:rPr>
          <w:rFonts w:ascii="Calibri" w:eastAsia="Times New Roman" w:hAnsi="Calibri" w:cs="Arial"/>
          <w:bCs/>
          <w:sz w:val="22"/>
          <w:szCs w:val="22"/>
          <w:bdr w:val="none" w:sz="0" w:space="0" w:color="auto"/>
          <w:lang w:val="pl-PL" w:eastAsia="pl-PL"/>
        </w:rPr>
        <w:t>Organizatora stażu</w:t>
      </w:r>
      <w:r w:rsidRPr="007940D2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, obowiązujących reguł i przepisów prawnych oraz dotyczących tajemnicy służbowej,</w:t>
      </w:r>
    </w:p>
    <w:p w:rsidR="007940D2" w:rsidRDefault="00327671" w:rsidP="007940D2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644"/>
          <w:tab w:val="num" w:pos="709"/>
        </w:tabs>
        <w:ind w:left="709"/>
        <w:jc w:val="both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  <w:r w:rsidRPr="007940D2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stosowania się do </w:t>
      </w:r>
      <w:r w:rsidR="00E7556C" w:rsidRPr="007940D2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P</w:t>
      </w:r>
      <w:r w:rsidRPr="007940D2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rogramu </w:t>
      </w:r>
      <w:r w:rsidR="00EE2308" w:rsidRPr="007940D2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s</w:t>
      </w:r>
      <w:r w:rsidRPr="007940D2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tażu</w:t>
      </w:r>
      <w:r w:rsidR="001F1B44" w:rsidRPr="007940D2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, </w:t>
      </w:r>
    </w:p>
    <w:p w:rsidR="003B5DDB" w:rsidRPr="007940D2" w:rsidRDefault="00327671" w:rsidP="007940D2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644"/>
          <w:tab w:val="num" w:pos="709"/>
        </w:tabs>
        <w:ind w:left="709"/>
        <w:jc w:val="both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  <w:r w:rsidRPr="007940D2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zawiadomienia </w:t>
      </w:r>
      <w:r w:rsidRPr="007940D2">
        <w:rPr>
          <w:rFonts w:ascii="Calibri" w:eastAsia="Times New Roman" w:hAnsi="Calibri" w:cs="Arial"/>
          <w:bCs/>
          <w:sz w:val="22"/>
          <w:szCs w:val="22"/>
          <w:bdr w:val="none" w:sz="0" w:space="0" w:color="auto"/>
          <w:lang w:val="pl-PL" w:eastAsia="pl-PL"/>
        </w:rPr>
        <w:t>Organizatora stażu i Zleceniodawcy</w:t>
      </w:r>
      <w:r w:rsidRPr="007940D2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 o każdej nieobecności</w:t>
      </w:r>
      <w:r w:rsidR="003B5DDB" w:rsidRPr="007940D2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 najpóźniej w drugim dniu jej trwania</w:t>
      </w:r>
      <w:r w:rsidRPr="007940D2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, wskazując </w:t>
      </w:r>
      <w:r w:rsidR="003B5DDB" w:rsidRPr="007940D2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 </w:t>
      </w:r>
      <w:r w:rsidRPr="007940D2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przyczynę</w:t>
      </w:r>
      <w:r w:rsidR="003B5DDB" w:rsidRPr="007940D2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 nieobecności</w:t>
      </w:r>
      <w:r w:rsidRPr="007940D2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, jak i przewidywany </w:t>
      </w:r>
      <w:r w:rsidR="003B5DDB" w:rsidRPr="007940D2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jej </w:t>
      </w:r>
      <w:r w:rsidRPr="007940D2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czas  oraz przedstawienia zaświadczenia lekarskiego potwierdzające</w:t>
      </w:r>
      <w:r w:rsidR="003B5DDB" w:rsidRPr="007940D2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go</w:t>
      </w:r>
      <w:r w:rsidRPr="007940D2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 niezdolność do wykonywani</w:t>
      </w:r>
      <w:r w:rsidR="00EE2308" w:rsidRPr="007940D2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a zadań w związku </w:t>
      </w:r>
      <w:r w:rsidR="001F1B44" w:rsidRPr="007940D2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br/>
      </w:r>
      <w:r w:rsidR="00EE2308" w:rsidRPr="007940D2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z odbywaniem s</w:t>
      </w:r>
      <w:r w:rsidRPr="007940D2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tażu. </w:t>
      </w:r>
    </w:p>
    <w:p w:rsidR="00327671" w:rsidRPr="003B5DDB" w:rsidRDefault="00327671" w:rsidP="00327671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jc w:val="both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  <w:r w:rsidRPr="003B5DDB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W przypadku kwestii spornych oraz związanych ze </w:t>
      </w:r>
      <w:r w:rsidR="00EE2308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zmianą organizacji i przebiegu s</w:t>
      </w:r>
      <w:r w:rsidRPr="003B5DDB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tażu Uczestnik/Uczestniczka ma obowiązek poinformować Zleceniodawcę na piśmie o zaistniałej sytuacji </w:t>
      </w:r>
      <w:r w:rsidR="00B92389" w:rsidRPr="003B5DDB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br/>
      </w:r>
      <w:r w:rsidRPr="003B5DDB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w terminie do 5 dni roboczych.</w:t>
      </w:r>
    </w:p>
    <w:p w:rsidR="00327671" w:rsidRPr="00327671" w:rsidRDefault="00327671" w:rsidP="00327671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jc w:val="both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Uczestnik/Uczestniczka oświadcza, iż wyraża zgodę na przetwarzanie </w:t>
      </w:r>
      <w:r w:rsidR="003B5DDB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jej/</w:t>
      </w: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jego danych osobowych przez Organizatora stażu w zakresie niezbędnym do realizacji stażu. </w:t>
      </w:r>
    </w:p>
    <w:p w:rsidR="00327671" w:rsidRPr="00327671" w:rsidRDefault="00327671" w:rsidP="00327671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jc w:val="both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Uczestnik/Uczestniczka oświadcza, że nie pozostaje w stosunku zatrudnienia na podstawie umowy </w:t>
      </w:r>
      <w:r w:rsidR="00B92389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br/>
      </w: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o pracę, w rozumieniu przepisów ustawy z dnia 26 czerwca 1974</w:t>
      </w:r>
      <w:r w:rsidR="00932189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 </w:t>
      </w: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r. Kodeks pracy (Dz. U. z 1998r., Nr 21, poz. 94 z </w:t>
      </w:r>
      <w:proofErr w:type="spellStart"/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póź</w:t>
      </w:r>
      <w:proofErr w:type="spellEnd"/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. zm.), jak również nie prowadzi własnej działalności gospodarczej, a także nie osiąga dochodów z tytułu umów cywilnoprawnych, a także zobowiązuje się, że w okresie odbywania Stażu nie nawiąże stosunku pracy, nie będzie prowadził własnej działalności gospodarczej ani nie będzie podejmował działalności związanej z osiąganiem dochodów na podstawie umów cywilnoprawnych.</w:t>
      </w:r>
    </w:p>
    <w:p w:rsidR="00327671" w:rsidRPr="00327671" w:rsidRDefault="00327671" w:rsidP="00327671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jc w:val="both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Uczestnik/Uczestniczka zobowiązuje się nie nawiązywać z Organizat</w:t>
      </w:r>
      <w:r w:rsidR="00EE2308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orem stażu w okresie odbywania s</w:t>
      </w: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tażu dodatkowego stosunku prawnego (poza niniejszą umową) związanego ze świadczeniem na rzecz Organizatora stażu pracy lub usług czy wykonaniem dzieła.</w:t>
      </w:r>
    </w:p>
    <w:p w:rsidR="00327671" w:rsidRPr="00327671" w:rsidRDefault="00327671" w:rsidP="00327671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jc w:val="both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Uczestnik/Uczestniczka zobowiązuje się nie ubiegać o dofinansowanie, sfinansowanie, itp. z</w:t>
      </w:r>
      <w:r w:rsidR="00EE2308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 innych źródeł kosztów odbycia s</w:t>
      </w: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tażu.</w:t>
      </w:r>
    </w:p>
    <w:p w:rsidR="00327671" w:rsidRPr="00327671" w:rsidRDefault="00327671" w:rsidP="00327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</w:p>
    <w:p w:rsidR="00327671" w:rsidRPr="008A7482" w:rsidRDefault="00327671" w:rsidP="00327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Times New Roman" w:hAnsi="Calibri"/>
          <w:b/>
          <w:sz w:val="22"/>
          <w:szCs w:val="22"/>
          <w:bdr w:val="none" w:sz="0" w:space="0" w:color="auto"/>
          <w:lang w:val="pl-PL" w:eastAsia="pl-PL"/>
        </w:rPr>
      </w:pPr>
      <w:r w:rsidRPr="008A7482">
        <w:rPr>
          <w:rFonts w:ascii="Calibri" w:eastAsia="Times New Roman" w:hAnsi="Calibri"/>
          <w:b/>
          <w:sz w:val="22"/>
          <w:szCs w:val="22"/>
          <w:bdr w:val="none" w:sz="0" w:space="0" w:color="auto"/>
          <w:lang w:val="pl-PL" w:eastAsia="pl-PL"/>
        </w:rPr>
        <w:t>§ 5</w:t>
      </w:r>
    </w:p>
    <w:p w:rsidR="00327671" w:rsidRDefault="00327671" w:rsidP="00327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Times New Roman" w:hAnsi="Calibri"/>
          <w:b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/>
          <w:b/>
          <w:sz w:val="22"/>
          <w:szCs w:val="22"/>
          <w:bdr w:val="none" w:sz="0" w:space="0" w:color="auto"/>
          <w:lang w:val="pl-PL" w:eastAsia="pl-PL"/>
        </w:rPr>
        <w:t>PRAWA UCZESTNIKA/UCZESTNICZKI</w:t>
      </w:r>
    </w:p>
    <w:p w:rsidR="007940D2" w:rsidRPr="007940D2" w:rsidRDefault="007940D2" w:rsidP="00327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Times New Roman" w:hAnsi="Calibri"/>
          <w:b/>
          <w:sz w:val="10"/>
          <w:szCs w:val="10"/>
          <w:bdr w:val="none" w:sz="0" w:space="0" w:color="auto"/>
          <w:lang w:val="pl-PL" w:eastAsia="pl-PL"/>
        </w:rPr>
      </w:pPr>
    </w:p>
    <w:p w:rsidR="00327671" w:rsidRPr="00327671" w:rsidRDefault="00327671" w:rsidP="00327671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60"/>
        <w:jc w:val="both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Uczestniczce/Uczestnikowi stażu przysługuje prawo do okresów odpoczynku na zasadach przewidzianych dla pracowników.</w:t>
      </w:r>
    </w:p>
    <w:p w:rsidR="00327671" w:rsidRPr="00327671" w:rsidRDefault="00327671" w:rsidP="00327671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60"/>
        <w:jc w:val="both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Uczest</w:t>
      </w:r>
      <w:r w:rsidR="00D26708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nikowi/Uczestniczce </w:t>
      </w:r>
      <w:r w:rsidRPr="00327671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staż</w:t>
      </w:r>
      <w:r w:rsidR="00D26708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u</w:t>
      </w:r>
      <w:r w:rsidRPr="00327671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 przysługuje prawo do równego traktowania na zasadach przewidzianych w przepisach rozdziału II</w:t>
      </w:r>
      <w:r w:rsidR="00A35B30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 </w:t>
      </w:r>
      <w:r w:rsidRPr="00327671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a w dziale pierwszym ustawy z dnia 26 czerwca 1974 r. – Kodeks pracy (Dz. U. z 1998 r. Nr 21, poz. 94, z </w:t>
      </w:r>
      <w:proofErr w:type="spellStart"/>
      <w:r w:rsidRPr="00327671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późn</w:t>
      </w:r>
      <w:proofErr w:type="spellEnd"/>
      <w:r w:rsidRPr="00327671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. zm.).</w:t>
      </w:r>
    </w:p>
    <w:p w:rsidR="00327671" w:rsidRPr="00FC2E0A" w:rsidRDefault="00327671" w:rsidP="00FC2E0A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60"/>
        <w:jc w:val="both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Czas pracy Uczestnika/Uczestniczki staż</w:t>
      </w:r>
      <w:r w:rsidR="00D26708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u</w:t>
      </w:r>
      <w:r w:rsidRPr="00327671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 nie może przekroczyć</w:t>
      </w:r>
      <w:r w:rsidR="00FC2E0A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 8 godzin na dobę i 40 godzin tygodniowo, a w przypadku Uczestnika/Uczestniczki z niepełnosprawnościami </w:t>
      </w:r>
      <w:r w:rsidRPr="00FC2E0A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7 godzin na dobę </w:t>
      </w:r>
      <w:r w:rsidR="00B92389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br/>
      </w:r>
      <w:r w:rsidRPr="00FC2E0A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i 35 godzin tygodniowo.</w:t>
      </w:r>
    </w:p>
    <w:p w:rsidR="00327671" w:rsidRPr="00327671" w:rsidRDefault="00327671" w:rsidP="00327671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60"/>
        <w:jc w:val="both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lastRenderedPageBreak/>
        <w:t>Uczestnik/Uczestniczka nie może odbywać stażu w niedziele i święta, w porze nocnej, w systemie pracy zmianowej ani w godzinach nadliczbowych.</w:t>
      </w:r>
    </w:p>
    <w:p w:rsidR="00327671" w:rsidRDefault="00327671" w:rsidP="00327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</w:p>
    <w:p w:rsidR="00327671" w:rsidRPr="008A7482" w:rsidRDefault="00327671" w:rsidP="00327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Times New Roman" w:hAnsi="Calibri"/>
          <w:b/>
          <w:sz w:val="22"/>
          <w:szCs w:val="22"/>
          <w:bdr w:val="none" w:sz="0" w:space="0" w:color="auto"/>
          <w:lang w:val="pl-PL" w:eastAsia="pl-PL"/>
        </w:rPr>
      </w:pPr>
      <w:r w:rsidRPr="008A7482">
        <w:rPr>
          <w:rFonts w:ascii="Calibri" w:eastAsia="Times New Roman" w:hAnsi="Calibri"/>
          <w:b/>
          <w:sz w:val="22"/>
          <w:szCs w:val="22"/>
          <w:bdr w:val="none" w:sz="0" w:space="0" w:color="auto"/>
          <w:lang w:val="pl-PL" w:eastAsia="pl-PL"/>
        </w:rPr>
        <w:t>§ 6</w:t>
      </w:r>
    </w:p>
    <w:p w:rsidR="00327671" w:rsidRDefault="00327671" w:rsidP="00327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Times New Roman" w:hAnsi="Calibri"/>
          <w:b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/>
          <w:b/>
          <w:sz w:val="22"/>
          <w:szCs w:val="22"/>
          <w:bdr w:val="none" w:sz="0" w:space="0" w:color="auto"/>
          <w:lang w:val="pl-PL" w:eastAsia="pl-PL"/>
        </w:rPr>
        <w:t>ZASADY REALIZACJI STAŻU</w:t>
      </w:r>
    </w:p>
    <w:p w:rsidR="007940D2" w:rsidRPr="007940D2" w:rsidRDefault="007940D2" w:rsidP="00327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Times New Roman" w:hAnsi="Calibri"/>
          <w:b/>
          <w:sz w:val="10"/>
          <w:szCs w:val="10"/>
          <w:bdr w:val="none" w:sz="0" w:space="0" w:color="auto"/>
          <w:lang w:val="pl-PL" w:eastAsia="pl-PL"/>
        </w:rPr>
      </w:pPr>
    </w:p>
    <w:p w:rsidR="00327671" w:rsidRPr="001F1B44" w:rsidRDefault="00327671" w:rsidP="00327671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  <w:r w:rsidRPr="001F1B44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Kierowanie przez Zleceniodawcę na staż odbędzie się w terminie </w:t>
      </w:r>
      <w:r w:rsidRPr="001F1B44">
        <w:rPr>
          <w:rFonts w:ascii="Calibri" w:eastAsia="Times New Roman" w:hAnsi="Calibri"/>
          <w:bCs/>
          <w:sz w:val="22"/>
          <w:szCs w:val="22"/>
          <w:bdr w:val="none" w:sz="0" w:space="0" w:color="auto"/>
          <w:lang w:val="pl-PL" w:eastAsia="pl-PL"/>
        </w:rPr>
        <w:t>…....................................</w:t>
      </w:r>
    </w:p>
    <w:p w:rsidR="00327671" w:rsidRPr="00327671" w:rsidRDefault="00327671" w:rsidP="00327671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W przypadku niespełnienia warunku wynikającego z zapisu ust. 1 przedmiotowa umowa w części dotyczącej nieobsadzonego stanowiska przestaje wiązać obie strony.</w:t>
      </w:r>
    </w:p>
    <w:p w:rsidR="00327671" w:rsidRPr="00327671" w:rsidRDefault="00327671" w:rsidP="00327671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jc w:val="both"/>
        <w:textAlignment w:val="baseline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Miesięczna ilość godzin w okresie trwania Stażu wynosi</w:t>
      </w:r>
      <w:r w:rsidR="00FC2E0A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 160 godzin i</w:t>
      </w: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 140 godzin</w:t>
      </w:r>
      <w:r w:rsidR="00FC2E0A" w:rsidRPr="00FC2E0A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 w przypadku </w:t>
      </w:r>
      <w:r w:rsidR="003130F9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Uczestnika/Uczestniczki z niepełnosprawnościami</w:t>
      </w: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. Ilość godzin w poszczególnych tygodniach </w:t>
      </w:r>
      <w:r w:rsidR="00EE2308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odbywania s</w:t>
      </w: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tażu może się różnić i jest ustalana w harmonogramach, o których mowa w ust. 7, przy zachowaniu jednak średniej 35 godzin tygodn</w:t>
      </w:r>
      <w:r w:rsidR="00EE2308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iowo w całym okresie odbywania s</w:t>
      </w: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tażu, z zastrzeżeniem ust. 11.</w:t>
      </w:r>
    </w:p>
    <w:p w:rsidR="00327671" w:rsidRPr="00327671" w:rsidRDefault="00327671" w:rsidP="00327671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jc w:val="both"/>
        <w:textAlignment w:val="baseline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Uczestnik/Uczestniczka oraz </w:t>
      </w:r>
      <w:r w:rsidR="00C109EF">
        <w:rPr>
          <w:rFonts w:ascii="Calibri" w:eastAsia="Times New Roman" w:hAnsi="Calibri" w:cs="Arial"/>
          <w:bCs/>
          <w:sz w:val="22"/>
          <w:szCs w:val="22"/>
          <w:bdr w:val="none" w:sz="0" w:space="0" w:color="auto"/>
          <w:lang w:val="pl-PL" w:eastAsia="pl-PL"/>
        </w:rPr>
        <w:t>Organizator stażu (O</w:t>
      </w:r>
      <w:r w:rsidRPr="00327671">
        <w:rPr>
          <w:rFonts w:ascii="Calibri" w:eastAsia="Times New Roman" w:hAnsi="Calibri" w:cs="Arial"/>
          <w:bCs/>
          <w:sz w:val="22"/>
          <w:szCs w:val="22"/>
          <w:bdr w:val="none" w:sz="0" w:space="0" w:color="auto"/>
          <w:lang w:val="pl-PL" w:eastAsia="pl-PL"/>
        </w:rPr>
        <w:t>piekun</w:t>
      </w:r>
      <w:r w:rsidR="00C109EF">
        <w:rPr>
          <w:rFonts w:ascii="Calibri" w:eastAsia="Times New Roman" w:hAnsi="Calibri" w:cs="Arial"/>
          <w:bCs/>
          <w:sz w:val="22"/>
          <w:szCs w:val="22"/>
          <w:bdr w:val="none" w:sz="0" w:space="0" w:color="auto"/>
          <w:lang w:val="pl-PL" w:eastAsia="pl-PL"/>
        </w:rPr>
        <w:t>/Mentor stażu</w:t>
      </w:r>
      <w:r w:rsidRPr="00327671">
        <w:rPr>
          <w:rFonts w:ascii="Calibri" w:eastAsia="Times New Roman" w:hAnsi="Calibri" w:cs="Arial"/>
          <w:bCs/>
          <w:sz w:val="22"/>
          <w:szCs w:val="22"/>
          <w:bdr w:val="none" w:sz="0" w:space="0" w:color="auto"/>
          <w:lang w:val="pl-PL" w:eastAsia="pl-PL"/>
        </w:rPr>
        <w:t xml:space="preserve">) </w:t>
      </w:r>
      <w:r w:rsidR="00EE2308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ustalą wspólnie harmonogram s</w:t>
      </w: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tażu, to j</w:t>
      </w:r>
      <w:r w:rsidR="00EE2308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est dni oraz godziny odbywania s</w:t>
      </w: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tażu. Harmonogram ten zostanie u</w:t>
      </w:r>
      <w:r w:rsidR="00C109EF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względniony w Programie stażu i zostanie przedstawiony do akceptacji Kierownikowi Projektu przed rozpoczęciem realizacji stażu. </w:t>
      </w:r>
    </w:p>
    <w:p w:rsidR="00327671" w:rsidRPr="00327671" w:rsidRDefault="00327671" w:rsidP="00327671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jc w:val="both"/>
        <w:textAlignment w:val="baseline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Staż nie może zostać przerwany, poza przypadkami, o którym mowa poniżej. Decyzję co do skutków przerwy podejmuje Zleceniodawca, biorąc pod uwagę stanowiska: Uczestnika/Uczestniczki oraz </w:t>
      </w:r>
      <w:r w:rsidRPr="00327671">
        <w:rPr>
          <w:rFonts w:ascii="Calibri" w:eastAsia="Times New Roman" w:hAnsi="Calibri" w:cs="Arial"/>
          <w:bCs/>
          <w:sz w:val="22"/>
          <w:szCs w:val="22"/>
          <w:bdr w:val="none" w:sz="0" w:space="0" w:color="auto"/>
          <w:lang w:val="pl-PL" w:eastAsia="pl-PL"/>
        </w:rPr>
        <w:t>Organizatora</w:t>
      </w: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 </w:t>
      </w:r>
      <w:r w:rsidR="00EE2308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s</w:t>
      </w:r>
      <w:r w:rsidR="00DA35F0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tażu </w:t>
      </w: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dotyczące</w:t>
      </w:r>
      <w:r w:rsidR="00DA35F0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 możliwości i woli kontynuacji </w:t>
      </w:r>
      <w:r w:rsidR="00EE2308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s</w:t>
      </w: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tażu.</w:t>
      </w:r>
    </w:p>
    <w:p w:rsidR="00327671" w:rsidRPr="00327671" w:rsidRDefault="00EE2308" w:rsidP="00327671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jc w:val="both"/>
        <w:textAlignment w:val="baseline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  <w:r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W przypadku, kiedy s</w:t>
      </w:r>
      <w:r w:rsidR="00327671"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taż zostanie przerwany, Strony zawrą porozumienie dotyczące tej kwestii, </w:t>
      </w:r>
      <w:r w:rsidR="00B92389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br/>
      </w:r>
      <w:r w:rsidR="00327671"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w którym określą </w:t>
      </w:r>
      <w:r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przewidywany okres kontynuacji s</w:t>
      </w:r>
      <w:r w:rsidR="00327671"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tażu.</w:t>
      </w:r>
    </w:p>
    <w:p w:rsidR="00327671" w:rsidRPr="00327671" w:rsidRDefault="00EE2308" w:rsidP="00327671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jc w:val="both"/>
        <w:textAlignment w:val="baseline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  <w:r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Kontynuowany s</w:t>
      </w:r>
      <w:r w:rsidR="00DA35F0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taż musi zostać zakończony nie później niż w dniu </w:t>
      </w:r>
      <w:r w:rsidR="00327671"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 </w:t>
      </w:r>
      <w:r w:rsidR="00F6587B" w:rsidRPr="00F6587B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31.08.2017</w:t>
      </w:r>
      <w:r w:rsidR="00DA35F0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 roku</w:t>
      </w:r>
      <w:r w:rsidR="00327671"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.</w:t>
      </w:r>
    </w:p>
    <w:p w:rsidR="00327671" w:rsidRPr="00327671" w:rsidRDefault="00327671" w:rsidP="00327671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jc w:val="both"/>
        <w:textAlignment w:val="baseline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W przypadku, jeżeli nie ma możl</w:t>
      </w:r>
      <w:r w:rsidR="00EE2308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iwości kontynuacji przerwanego s</w:t>
      </w: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tażu z przyczyn leżących po stronie Uczestnika/Uczestniczki, Uczestnik/Uczestniczka zobowiązany jest do zwrotu na rzecz Zleceniodawcy wszelkich poniesionych przez </w:t>
      </w:r>
      <w:r w:rsidR="00283B5F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Zleceniodawcę</w:t>
      </w: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 k</w:t>
      </w:r>
      <w:r w:rsidR="00EE2308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osztów związanych z odbywaniem s</w:t>
      </w: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tażu, to jest </w:t>
      </w:r>
      <w:r w:rsidR="00B92389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br/>
      </w: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w szczególności wypłaconego na rzecz Uczestnika/Uczestniczki stypendium stażowego, składek </w:t>
      </w:r>
      <w:r w:rsidR="007940D2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br/>
      </w: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na ubezpieczenie społeczne oraz zdrowotne, a także podatków. W przypadku, jeżeli w związku </w:t>
      </w:r>
      <w:r w:rsidR="00B92389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br/>
      </w: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z nieukończen</w:t>
      </w:r>
      <w:r w:rsidR="00EE2308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iem s</w:t>
      </w: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tażu na Zleceniodawcę zostaną nałożone dodatkowe obciążenia, kary umowne lub odsetki przez Instytucję Pośredniczącą lub Zarządzającą, </w:t>
      </w:r>
      <w:r w:rsidR="00EE2308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Uczestnik/Uczestniczka zobowiązani </w:t>
      </w:r>
      <w:r w:rsidR="007940D2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br/>
      </w:r>
      <w:r w:rsidR="00EE2308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są</w:t>
      </w: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 do zwrotu tych kwot.</w:t>
      </w:r>
    </w:p>
    <w:p w:rsidR="00327671" w:rsidRPr="00327671" w:rsidRDefault="00327671" w:rsidP="00327671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jc w:val="both"/>
        <w:textAlignment w:val="baseline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W przypadku, jeżeli nie ma możl</w:t>
      </w:r>
      <w:r w:rsidR="00EE2308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iwości kontynuacji przerwanego s</w:t>
      </w: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tażu z przyczyn leżących po stronie Organizatora stażu, zobowiązany jest on do zwrotu na rzecz Zleceniodawcy wszelkich poniesionych przez Zleceniodawcę k</w:t>
      </w:r>
      <w:r w:rsidR="00EE2308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osztów związanych z odbywaniem s</w:t>
      </w: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tażu, to jest w szczególności wypłaconego </w:t>
      </w:r>
      <w:r w:rsidR="007940D2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br/>
      </w: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na rzecz Uczestnika/Uczestniczki stypendium stażowego, składek na ubezpieczenie społeczne oraz zdrowotne, a także podatków. W przypadku, jeż</w:t>
      </w:r>
      <w:r w:rsidR="00EE2308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eli w związku z nieukończeniem s</w:t>
      </w: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tażu </w:t>
      </w:r>
      <w:r w:rsidR="007940D2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br/>
      </w: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na Zleceniodawcę zostaną nałożone dodatkowe obciążenia, kary umowne lub odsetki przez Instytucję Pośredniczącą lub Zarządzającą, Organizator stażu zobowiązana jest do zwrotu tych kwot.</w:t>
      </w:r>
    </w:p>
    <w:p w:rsidR="00327671" w:rsidRPr="00327671" w:rsidRDefault="00327671" w:rsidP="00327671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Organizator wystawia </w:t>
      </w:r>
      <w:r w:rsidRPr="00327671">
        <w:rPr>
          <w:rFonts w:ascii="Calibri" w:eastAsia="Times New Roman" w:hAnsi="Calibri"/>
          <w:bCs/>
          <w:sz w:val="22"/>
          <w:szCs w:val="22"/>
          <w:bdr w:val="none" w:sz="0" w:space="0" w:color="auto"/>
          <w:lang w:val="pl-PL" w:eastAsia="pl-PL"/>
        </w:rPr>
        <w:t>niezwłocznie, nie później jednak niż w terminie 5 dni roboczych</w:t>
      </w:r>
      <w:r w:rsidR="00746F6F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, po z</w:t>
      </w:r>
      <w:r w:rsidR="00EE2308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akończeniu realizacji Programu st</w:t>
      </w:r>
      <w:r w:rsidRPr="00327671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ażu opinię, zawierającą informację o zadaniach realizowanych przez Uczestnika/Uczestniczkę w trakcie jego odbywania</w:t>
      </w:r>
      <w:r w:rsidRPr="00327671">
        <w:rPr>
          <w:rFonts w:ascii="Calibri" w:eastAsia="Times New Roman" w:hAnsi="Calibri"/>
          <w:bCs/>
          <w:sz w:val="22"/>
          <w:szCs w:val="22"/>
          <w:bdr w:val="none" w:sz="0" w:space="0" w:color="auto"/>
          <w:lang w:val="pl-PL" w:eastAsia="pl-PL"/>
        </w:rPr>
        <w:t xml:space="preserve"> oraz umiejętnościach praktycznych do wykonywania pracy, pozyskanych w trakcie stażu, a także o przebiegu </w:t>
      </w:r>
      <w:r w:rsidR="00701D17">
        <w:rPr>
          <w:rFonts w:ascii="Calibri" w:eastAsia="Times New Roman" w:hAnsi="Calibri"/>
          <w:bCs/>
          <w:sz w:val="22"/>
          <w:szCs w:val="22"/>
          <w:bdr w:val="none" w:sz="0" w:space="0" w:color="auto"/>
          <w:lang w:val="pl-PL" w:eastAsia="pl-PL"/>
        </w:rPr>
        <w:t xml:space="preserve">stażu oraz napotkanych problemach w </w:t>
      </w:r>
      <w:r w:rsidRPr="00327671">
        <w:rPr>
          <w:rFonts w:ascii="Calibri" w:eastAsia="Times New Roman" w:hAnsi="Calibri"/>
          <w:bCs/>
          <w:sz w:val="22"/>
          <w:szCs w:val="22"/>
          <w:bdr w:val="none" w:sz="0" w:space="0" w:color="auto"/>
          <w:lang w:val="pl-PL" w:eastAsia="pl-PL"/>
        </w:rPr>
        <w:t>realizacji programu.</w:t>
      </w:r>
    </w:p>
    <w:p w:rsidR="00327671" w:rsidRPr="00327671" w:rsidRDefault="00327671" w:rsidP="00327671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Opinię należy sporządzić czytelnie w dwóch egzemplarzach, z czego 1 egzemplarz Organizator przekazuje Uczestnikowi/Uczestniczce, a drugi Zleceniodawcy.</w:t>
      </w:r>
    </w:p>
    <w:p w:rsidR="00327671" w:rsidRDefault="00327671" w:rsidP="00327671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 xml:space="preserve">Po zapoznaniu się z opinią Organizatora stażu oraz treścią sprawozdania z przebiegu stażu przygotowaną przez Uczestnika/Uczestniczkę, Zleceniodawca wyda Uczestnikowi/Uczestniczce zaświadczenie o odbyciu stażu. </w:t>
      </w:r>
    </w:p>
    <w:p w:rsidR="00327671" w:rsidRPr="008A7482" w:rsidRDefault="00327671" w:rsidP="00327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Times New Roman" w:hAnsi="Calibri"/>
          <w:b/>
          <w:sz w:val="22"/>
          <w:szCs w:val="22"/>
          <w:bdr w:val="none" w:sz="0" w:space="0" w:color="auto"/>
          <w:lang w:val="pl-PL" w:eastAsia="pl-PL"/>
        </w:rPr>
      </w:pPr>
      <w:r w:rsidRPr="008A7482">
        <w:rPr>
          <w:rFonts w:ascii="Calibri" w:eastAsia="Times New Roman" w:hAnsi="Calibri"/>
          <w:b/>
          <w:sz w:val="22"/>
          <w:szCs w:val="22"/>
          <w:bdr w:val="none" w:sz="0" w:space="0" w:color="auto"/>
          <w:lang w:val="pl-PL" w:eastAsia="pl-PL"/>
        </w:rPr>
        <w:lastRenderedPageBreak/>
        <w:t>§ 7</w:t>
      </w:r>
    </w:p>
    <w:p w:rsidR="00327671" w:rsidRDefault="007940D2" w:rsidP="00327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Times New Roman" w:hAnsi="Calibri"/>
          <w:b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/>
          <w:b/>
          <w:sz w:val="22"/>
          <w:szCs w:val="22"/>
          <w:bdr w:val="none" w:sz="0" w:space="0" w:color="auto"/>
          <w:lang w:val="pl-PL" w:eastAsia="pl-PL"/>
        </w:rPr>
        <w:t>FINANSOWANIE</w:t>
      </w:r>
    </w:p>
    <w:p w:rsidR="007940D2" w:rsidRPr="007940D2" w:rsidRDefault="007940D2" w:rsidP="00327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Times New Roman" w:hAnsi="Calibri"/>
          <w:b/>
          <w:sz w:val="10"/>
          <w:szCs w:val="10"/>
          <w:bdr w:val="none" w:sz="0" w:space="0" w:color="auto"/>
          <w:lang w:val="pl-PL" w:eastAsia="pl-PL"/>
        </w:rPr>
      </w:pPr>
    </w:p>
    <w:p w:rsidR="00327671" w:rsidRPr="00327671" w:rsidRDefault="00EE2308" w:rsidP="00327671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ind w:left="426" w:hanging="426"/>
        <w:jc w:val="both"/>
        <w:textAlignment w:val="baseline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  <w:r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W związku z odbywaniem s</w:t>
      </w:r>
      <w:r w:rsidR="00327671"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tażu Zleceniodawca wypłaci Uczestnikowi/Uczestniczce stypendium st</w:t>
      </w:r>
      <w:r w:rsidR="00283B5F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ażowe w wysokości </w:t>
      </w:r>
      <w:r w:rsidR="00B952E4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ne</w:t>
      </w:r>
      <w:r w:rsidR="00283B5F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tto </w:t>
      </w:r>
      <w:r w:rsidR="003130F9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1750</w:t>
      </w:r>
      <w:r w:rsidR="00283B5F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 </w:t>
      </w:r>
      <w:r w:rsidR="00327671"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zł (słownie:</w:t>
      </w:r>
      <w:r w:rsidR="00283B5F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 </w:t>
      </w:r>
      <w:r w:rsidR="003130F9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jeden tysiąc siedemset pięćdziesiąt złotych) </w:t>
      </w:r>
      <w:r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za miesiąc odbywania stażu, to jest za cały okres s</w:t>
      </w:r>
      <w:r w:rsidR="00327671"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tażu w łącznej kwocie </w:t>
      </w:r>
      <w:r w:rsidR="00B952E4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ne</w:t>
      </w:r>
      <w:r w:rsidR="00327671"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tto </w:t>
      </w:r>
      <w:r w:rsidR="003130F9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5250</w:t>
      </w:r>
      <w:r w:rsidR="00327671"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 zł (słownie: </w:t>
      </w:r>
      <w:r w:rsidR="003130F9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pięć tysięcy dwieście pięćdziesiąt złotych</w:t>
      </w:r>
      <w:r w:rsidR="00327671"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).</w:t>
      </w:r>
    </w:p>
    <w:p w:rsidR="00327671" w:rsidRPr="00C109EF" w:rsidRDefault="00327671" w:rsidP="00AE5E2F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jc w:val="both"/>
        <w:textAlignment w:val="baseline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  <w:r w:rsidRPr="00C109EF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W związku z wypłatą stypendiów stażowych Zleceniodawca odprowadzi i sfinansuje składki </w:t>
      </w:r>
      <w:r w:rsidR="007940D2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br/>
      </w:r>
      <w:r w:rsidRPr="00C109EF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na ubezpieczenia społeczne i zdrowotne</w:t>
      </w:r>
      <w:r w:rsidR="00AE5E2F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 </w:t>
      </w:r>
      <w:r w:rsidR="00AE5E2F" w:rsidRPr="00AE5E2F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w kwocie 513,10 zł, przy wyliczeniu których wziął pod uwagę następujące wartości: ubezpieczenie emerytalne – 19,52% = 341,60 zł, ubezpieczenie rentowe – 8% = 140 zł,  ubezpieczenie wypadkowe – 1,80% = 31,50 zł, </w:t>
      </w:r>
      <w:r w:rsidRPr="00C109EF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o ile obowiązek taki wynika z obowiązujących przepisów prawa, w tym zwłaszcza z Ustawy z dn. 13.10.1998 r. o systemie ubezpieczeń społecznych (Dz.</w:t>
      </w:r>
      <w:r w:rsidR="00AE5E2F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 </w:t>
      </w:r>
      <w:r w:rsidRPr="00C109EF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U. z 2007 r. Nr 11 poz. 74 z </w:t>
      </w:r>
      <w:proofErr w:type="spellStart"/>
      <w:r w:rsidRPr="00C109EF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późn</w:t>
      </w:r>
      <w:proofErr w:type="spellEnd"/>
      <w:r w:rsidRPr="00C109EF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. zm.). W związku ze zgłoszeniem do ubezpieczenia Uczestnik/Uczestniczka zobowiązany/z</w:t>
      </w:r>
      <w:r w:rsidR="000A42A6" w:rsidRPr="00C109EF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o</w:t>
      </w:r>
      <w:r w:rsidRPr="00C109EF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bowiązana jest wypełnić i dostarczyć Zleceniodawcy druk ZUS ZUA oraz wybrać Otwarty Fundusz Emerytalny, chyba że Zleceniodawca poinformuje go/ją, że zgodnie z obowiązującymi przepisami prawa w danym przypadku nie ma obowiązku odprowadzania składek.</w:t>
      </w:r>
    </w:p>
    <w:p w:rsidR="00327671" w:rsidRPr="00C109EF" w:rsidRDefault="00327671" w:rsidP="00327671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ind w:left="426" w:hanging="426"/>
        <w:jc w:val="both"/>
        <w:textAlignment w:val="baseline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  <w:r w:rsidRPr="00C109EF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Stypendia stażowe wypłacane będą w okresach miesięcznych do 10 dnia roboczego następnego miesiąca. Warunkiem wypłat kolejnych transz jest dostarc</w:t>
      </w:r>
      <w:r w:rsidR="00C109EF" w:rsidRPr="00C109EF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zenie w terminie wskazanym w § 3 ust. 3 pkt i</w:t>
      </w:r>
      <w:r w:rsidRPr="00C109EF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) </w:t>
      </w:r>
      <w:r w:rsidR="00C109EF" w:rsidRPr="00C109EF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L</w:t>
      </w:r>
      <w:r w:rsidR="00231CBE" w:rsidRPr="00C109EF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isty obecności</w:t>
      </w:r>
      <w:r w:rsidRPr="00C109EF">
        <w:rPr>
          <w:rFonts w:ascii="Calibri" w:eastAsia="Times New Roman" w:hAnsi="Calibri" w:cs="Arial"/>
          <w:i/>
          <w:sz w:val="22"/>
          <w:szCs w:val="22"/>
          <w:bdr w:val="none" w:sz="0" w:space="0" w:color="auto"/>
          <w:lang w:val="pl-PL" w:eastAsia="pl-PL"/>
        </w:rPr>
        <w:t xml:space="preserve"> </w:t>
      </w:r>
      <w:r w:rsidRPr="00C109EF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podpisanej przez Opiekuna Uczestnika/Uczestniczki z pieczątką </w:t>
      </w:r>
      <w:r w:rsidRPr="00C109EF">
        <w:rPr>
          <w:rFonts w:ascii="Calibri" w:eastAsia="Times New Roman" w:hAnsi="Calibri" w:cs="Arial"/>
          <w:bCs/>
          <w:sz w:val="22"/>
          <w:szCs w:val="22"/>
          <w:bdr w:val="none" w:sz="0" w:space="0" w:color="auto"/>
          <w:lang w:val="pl-PL" w:eastAsia="pl-PL"/>
        </w:rPr>
        <w:t>Organizatora stażu</w:t>
      </w:r>
      <w:r w:rsidRPr="00C109EF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, do Zleceniodawcy.</w:t>
      </w:r>
    </w:p>
    <w:p w:rsidR="00327671" w:rsidRPr="00327671" w:rsidRDefault="00327671" w:rsidP="00327671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ind w:left="426" w:hanging="426"/>
        <w:jc w:val="both"/>
        <w:textAlignment w:val="baseline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Niedostarczenie </w:t>
      </w:r>
      <w:r w:rsidR="00C109EF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L</w:t>
      </w:r>
      <w:r w:rsidR="00231CBE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isty obecności</w:t>
      </w:r>
      <w:r w:rsidR="00C109EF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, o której mowa w § 3</w:t>
      </w: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 ust. </w:t>
      </w:r>
      <w:r w:rsidR="00C109EF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3 pkt. i)</w:t>
      </w: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 we wskazanym terminie spowoduje wstrzymanie wypłat kolejnych transz stypendium stażowego.</w:t>
      </w:r>
    </w:p>
    <w:p w:rsidR="00327671" w:rsidRPr="0075396C" w:rsidRDefault="00327671" w:rsidP="00327671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Calibri" w:eastAsia="Times New Roman" w:hAnsi="Calibri"/>
          <w:color w:val="FF0000"/>
          <w:sz w:val="22"/>
          <w:szCs w:val="22"/>
          <w:bdr w:val="none" w:sz="0" w:space="0" w:color="auto"/>
          <w:lang w:val="pl-PL" w:eastAsia="pl-PL"/>
        </w:rPr>
      </w:pPr>
      <w:r w:rsidRPr="0075396C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Wypłata środków stypendium stażowego, o którym mowa w ust. 1, nastąpi przelewem na konto bankowe nr …………………………………………………………………………………………… Wypłata stypendiów stażowych i składki na ubezpieczenie społeczne i zdrowotne, jeśli zgodnie z przepisami prawa zostaną odprowadzone przez Zleceniodawcę, zostaną pokryte przez Zleceniodawcę ze środków uzyskanych </w:t>
      </w:r>
      <w:r w:rsidR="007940D2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br/>
      </w:r>
      <w:r w:rsidRPr="0075396C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na realizację Projektu.</w:t>
      </w:r>
    </w:p>
    <w:p w:rsidR="0075396C" w:rsidRDefault="0075396C" w:rsidP="00327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Times New Roman" w:hAnsi="Calibri" w:cs="Arial"/>
          <w:b/>
          <w:sz w:val="22"/>
          <w:szCs w:val="22"/>
          <w:bdr w:val="none" w:sz="0" w:space="0" w:color="auto"/>
          <w:lang w:val="pl-PL" w:eastAsia="pl-PL"/>
        </w:rPr>
      </w:pPr>
    </w:p>
    <w:p w:rsidR="00327671" w:rsidRPr="008A7482" w:rsidRDefault="00327671" w:rsidP="00327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Times New Roman" w:hAnsi="Calibri" w:cs="Arial"/>
          <w:b/>
          <w:sz w:val="22"/>
          <w:szCs w:val="22"/>
          <w:bdr w:val="none" w:sz="0" w:space="0" w:color="auto"/>
          <w:lang w:val="pl-PL" w:eastAsia="pl-PL"/>
        </w:rPr>
      </w:pPr>
      <w:r w:rsidRPr="008A7482">
        <w:rPr>
          <w:rFonts w:ascii="Calibri" w:eastAsia="Times New Roman" w:hAnsi="Calibri" w:cs="Arial"/>
          <w:b/>
          <w:sz w:val="22"/>
          <w:szCs w:val="22"/>
          <w:bdr w:val="none" w:sz="0" w:space="0" w:color="auto"/>
          <w:lang w:val="pl-PL" w:eastAsia="pl-PL"/>
        </w:rPr>
        <w:t>§ 8</w:t>
      </w:r>
    </w:p>
    <w:p w:rsidR="00327671" w:rsidRDefault="007940D2" w:rsidP="00327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Times New Roman" w:hAnsi="Calibri" w:cs="Arial"/>
          <w:b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 w:cs="Arial"/>
          <w:b/>
          <w:sz w:val="22"/>
          <w:szCs w:val="22"/>
          <w:bdr w:val="none" w:sz="0" w:space="0" w:color="auto"/>
          <w:lang w:val="pl-PL" w:eastAsia="pl-PL"/>
        </w:rPr>
        <w:t>ROZWIĄZANIE UMOWY</w:t>
      </w:r>
    </w:p>
    <w:p w:rsidR="007940D2" w:rsidRPr="007940D2" w:rsidRDefault="007940D2" w:rsidP="00327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Times New Roman" w:hAnsi="Calibri" w:cs="Arial"/>
          <w:b/>
          <w:sz w:val="10"/>
          <w:szCs w:val="10"/>
          <w:bdr w:val="none" w:sz="0" w:space="0" w:color="auto"/>
          <w:lang w:val="pl-PL" w:eastAsia="pl-PL"/>
        </w:rPr>
      </w:pPr>
    </w:p>
    <w:p w:rsidR="00327671" w:rsidRPr="00C109EF" w:rsidRDefault="00327671" w:rsidP="00327671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ind w:left="426" w:hanging="426"/>
        <w:jc w:val="both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  <w:r w:rsidRPr="00C109EF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Czas trwania </w:t>
      </w:r>
      <w:r w:rsidR="00EE2308" w:rsidRPr="00C109EF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s</w:t>
      </w:r>
      <w:r w:rsidR="00C109EF" w:rsidRPr="00C109EF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tażu, określony w § 3 ust. 4 pkt. a)</w:t>
      </w:r>
      <w:r w:rsidRPr="00C109EF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, jest czasem obowiązywania niniejszej umowy.</w:t>
      </w:r>
    </w:p>
    <w:p w:rsidR="00327671" w:rsidRPr="00327671" w:rsidRDefault="00327671" w:rsidP="00327671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ind w:left="426" w:hanging="426"/>
        <w:jc w:val="both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Zleceniodawca może rozwiązać niniejszą umowę w trybie natychmiastowym w przypadku poważnego naruszenia przez Uczestnika/Uczestniczkę lub </w:t>
      </w:r>
      <w:r w:rsidRPr="00327671">
        <w:rPr>
          <w:rFonts w:ascii="Calibri" w:eastAsia="Times New Roman" w:hAnsi="Calibri" w:cs="Arial"/>
          <w:bCs/>
          <w:sz w:val="22"/>
          <w:szCs w:val="22"/>
          <w:bdr w:val="none" w:sz="0" w:space="0" w:color="auto"/>
          <w:lang w:val="pl-PL" w:eastAsia="pl-PL"/>
        </w:rPr>
        <w:t>Organizatora stażu</w:t>
      </w: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 obowiązków wynikających </w:t>
      </w:r>
      <w:r w:rsidR="00B92389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br/>
      </w: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z niniejszej umowy. Zleceniodawca jest uprawnion</w:t>
      </w:r>
      <w:r w:rsidR="00094F54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y</w:t>
      </w: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 do rozwiązania umowy w szczególności:</w:t>
      </w:r>
    </w:p>
    <w:p w:rsidR="00327671" w:rsidRPr="00327671" w:rsidRDefault="00327671" w:rsidP="00327671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jc w:val="both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z winy </w:t>
      </w:r>
      <w:r w:rsidRPr="00327671">
        <w:rPr>
          <w:rFonts w:ascii="Calibri" w:eastAsia="Times New Roman" w:hAnsi="Calibri" w:cs="Arial"/>
          <w:bCs/>
          <w:sz w:val="22"/>
          <w:szCs w:val="22"/>
          <w:bdr w:val="none" w:sz="0" w:space="0" w:color="auto"/>
          <w:lang w:val="pl-PL" w:eastAsia="pl-PL"/>
        </w:rPr>
        <w:t>Organizatora stażu</w:t>
      </w: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 w przypadku, gdy </w:t>
      </w:r>
      <w:r w:rsidRPr="00327671">
        <w:rPr>
          <w:rFonts w:ascii="Calibri" w:eastAsia="Times New Roman" w:hAnsi="Calibri" w:cs="Arial"/>
          <w:bCs/>
          <w:sz w:val="22"/>
          <w:szCs w:val="22"/>
          <w:bdr w:val="none" w:sz="0" w:space="0" w:color="auto"/>
          <w:lang w:val="pl-PL" w:eastAsia="pl-PL"/>
        </w:rPr>
        <w:t>Organizator stażu</w:t>
      </w: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:</w:t>
      </w:r>
    </w:p>
    <w:p w:rsidR="00327671" w:rsidRPr="00EE2308" w:rsidRDefault="00327671" w:rsidP="00EE2308">
      <w:pPr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jc w:val="both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nie dopuszcza Uczestniczki/Uczestnika do odbywania </w:t>
      </w:r>
      <w:r w:rsidR="00EE2308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s</w:t>
      </w:r>
      <w:r w:rsidRPr="00EE2308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tażu,</w:t>
      </w:r>
    </w:p>
    <w:p w:rsidR="00327671" w:rsidRPr="00327671" w:rsidRDefault="00EE2308" w:rsidP="00327671">
      <w:pPr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jc w:val="both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  <w:r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nie prowadzi s</w:t>
      </w:r>
      <w:r w:rsidR="00327671"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tażu zgodnie z Programem stażu,</w:t>
      </w:r>
    </w:p>
    <w:p w:rsidR="00327671" w:rsidRPr="00327671" w:rsidRDefault="00327671" w:rsidP="00327671">
      <w:pPr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jc w:val="both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uniemożliwia przeprowadzenie kontroli, o której mowa w § 10 ust. 2 niniejszej umowy,</w:t>
      </w:r>
    </w:p>
    <w:p w:rsidR="00327671" w:rsidRPr="00327671" w:rsidRDefault="00327671" w:rsidP="00327671">
      <w:pPr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jc w:val="both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nawiąże z Uczestnikiem/Uczestniczką dodatkowy stosunek prawny (poza niniejszą umową) związany ze świadczeniem przez Uczestniczkę/Uczestnika pracy lub usług czy wykonania dzieła,</w:t>
      </w:r>
    </w:p>
    <w:p w:rsidR="00327671" w:rsidRPr="00327671" w:rsidRDefault="00327671" w:rsidP="00327671">
      <w:pPr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jc w:val="both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ubiega się o dofinansowanie, sfinansowanie, itp. z innych źródeł </w:t>
      </w:r>
      <w:r w:rsidR="00EE2308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kosztów odbycia s</w:t>
      </w: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tażu,</w:t>
      </w:r>
    </w:p>
    <w:p w:rsidR="00327671" w:rsidRPr="00327671" w:rsidRDefault="00327671" w:rsidP="00327671">
      <w:pPr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jc w:val="both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nie zapewnia bezpiecznych i higienicznyc</w:t>
      </w:r>
      <w:r w:rsidR="00EE2308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h warunków w miejscu odbywania s</w:t>
      </w: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tażu, przewidzianych przepisami prawa pracy,</w:t>
      </w:r>
    </w:p>
    <w:p w:rsidR="00327671" w:rsidRPr="00327671" w:rsidRDefault="00327671" w:rsidP="00327671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jc w:val="both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z winy Uczestnika/Uczestniczki, w przypadku, gdy Uczestnik/Uczestniczka:</w:t>
      </w:r>
    </w:p>
    <w:p w:rsidR="00327671" w:rsidRPr="00327671" w:rsidRDefault="00327671" w:rsidP="00327671">
      <w:pPr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jc w:val="both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nie wykonuje obowiązków powierzonych mu w r</w:t>
      </w:r>
      <w:r w:rsidR="00EE2308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amach odbywania s</w:t>
      </w: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tażu, objętych Programem stażu,</w:t>
      </w:r>
    </w:p>
    <w:p w:rsidR="00327671" w:rsidRPr="00327671" w:rsidRDefault="00327671" w:rsidP="00327671">
      <w:pPr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jc w:val="both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ujawnił informacje stanowiące tajemnicę </w:t>
      </w:r>
      <w:r w:rsidRPr="00327671">
        <w:rPr>
          <w:rFonts w:ascii="Calibri" w:eastAsia="Times New Roman" w:hAnsi="Calibri" w:cs="Arial"/>
          <w:bCs/>
          <w:sz w:val="22"/>
          <w:szCs w:val="22"/>
          <w:bdr w:val="none" w:sz="0" w:space="0" w:color="auto"/>
          <w:lang w:val="pl-PL" w:eastAsia="pl-PL"/>
        </w:rPr>
        <w:t>Instytucji przyjmującej</w:t>
      </w: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,</w:t>
      </w:r>
    </w:p>
    <w:p w:rsidR="00327671" w:rsidRPr="00327671" w:rsidRDefault="00327671" w:rsidP="00327671">
      <w:pPr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jc w:val="both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lastRenderedPageBreak/>
        <w:t xml:space="preserve">wykonuje swoje obowiązki, wynikające z niniejszej umowy, nie dbając o interes </w:t>
      </w:r>
      <w:r w:rsidRPr="00327671">
        <w:rPr>
          <w:rFonts w:ascii="Calibri" w:eastAsia="Times New Roman" w:hAnsi="Calibri" w:cs="Arial"/>
          <w:bCs/>
          <w:sz w:val="22"/>
          <w:szCs w:val="22"/>
          <w:bdr w:val="none" w:sz="0" w:space="0" w:color="auto"/>
          <w:lang w:val="pl-PL" w:eastAsia="pl-PL"/>
        </w:rPr>
        <w:t>Organizatora stażu</w:t>
      </w: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, jego dobre imię, a także nie działa z poszanowaniem mienia stanowiącego własność </w:t>
      </w:r>
      <w:r w:rsidRPr="00327671">
        <w:rPr>
          <w:rFonts w:ascii="Calibri" w:eastAsia="Times New Roman" w:hAnsi="Calibri" w:cs="Arial"/>
          <w:bCs/>
          <w:sz w:val="22"/>
          <w:szCs w:val="22"/>
          <w:bdr w:val="none" w:sz="0" w:space="0" w:color="auto"/>
          <w:lang w:val="pl-PL" w:eastAsia="pl-PL"/>
        </w:rPr>
        <w:t>Instytucji przyjmującej</w:t>
      </w: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,</w:t>
      </w:r>
    </w:p>
    <w:p w:rsidR="00327671" w:rsidRPr="00327671" w:rsidRDefault="00EE2308" w:rsidP="00327671">
      <w:pPr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jc w:val="both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  <w:r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stawił się do odbywania s</w:t>
      </w:r>
      <w:r w:rsidR="00327671"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tażu nietrzeźwy lub pod wpływem środków odurzających,</w:t>
      </w:r>
    </w:p>
    <w:p w:rsidR="00327671" w:rsidRPr="00327671" w:rsidRDefault="00327671" w:rsidP="00327671">
      <w:pPr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jc w:val="both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nawiązał z </w:t>
      </w:r>
      <w:r w:rsidRPr="00327671">
        <w:rPr>
          <w:rFonts w:ascii="Calibri" w:eastAsia="Times New Roman" w:hAnsi="Calibri" w:cs="Arial"/>
          <w:bCs/>
          <w:sz w:val="22"/>
          <w:szCs w:val="22"/>
          <w:bdr w:val="none" w:sz="0" w:space="0" w:color="auto"/>
          <w:lang w:val="pl-PL" w:eastAsia="pl-PL"/>
        </w:rPr>
        <w:t>Organizatorem stażu</w:t>
      </w: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 dodatkowy stosunek prawny (poza niniejszą umową) polegający na świadczeniu pracy, usług lub wykonaniu dzieła,</w:t>
      </w:r>
    </w:p>
    <w:p w:rsidR="00327671" w:rsidRPr="00327671" w:rsidRDefault="00327671" w:rsidP="00327671">
      <w:pPr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jc w:val="both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podejmuje zatrudnienie, działalność gospodarczą lub inną działalność związaną z osiąganiem dochodów, o której mowa w § 4 ust. 5,</w:t>
      </w:r>
    </w:p>
    <w:p w:rsidR="00327671" w:rsidRPr="00327671" w:rsidRDefault="00327671" w:rsidP="00327671">
      <w:pPr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jc w:val="both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ubiega się o dofinansowanie, sfinansowanie, itp. z innych źródeł kosztów odbycia Stażu</w:t>
      </w:r>
    </w:p>
    <w:p w:rsidR="00327671" w:rsidRPr="00327671" w:rsidRDefault="00327671" w:rsidP="00327671">
      <w:pPr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jc w:val="both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nieusprawiedliwionej nieobecności Uczestnika/Uczestniczki dłużej niż jeden dzień,</w:t>
      </w:r>
    </w:p>
    <w:p w:rsidR="00327671" w:rsidRPr="00327671" w:rsidRDefault="00327671" w:rsidP="00327671">
      <w:pPr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jc w:val="both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rażąco narusza inne postanowienia niniejszej umowy.</w:t>
      </w:r>
    </w:p>
    <w:p w:rsidR="00327671" w:rsidRPr="00327671" w:rsidRDefault="00327671" w:rsidP="00327671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ind w:left="426" w:hanging="426"/>
        <w:jc w:val="both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W przypadkach zachowań Uczestnika/Uczestniczki, o których mowa w ust. 2 pkt. 2, Zleceniodawca zobowiązany jest do rozwiązania umowy niezwłocznie po otrzymaniu od </w:t>
      </w:r>
      <w:r w:rsidRPr="00327671">
        <w:rPr>
          <w:rFonts w:ascii="Calibri" w:eastAsia="Times New Roman" w:hAnsi="Calibri" w:cs="Arial"/>
          <w:bCs/>
          <w:sz w:val="22"/>
          <w:szCs w:val="22"/>
          <w:bdr w:val="none" w:sz="0" w:space="0" w:color="auto"/>
          <w:lang w:val="pl-PL" w:eastAsia="pl-PL"/>
        </w:rPr>
        <w:t>Organizatora stażu</w:t>
      </w: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 zawiadomienia o jednym z ww. naruszeń i sprawdzeniu zasadności zawartych w nim zarzutów.</w:t>
      </w:r>
    </w:p>
    <w:p w:rsidR="00327671" w:rsidRPr="00327671" w:rsidRDefault="00327671" w:rsidP="00327671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ind w:left="426" w:hanging="426"/>
        <w:jc w:val="both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Rozwiązanie umowy wymaga zachowania formy pisemnej pod rygorem nieważności i wywiera skutek natychmiastowy.</w:t>
      </w:r>
    </w:p>
    <w:p w:rsidR="00327671" w:rsidRPr="00327671" w:rsidRDefault="00327671" w:rsidP="00327671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ind w:left="426" w:hanging="426"/>
        <w:jc w:val="both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W przypadku, kiedy Zleceniodawca skorzysta z uprawnienia, o którym mowa w ust. 2, niniejszego paragrafu, Strona z której winy doszło do rozwiązania umowy jest zobowiązana do zwrotu na rzecz Zleceniodawcy wszelkich poniesionych przez Zleceniodawcę k</w:t>
      </w:r>
      <w:r w:rsidR="00EE2308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osztów związanych z odbywaniem s</w:t>
      </w: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tażu, to jest wypłaconego na rzecz Uczestnika/Uczestniczki stypendium stażowego, składek </w:t>
      </w:r>
      <w:r w:rsidR="007940D2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br/>
      </w: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na ubezpieczenie społeczne oraz zdrowotne, a także podatków, o ile zostały one rzeczywiście zapłacone. W przypadku, jeżeli na Zleceniodawcę zostaną nałożone dodatkowe obciążenia, kary umowne lub odsetki przez Instytucję Pośredniczącą lub Zarządzającą lub inny organ sprawujący kontrolę nad wydatkowaniem środków unijnych, Strona z winy której doszło do rozwiązania umowy, zobowiązana jest do zwrotu Zleceniodawcy tych kwot.</w:t>
      </w:r>
    </w:p>
    <w:p w:rsidR="00327671" w:rsidRPr="00327671" w:rsidRDefault="00327671" w:rsidP="00327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/>
        <w:jc w:val="both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</w:p>
    <w:p w:rsidR="00327671" w:rsidRPr="00327671" w:rsidRDefault="00327671" w:rsidP="00327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Times New Roman" w:hAnsi="Calibri" w:cs="Arial"/>
          <w:b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 w:cs="Arial"/>
          <w:b/>
          <w:sz w:val="22"/>
          <w:szCs w:val="22"/>
          <w:bdr w:val="none" w:sz="0" w:space="0" w:color="auto"/>
          <w:lang w:val="pl-PL" w:eastAsia="pl-PL"/>
        </w:rPr>
        <w:t>§ 9</w:t>
      </w:r>
    </w:p>
    <w:p w:rsidR="00327671" w:rsidRDefault="007940D2" w:rsidP="00327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Times New Roman" w:hAnsi="Calibri" w:cs="Arial"/>
          <w:b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 w:cs="Arial"/>
          <w:b/>
          <w:sz w:val="22"/>
          <w:szCs w:val="22"/>
          <w:bdr w:val="none" w:sz="0" w:space="0" w:color="auto"/>
          <w:lang w:val="pl-PL" w:eastAsia="pl-PL"/>
        </w:rPr>
        <w:t>ODPOWIEDZIALNOŚĆ STRON</w:t>
      </w:r>
    </w:p>
    <w:p w:rsidR="007940D2" w:rsidRPr="007940D2" w:rsidRDefault="007940D2" w:rsidP="00327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Times New Roman" w:hAnsi="Calibri" w:cs="Arial"/>
          <w:b/>
          <w:sz w:val="10"/>
          <w:szCs w:val="10"/>
          <w:bdr w:val="none" w:sz="0" w:space="0" w:color="auto"/>
          <w:lang w:val="pl-PL" w:eastAsia="pl-PL"/>
        </w:rPr>
      </w:pPr>
    </w:p>
    <w:p w:rsidR="00327671" w:rsidRPr="00327671" w:rsidRDefault="00327671" w:rsidP="00327671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ind w:left="426" w:hanging="426"/>
        <w:jc w:val="both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Zleceniodawca nie ponosi odpowiedzialności za szkody wyrządzone przez Uczestnika/Uczestniczkę powstałe przy wykonywaniu niniejszej umowy.</w:t>
      </w:r>
    </w:p>
    <w:p w:rsidR="00327671" w:rsidRPr="00327671" w:rsidRDefault="00327671" w:rsidP="00327671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ind w:left="426" w:hanging="426"/>
        <w:jc w:val="both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Zleceniodawca nie ponosi odpowiedzialności wobec Uczestnika/Uczestniczki, Organizatora stażu ani osób trzecich za szkody powstałe przy wykonywaniu niniejszej umowy.</w:t>
      </w:r>
    </w:p>
    <w:p w:rsidR="00327671" w:rsidRPr="00327671" w:rsidRDefault="00327671" w:rsidP="00327671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ind w:left="426" w:hanging="426"/>
        <w:jc w:val="both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 w:cs="Arial"/>
          <w:bCs/>
          <w:sz w:val="22"/>
          <w:szCs w:val="22"/>
          <w:bdr w:val="none" w:sz="0" w:space="0" w:color="auto"/>
          <w:lang w:val="pl-PL" w:eastAsia="pl-PL"/>
        </w:rPr>
        <w:t>Organizator stażu</w:t>
      </w: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 ponosi odpowiedzialność za szkody nieumyślnie wyrządzone przez Uczestnika/Uczestniczkę w ramach wykonywania obowiązków obciążających go na przypisanym </w:t>
      </w:r>
      <w:r w:rsidR="007940D2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br/>
      </w: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mu stanowisku pracy oraz szkody/krzywdy, jakich doznał Uczestnik/Uczestniczka lub osoby trzecie przy wykonywaniu tych obowiązków, jednakże wyłącznie w zakresie w jakim te szkody/ krzywdy </w:t>
      </w:r>
      <w:r w:rsidR="007940D2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br/>
      </w: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są wynikiem braku należytego nadzoru nad Uczestnikiem/Uczestniczką, złej organizacji odbywania Stażu lub innych zaniedbań Instytucji przyjmującej.</w:t>
      </w:r>
    </w:p>
    <w:p w:rsidR="00327671" w:rsidRPr="00327671" w:rsidRDefault="00327671" w:rsidP="00327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</w:p>
    <w:p w:rsidR="00327671" w:rsidRPr="00327671" w:rsidRDefault="00327671" w:rsidP="00327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Times New Roman" w:hAnsi="Calibri" w:cs="Arial"/>
          <w:b/>
          <w:sz w:val="22"/>
          <w:szCs w:val="22"/>
          <w:bdr w:val="none" w:sz="0" w:space="0" w:color="auto"/>
          <w:lang w:val="pl-PL" w:eastAsia="pl-PL"/>
        </w:rPr>
      </w:pPr>
      <w:bookmarkStart w:id="0" w:name="_GoBack"/>
      <w:bookmarkEnd w:id="0"/>
      <w:r w:rsidRPr="00327671">
        <w:rPr>
          <w:rFonts w:ascii="Calibri" w:eastAsia="Times New Roman" w:hAnsi="Calibri" w:cs="Arial"/>
          <w:b/>
          <w:sz w:val="22"/>
          <w:szCs w:val="22"/>
          <w:bdr w:val="none" w:sz="0" w:space="0" w:color="auto"/>
          <w:lang w:val="pl-PL" w:eastAsia="pl-PL"/>
        </w:rPr>
        <w:t>§ 10</w:t>
      </w:r>
    </w:p>
    <w:p w:rsidR="00327671" w:rsidRDefault="007940D2" w:rsidP="00327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Times New Roman" w:hAnsi="Calibri" w:cs="Arial"/>
          <w:b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 w:cs="Arial"/>
          <w:b/>
          <w:sz w:val="22"/>
          <w:szCs w:val="22"/>
          <w:bdr w:val="none" w:sz="0" w:space="0" w:color="auto"/>
          <w:lang w:val="pl-PL" w:eastAsia="pl-PL"/>
        </w:rPr>
        <w:t>SPRAWOZDAWCZOŚĆ I KONTROLA</w:t>
      </w:r>
    </w:p>
    <w:p w:rsidR="007940D2" w:rsidRPr="007940D2" w:rsidRDefault="007940D2" w:rsidP="00327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Times New Roman" w:hAnsi="Calibri" w:cs="Arial"/>
          <w:b/>
          <w:sz w:val="10"/>
          <w:szCs w:val="10"/>
          <w:bdr w:val="none" w:sz="0" w:space="0" w:color="auto"/>
          <w:lang w:val="pl-PL" w:eastAsia="pl-PL"/>
        </w:rPr>
      </w:pPr>
    </w:p>
    <w:p w:rsidR="00327671" w:rsidRPr="00327671" w:rsidRDefault="00327671" w:rsidP="00327671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ind w:left="426" w:hanging="426"/>
        <w:jc w:val="both"/>
        <w:textAlignment w:val="baseline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 w:cs="Arial"/>
          <w:bCs/>
          <w:sz w:val="22"/>
          <w:szCs w:val="22"/>
          <w:bdr w:val="none" w:sz="0" w:space="0" w:color="auto"/>
          <w:lang w:val="pl-PL" w:eastAsia="pl-PL"/>
        </w:rPr>
        <w:t>Organizator stażu</w:t>
      </w: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 i Uczestnik/Uczestniczka zobowiązani są do: sporządzenia, wypełnienia oraz przedłożenia Zleceniodawcy</w:t>
      </w:r>
      <w:r w:rsidR="00872585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 wszystkich wymaganych przez niego</w:t>
      </w: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 dokumentów, świadczących </w:t>
      </w:r>
      <w:r w:rsidR="00B92389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br/>
      </w: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o realizacji i zakończeniu Programu stażu.</w:t>
      </w:r>
    </w:p>
    <w:p w:rsidR="00327671" w:rsidRPr="00327671" w:rsidRDefault="00327671" w:rsidP="00327671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ind w:left="426" w:hanging="426"/>
        <w:jc w:val="both"/>
        <w:textAlignment w:val="baseline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 w:cs="Arial"/>
          <w:bCs/>
          <w:sz w:val="22"/>
          <w:szCs w:val="22"/>
          <w:bdr w:val="none" w:sz="0" w:space="0" w:color="auto"/>
          <w:lang w:val="pl-PL" w:eastAsia="pl-PL"/>
        </w:rPr>
        <w:t xml:space="preserve">Organizator stażu </w:t>
      </w: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i Uczestnik/Uczestniczka zobowiązani są do poddania się kontroli Zleceniodawcy, jak i Instytucji Pośredniczącej, Instytucji Zarządzającej lub innego organu sprawującego kontrolę </w:t>
      </w:r>
      <w:r w:rsidR="00B92389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br/>
      </w: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w zakresie realizacji Projektu lub  wydatkowania funduszy unijnych.</w:t>
      </w:r>
    </w:p>
    <w:p w:rsidR="00327671" w:rsidRPr="00327671" w:rsidRDefault="00327671" w:rsidP="00327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</w:p>
    <w:p w:rsidR="00327671" w:rsidRPr="00327671" w:rsidRDefault="00327671" w:rsidP="00327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Times New Roman" w:hAnsi="Calibri" w:cs="Arial"/>
          <w:b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 w:cs="Arial"/>
          <w:b/>
          <w:sz w:val="22"/>
          <w:szCs w:val="22"/>
          <w:bdr w:val="none" w:sz="0" w:space="0" w:color="auto"/>
          <w:lang w:val="pl-PL" w:eastAsia="pl-PL"/>
        </w:rPr>
        <w:t>§ 11</w:t>
      </w:r>
    </w:p>
    <w:p w:rsidR="00327671" w:rsidRDefault="007940D2" w:rsidP="00327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Times New Roman" w:hAnsi="Calibri" w:cs="Arial"/>
          <w:b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 w:cs="Arial"/>
          <w:b/>
          <w:sz w:val="22"/>
          <w:szCs w:val="22"/>
          <w:bdr w:val="none" w:sz="0" w:space="0" w:color="auto"/>
          <w:lang w:val="pl-PL" w:eastAsia="pl-PL"/>
        </w:rPr>
        <w:t>ZWROT KOSZTÓW</w:t>
      </w:r>
    </w:p>
    <w:p w:rsidR="007940D2" w:rsidRPr="007940D2" w:rsidRDefault="007940D2" w:rsidP="00327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Times New Roman" w:hAnsi="Calibri" w:cs="Arial"/>
          <w:b/>
          <w:sz w:val="10"/>
          <w:szCs w:val="10"/>
          <w:bdr w:val="none" w:sz="0" w:space="0" w:color="auto"/>
          <w:lang w:val="pl-PL" w:eastAsia="pl-PL"/>
        </w:rPr>
      </w:pPr>
    </w:p>
    <w:p w:rsidR="00327671" w:rsidRPr="00327671" w:rsidRDefault="00327671" w:rsidP="00327671">
      <w:pPr>
        <w:numPr>
          <w:ilvl w:val="3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ind w:left="426" w:hanging="284"/>
        <w:jc w:val="both"/>
        <w:textAlignment w:val="baseline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W przypadku wydania przez Instytucję Zarządzającą, Instytucję Pośredniczącą lub inny organ sprawujący kontrolę w zakresie wydatkowania funduszy unijnych ostatecznej decyzji podważającej zasadność wydatkowania środków przeznaczonych na wypłatę wynagrodzenia</w:t>
      </w:r>
      <w:r w:rsidR="00632748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 o którym mowa </w:t>
      </w:r>
      <w:r w:rsidR="007940D2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br/>
      </w:r>
      <w:r w:rsidR="00632748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w § 7</w:t>
      </w: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 niniejszej umowy, w szczególności w przypadku:</w:t>
      </w:r>
    </w:p>
    <w:p w:rsidR="00632748" w:rsidRDefault="00632748" w:rsidP="00632748">
      <w:pPr>
        <w:numPr>
          <w:ilvl w:val="2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4"/>
        </w:tabs>
        <w:suppressAutoHyphens/>
        <w:overflowPunct w:val="0"/>
        <w:autoSpaceDE w:val="0"/>
        <w:jc w:val="both"/>
        <w:textAlignment w:val="baseline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  <w:r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 </w:t>
      </w:r>
      <w:r w:rsidR="00327671"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naruszenia warunków niniejszej umowy przez </w:t>
      </w:r>
      <w:r w:rsidR="00327671" w:rsidRPr="00327671">
        <w:rPr>
          <w:rFonts w:ascii="Calibri" w:eastAsia="Times New Roman" w:hAnsi="Calibri" w:cs="Arial"/>
          <w:bCs/>
          <w:sz w:val="22"/>
          <w:szCs w:val="22"/>
          <w:bdr w:val="none" w:sz="0" w:space="0" w:color="auto"/>
          <w:lang w:val="pl-PL" w:eastAsia="pl-PL"/>
        </w:rPr>
        <w:t>Organizatora stażu</w:t>
      </w:r>
      <w:r w:rsidR="00327671"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,</w:t>
      </w:r>
    </w:p>
    <w:p w:rsidR="00327671" w:rsidRPr="00632748" w:rsidRDefault="00632748" w:rsidP="00632748">
      <w:pPr>
        <w:numPr>
          <w:ilvl w:val="2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4"/>
        </w:tabs>
        <w:suppressAutoHyphens/>
        <w:overflowPunct w:val="0"/>
        <w:autoSpaceDE w:val="0"/>
        <w:jc w:val="both"/>
        <w:textAlignment w:val="baseline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  <w:r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 </w:t>
      </w:r>
      <w:r w:rsidR="00327671" w:rsidRPr="00632748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naruszenia warunków niniejszej umowy przez Uczestnika/Uczestniczkę lub podania przez Uczestnika/Uczestniczkę niezgodnych ze stanem faktycznym danych opisanych w § 4 niniejszej umowy,</w:t>
      </w:r>
    </w:p>
    <w:p w:rsidR="00327671" w:rsidRPr="00327671" w:rsidRDefault="00632748" w:rsidP="00327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/>
        <w:jc w:val="both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  <w:r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S</w:t>
      </w:r>
      <w:r w:rsidR="00327671"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trona, której działanie lub zaniechanie stanowiło podstawę do żądania zwrotu, zobowiązana jest </w:t>
      </w:r>
      <w:r w:rsidR="007940D2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br/>
      </w:r>
      <w:r w:rsidR="00327671"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do zwrotu na rzecz Zleceniodawcy wszelkich poniesionych przez Zleceniodawcę kosztów związanych </w:t>
      </w:r>
      <w:r w:rsidR="00B92389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br/>
      </w:r>
      <w:r w:rsidR="00327671"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z odb</w:t>
      </w:r>
      <w:r w:rsidR="00EE2308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ywaniem s</w:t>
      </w:r>
      <w:r w:rsidR="00327671"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tażu, to jest wypłaconego na rzecz Uczestniczki/Uczestniczki dodatku stażowego, składek na ubezpieczenie społeczne i zdrowotne oraz podatków, a także odsetek lub innych kar, którymi Zleceniodawca została obciążona.</w:t>
      </w:r>
    </w:p>
    <w:p w:rsidR="00327671" w:rsidRPr="00327671" w:rsidRDefault="00327671" w:rsidP="00327671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0"/>
        </w:tabs>
        <w:suppressAutoHyphens/>
        <w:overflowPunct w:val="0"/>
        <w:autoSpaceDE w:val="0"/>
        <w:ind w:left="426" w:hanging="426"/>
        <w:jc w:val="both"/>
        <w:textAlignment w:val="baseline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Zwrot środków następuje w terminie 14 dni od wystosowanego do Strony zobowiązanej do zwrotu środków, wezwania.</w:t>
      </w:r>
    </w:p>
    <w:p w:rsidR="00327671" w:rsidRPr="00327671" w:rsidRDefault="00327671" w:rsidP="00327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textAlignment w:val="baseline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ar-SA"/>
        </w:rPr>
      </w:pPr>
    </w:p>
    <w:p w:rsidR="00327671" w:rsidRPr="00327671" w:rsidRDefault="00327671" w:rsidP="00327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Times New Roman" w:hAnsi="Calibri" w:cs="Arial"/>
          <w:b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 w:cs="Arial"/>
          <w:b/>
          <w:sz w:val="22"/>
          <w:szCs w:val="22"/>
          <w:bdr w:val="none" w:sz="0" w:space="0" w:color="auto"/>
          <w:lang w:val="pl-PL" w:eastAsia="pl-PL"/>
        </w:rPr>
        <w:t>§ 12</w:t>
      </w:r>
    </w:p>
    <w:p w:rsidR="00327671" w:rsidRDefault="007940D2" w:rsidP="00327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Times New Roman" w:hAnsi="Calibri" w:cs="Arial"/>
          <w:b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 w:cs="Arial"/>
          <w:b/>
          <w:sz w:val="22"/>
          <w:szCs w:val="22"/>
          <w:bdr w:val="none" w:sz="0" w:space="0" w:color="auto"/>
          <w:lang w:val="pl-PL" w:eastAsia="pl-PL"/>
        </w:rPr>
        <w:t>POSTANOWIENIA KOŃCOWE</w:t>
      </w:r>
    </w:p>
    <w:p w:rsidR="007940D2" w:rsidRPr="007940D2" w:rsidRDefault="007940D2" w:rsidP="00327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Times New Roman" w:hAnsi="Calibri" w:cs="Arial"/>
          <w:b/>
          <w:sz w:val="10"/>
          <w:szCs w:val="10"/>
          <w:bdr w:val="none" w:sz="0" w:space="0" w:color="auto"/>
          <w:lang w:val="pl-PL" w:eastAsia="pl-PL"/>
        </w:rPr>
      </w:pPr>
    </w:p>
    <w:p w:rsidR="00327671" w:rsidRPr="00327671" w:rsidRDefault="00327671" w:rsidP="00327671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ind w:left="426" w:hanging="426"/>
        <w:jc w:val="both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Wszelkie zmiany i uzupełnienia niniejszej umowy mogą być dokonywane – pod rygorem nieważności – wyłącznie w formie aneksu podpisanego w imieniu każdej ze Stron przez osoby uprawnione </w:t>
      </w:r>
      <w:r w:rsidR="007940D2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br/>
      </w: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do jej reprezentowania.</w:t>
      </w:r>
    </w:p>
    <w:p w:rsidR="00327671" w:rsidRPr="0080169E" w:rsidRDefault="00327671" w:rsidP="009F4DD7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ind w:left="426" w:hanging="426"/>
        <w:jc w:val="both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W sprawach nieuregulowanych niniejszą umową mają zastosowanie przepisy Kodeksu Cywilnego oraz umowa o dofinansowanie projektu w ramach Programu Operacyjnego </w:t>
      </w:r>
      <w:r w:rsidR="0080169E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Wiedza Edukacja Rozwój</w:t>
      </w:r>
      <w:r w:rsidRPr="0080169E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 </w:t>
      </w:r>
      <w:r w:rsidR="007940D2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br/>
      </w:r>
      <w:r w:rsidRPr="0080169E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nr</w:t>
      </w:r>
      <w:r w:rsidR="00041AD9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 </w:t>
      </w:r>
      <w:r w:rsidR="00041AD9" w:rsidRPr="00041AD9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UDA-POWR.01.02.02-10-0023/15-00</w:t>
      </w:r>
      <w:r w:rsidR="00041AD9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.</w:t>
      </w:r>
    </w:p>
    <w:p w:rsidR="00327671" w:rsidRPr="00327671" w:rsidRDefault="00327671" w:rsidP="00327671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ind w:left="426" w:hanging="426"/>
        <w:jc w:val="both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Spory wynikające z niniejszej umowy będą rozstrzygane przez właściwe miejscowo dla siedziby Zleceniodawcy sądy powszechne.</w:t>
      </w:r>
    </w:p>
    <w:p w:rsidR="00327671" w:rsidRPr="00327671" w:rsidRDefault="00327671" w:rsidP="00327671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ind w:left="426" w:hanging="426"/>
        <w:jc w:val="both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Umowę sporządzono w trzech jednobrzmiących egzemplarzach, po jednym dla każdej ze Stron.</w:t>
      </w:r>
    </w:p>
    <w:p w:rsidR="00327671" w:rsidRPr="00327671" w:rsidRDefault="00327671" w:rsidP="00327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</w:p>
    <w:p w:rsidR="00327671" w:rsidRDefault="00327671" w:rsidP="00327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</w:p>
    <w:p w:rsidR="007940D2" w:rsidRDefault="007940D2" w:rsidP="00327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</w:p>
    <w:p w:rsidR="007940D2" w:rsidRDefault="007940D2" w:rsidP="00327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</w:p>
    <w:p w:rsidR="007940D2" w:rsidRPr="00327671" w:rsidRDefault="007940D2" w:rsidP="00327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</w:p>
    <w:p w:rsidR="00327671" w:rsidRPr="00327671" w:rsidRDefault="00327671" w:rsidP="00327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</w:p>
    <w:p w:rsidR="00327671" w:rsidRPr="00327671" w:rsidRDefault="00327671" w:rsidP="00327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__________________</w:t>
      </w: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ab/>
      </w: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ab/>
      </w: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ab/>
        <w:t>__________________</w:t>
      </w: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ab/>
      </w: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ab/>
        <w:t xml:space="preserve">         ____________________</w:t>
      </w:r>
    </w:p>
    <w:p w:rsidR="00327671" w:rsidRPr="00327671" w:rsidRDefault="00327671" w:rsidP="00327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70"/>
          <w:tab w:val="center" w:pos="4111"/>
          <w:tab w:val="right" w:pos="8355"/>
        </w:tabs>
        <w:jc w:val="both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ab/>
        <w:t>Zleceniodawca</w:t>
      </w: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ab/>
        <w:t xml:space="preserve">               </w:t>
      </w:r>
      <w:r w:rsidRPr="00327671">
        <w:rPr>
          <w:rFonts w:ascii="Calibri" w:eastAsia="Times New Roman" w:hAnsi="Calibri" w:cs="Arial"/>
          <w:bCs/>
          <w:sz w:val="22"/>
          <w:szCs w:val="22"/>
          <w:bdr w:val="none" w:sz="0" w:space="0" w:color="auto"/>
          <w:lang w:val="pl-PL" w:eastAsia="pl-PL"/>
        </w:rPr>
        <w:t>Organizator stażu</w:t>
      </w:r>
      <w:r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ab/>
        <w:t xml:space="preserve">                                  Uczestnik/Uczestniczka</w:t>
      </w:r>
    </w:p>
    <w:p w:rsidR="00327671" w:rsidRPr="00327671" w:rsidRDefault="00327671" w:rsidP="00327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</w:p>
    <w:p w:rsidR="00327671" w:rsidRPr="00327671" w:rsidRDefault="00327671" w:rsidP="00327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</w:p>
    <w:p w:rsidR="00327671" w:rsidRPr="007940D2" w:rsidRDefault="00327671" w:rsidP="00327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 w:cs="Arial"/>
          <w:b/>
          <w:i/>
          <w:sz w:val="22"/>
          <w:szCs w:val="22"/>
          <w:bdr w:val="none" w:sz="0" w:space="0" w:color="auto"/>
          <w:lang w:val="pl-PL" w:eastAsia="pl-PL"/>
        </w:rPr>
      </w:pPr>
      <w:r w:rsidRPr="007940D2">
        <w:rPr>
          <w:rFonts w:ascii="Calibri" w:eastAsia="Times New Roman" w:hAnsi="Calibri" w:cs="Arial"/>
          <w:b/>
          <w:i/>
          <w:sz w:val="22"/>
          <w:szCs w:val="22"/>
          <w:bdr w:val="none" w:sz="0" w:space="0" w:color="auto"/>
          <w:lang w:val="pl-PL" w:eastAsia="pl-PL"/>
        </w:rPr>
        <w:t>Lista Załączników</w:t>
      </w:r>
      <w:r w:rsidR="007940D2">
        <w:rPr>
          <w:rFonts w:ascii="Calibri" w:eastAsia="Times New Roman" w:hAnsi="Calibri" w:cs="Arial"/>
          <w:b/>
          <w:i/>
          <w:sz w:val="22"/>
          <w:szCs w:val="22"/>
          <w:bdr w:val="none" w:sz="0" w:space="0" w:color="auto"/>
          <w:lang w:val="pl-PL" w:eastAsia="pl-PL"/>
        </w:rPr>
        <w:t xml:space="preserve"> do Umowy</w:t>
      </w:r>
      <w:r w:rsidRPr="007940D2">
        <w:rPr>
          <w:rFonts w:ascii="Calibri" w:eastAsia="Times New Roman" w:hAnsi="Calibri" w:cs="Arial"/>
          <w:b/>
          <w:i/>
          <w:sz w:val="22"/>
          <w:szCs w:val="22"/>
          <w:bdr w:val="none" w:sz="0" w:space="0" w:color="auto"/>
          <w:lang w:val="pl-PL" w:eastAsia="pl-PL"/>
        </w:rPr>
        <w:t>:</w:t>
      </w:r>
    </w:p>
    <w:p w:rsidR="003B3091" w:rsidRPr="00327671" w:rsidRDefault="003B3091" w:rsidP="00327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</w:p>
    <w:p w:rsidR="00110F68" w:rsidRDefault="007940D2" w:rsidP="00327671">
      <w:pPr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  <w:r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1</w:t>
      </w:r>
      <w:r w:rsidR="00327671"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)</w:t>
      </w:r>
      <w:r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 Załącznik nr 1 - </w:t>
      </w:r>
      <w:r w:rsidR="00327671"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 </w:t>
      </w:r>
      <w:r w:rsidR="00327671" w:rsidRPr="007940D2">
        <w:rPr>
          <w:rFonts w:ascii="Calibri" w:eastAsia="Times New Roman" w:hAnsi="Calibri" w:cs="Arial"/>
          <w:b/>
          <w:sz w:val="22"/>
          <w:szCs w:val="22"/>
          <w:bdr w:val="none" w:sz="0" w:space="0" w:color="auto"/>
          <w:lang w:val="pl-PL" w:eastAsia="pl-PL"/>
        </w:rPr>
        <w:t>Tablica informacyjna</w:t>
      </w:r>
    </w:p>
    <w:p w:rsidR="00C109EF" w:rsidRPr="007940D2" w:rsidRDefault="007940D2" w:rsidP="00C109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 w:cs="Arial"/>
          <w:b/>
          <w:sz w:val="22"/>
          <w:szCs w:val="22"/>
          <w:bdr w:val="none" w:sz="0" w:space="0" w:color="auto"/>
          <w:lang w:val="pl-PL" w:eastAsia="pl-PL"/>
        </w:rPr>
      </w:pPr>
      <w:r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2</w:t>
      </w:r>
      <w:r w:rsidR="00C109EF"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)</w:t>
      </w:r>
      <w:r w:rsidRPr="007940D2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 </w:t>
      </w:r>
      <w:r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Załącznik nr 2 -  </w:t>
      </w:r>
      <w:r w:rsidRPr="007940D2">
        <w:rPr>
          <w:rFonts w:ascii="Calibri" w:eastAsia="Times New Roman" w:hAnsi="Calibri" w:cs="Arial"/>
          <w:b/>
          <w:sz w:val="22"/>
          <w:szCs w:val="22"/>
          <w:bdr w:val="none" w:sz="0" w:space="0" w:color="auto"/>
          <w:lang w:val="pl-PL" w:eastAsia="pl-PL"/>
        </w:rPr>
        <w:t>Program stażu</w:t>
      </w:r>
    </w:p>
    <w:p w:rsidR="00C109EF" w:rsidRPr="00327671" w:rsidRDefault="007940D2" w:rsidP="00C109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  <w:r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3</w:t>
      </w:r>
      <w:r w:rsidR="00C109EF"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) </w:t>
      </w:r>
      <w:r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Załącznik nr 3 -  </w:t>
      </w:r>
      <w:r w:rsidR="00C109EF" w:rsidRPr="007940D2">
        <w:rPr>
          <w:rFonts w:ascii="Calibri" w:eastAsia="Times New Roman" w:hAnsi="Calibri" w:cs="Arial"/>
          <w:b/>
          <w:sz w:val="22"/>
          <w:szCs w:val="22"/>
          <w:bdr w:val="none" w:sz="0" w:space="0" w:color="auto"/>
          <w:lang w:val="pl-PL" w:eastAsia="pl-PL"/>
        </w:rPr>
        <w:t>Lista obecności</w:t>
      </w:r>
      <w:r w:rsidR="00C109EF"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 </w:t>
      </w:r>
    </w:p>
    <w:p w:rsidR="00436D96" w:rsidRDefault="007940D2" w:rsidP="007940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  <w:r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>4</w:t>
      </w:r>
      <w:r w:rsidR="00C109EF" w:rsidRPr="00327671"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) </w:t>
      </w:r>
      <w:r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  <w:t xml:space="preserve">Załącznik nr 4 -  </w:t>
      </w:r>
      <w:r w:rsidR="00C109EF" w:rsidRPr="007940D2">
        <w:rPr>
          <w:rFonts w:ascii="Calibri" w:eastAsia="Times New Roman" w:hAnsi="Calibri" w:cs="Arial"/>
          <w:b/>
          <w:sz w:val="22"/>
          <w:szCs w:val="22"/>
          <w:bdr w:val="none" w:sz="0" w:space="0" w:color="auto"/>
          <w:lang w:val="pl-PL" w:eastAsia="pl-PL"/>
        </w:rPr>
        <w:t>Sprawozdanie z przebiegu stażu</w:t>
      </w:r>
    </w:p>
    <w:sectPr w:rsidR="00436D96" w:rsidSect="009F36AF">
      <w:headerReference w:type="default" r:id="rId9"/>
      <w:footerReference w:type="default" r:id="rId10"/>
      <w:pgSz w:w="11900" w:h="16840"/>
      <w:pgMar w:top="1134" w:right="1134" w:bottom="709" w:left="1134" w:header="567" w:footer="5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919" w:rsidRDefault="00E92919" w:rsidP="00750FED">
      <w:r>
        <w:separator/>
      </w:r>
    </w:p>
  </w:endnote>
  <w:endnote w:type="continuationSeparator" w:id="0">
    <w:p w:rsidR="00E92919" w:rsidRDefault="00E92919" w:rsidP="00750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EDA" w:rsidRPr="00062FCE" w:rsidRDefault="00FC4EDA" w:rsidP="00FC4EDA">
    <w:pPr>
      <w:pStyle w:val="NagwekistopkaA"/>
      <w:tabs>
        <w:tab w:val="clear" w:pos="9020"/>
        <w:tab w:val="center" w:pos="4819"/>
        <w:tab w:val="right" w:pos="9612"/>
      </w:tabs>
      <w:spacing w:before="360" w:after="120"/>
      <w:rPr>
        <w:rFonts w:ascii="Calibri" w:eastAsia="Calibri" w:hAnsi="Calibri" w:cs="Calibri"/>
        <w:sz w:val="22"/>
        <w:szCs w:val="22"/>
      </w:rPr>
    </w:pPr>
  </w:p>
  <w:p w:rsidR="00FC4EDA" w:rsidRPr="00FC4EDA" w:rsidRDefault="00FC4EDA" w:rsidP="00FC4EDA">
    <w:pPr>
      <w:pStyle w:val="NagwekistopkaA"/>
      <w:tabs>
        <w:tab w:val="center" w:pos="4819"/>
        <w:tab w:val="right" w:pos="9612"/>
      </w:tabs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Projekt „</w:t>
    </w:r>
    <w:r w:rsidRPr="00616B03">
      <w:rPr>
        <w:rFonts w:ascii="Times New Roman" w:hAnsi="Times New Roman"/>
        <w:sz w:val="16"/>
        <w:szCs w:val="16"/>
      </w:rPr>
      <w:t>WANT2LEARN w reintegracji edukacyjno-zawodowej młodzieży NEET z województwa łódzkiego</w:t>
    </w:r>
    <w:r>
      <w:rPr>
        <w:rFonts w:ascii="Times New Roman" w:hAnsi="Times New Roman"/>
        <w:sz w:val="16"/>
        <w:szCs w:val="16"/>
      </w:rPr>
      <w:t xml:space="preserve">” </w:t>
    </w:r>
    <w:r>
      <w:rPr>
        <w:rFonts w:ascii="Times New Roman" w:hAnsi="Times New Roman"/>
        <w:sz w:val="16"/>
        <w:szCs w:val="16"/>
      </w:rPr>
      <w:br/>
      <w:t>w</w:t>
    </w:r>
    <w:r w:rsidRPr="00907FD2">
      <w:rPr>
        <w:rFonts w:ascii="Times New Roman" w:hAnsi="Times New Roman"/>
        <w:sz w:val="16"/>
        <w:szCs w:val="16"/>
      </w:rPr>
      <w:t xml:space="preserve">spółfinansowany </w:t>
    </w:r>
    <w:r>
      <w:rPr>
        <w:rFonts w:ascii="Times New Roman" w:hAnsi="Times New Roman"/>
        <w:sz w:val="16"/>
        <w:szCs w:val="16"/>
      </w:rPr>
      <w:t>p</w:t>
    </w:r>
    <w:r w:rsidRPr="00907FD2">
      <w:rPr>
        <w:rFonts w:ascii="Times New Roman" w:hAnsi="Times New Roman"/>
        <w:sz w:val="16"/>
        <w:szCs w:val="16"/>
      </w:rPr>
      <w:t>rzez Unię Europejską</w:t>
    </w:r>
    <w:r>
      <w:rPr>
        <w:rFonts w:ascii="Times New Roman" w:hAnsi="Times New Roman"/>
        <w:sz w:val="16"/>
        <w:szCs w:val="16"/>
      </w:rPr>
      <w:t xml:space="preserve"> w</w:t>
    </w:r>
    <w:r w:rsidRPr="00907FD2">
      <w:rPr>
        <w:rFonts w:ascii="Times New Roman" w:hAnsi="Times New Roman"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>r</w:t>
    </w:r>
    <w:r w:rsidRPr="00907FD2">
      <w:rPr>
        <w:rFonts w:ascii="Times New Roman" w:hAnsi="Times New Roman"/>
        <w:sz w:val="16"/>
        <w:szCs w:val="16"/>
      </w:rPr>
      <w:t>amach Programu Operacyjnego Wiedza Edukacja Rozwój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919" w:rsidRDefault="00E92919" w:rsidP="00750FED">
      <w:r>
        <w:separator/>
      </w:r>
    </w:p>
  </w:footnote>
  <w:footnote w:type="continuationSeparator" w:id="0">
    <w:p w:rsidR="00E92919" w:rsidRDefault="00E92919" w:rsidP="00750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EDA" w:rsidRDefault="00C35E1F" w:rsidP="00FC4EDA">
    <w:pPr>
      <w:pStyle w:val="NagwekistopkaA"/>
      <w:tabs>
        <w:tab w:val="clear" w:pos="9020"/>
        <w:tab w:val="center" w:pos="4819"/>
        <w:tab w:val="right" w:pos="9612"/>
      </w:tabs>
    </w:pPr>
    <w:r>
      <w:tab/>
    </w:r>
    <w:r w:rsidR="00FC4EDA" w:rsidRPr="00FC4EDA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1136386</wp:posOffset>
          </wp:positionH>
          <wp:positionV relativeFrom="paragraph">
            <wp:posOffset>-239275</wp:posOffset>
          </wp:positionV>
          <wp:extent cx="3871464" cy="750498"/>
          <wp:effectExtent l="19050" t="0" r="0" b="0"/>
          <wp:wrapSquare wrapText="bothSides"/>
          <wp:docPr id="7" name="Obraz 1" descr="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rgb-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70960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4EDA" w:rsidRPr="00062FCE" w:rsidRDefault="00FC4EDA" w:rsidP="00FC4EDA">
    <w:pPr>
      <w:pStyle w:val="NagwekistopkaA"/>
      <w:tabs>
        <w:tab w:val="clear" w:pos="9020"/>
        <w:tab w:val="center" w:pos="4962"/>
        <w:tab w:val="right" w:pos="9612"/>
      </w:tabs>
      <w:jc w:val="center"/>
    </w:pPr>
  </w:p>
  <w:p w:rsidR="00FC4EDA" w:rsidRDefault="00FC4EDA" w:rsidP="00FC4EDA">
    <w:pPr>
      <w:pStyle w:val="NagwekistopkaA"/>
      <w:tabs>
        <w:tab w:val="clear" w:pos="9020"/>
        <w:tab w:val="center" w:pos="4819"/>
        <w:tab w:val="right" w:pos="9612"/>
      </w:tabs>
      <w:rPr>
        <w:sz w:val="14"/>
        <w:szCs w:val="14"/>
      </w:rPr>
    </w:pPr>
    <w:r>
      <w:rPr>
        <w:sz w:val="14"/>
        <w:szCs w:val="14"/>
      </w:rPr>
      <w:tab/>
    </w:r>
  </w:p>
  <w:p w:rsidR="00FC4EDA" w:rsidRDefault="00FC4EDA" w:rsidP="00FC4EDA">
    <w:pPr>
      <w:pStyle w:val="NagwekistopkaA"/>
      <w:tabs>
        <w:tab w:val="clear" w:pos="9020"/>
        <w:tab w:val="center" w:pos="4819"/>
        <w:tab w:val="right" w:pos="9612"/>
      </w:tabs>
      <w:jc w:val="center"/>
      <w:rPr>
        <w:rFonts w:ascii="Calibri" w:eastAsia="Calibri" w:hAnsi="Calibri" w:cs="Calibri"/>
        <w:noProof/>
        <w:sz w:val="16"/>
        <w:szCs w:val="22"/>
      </w:rPr>
    </w:pPr>
  </w:p>
  <w:p w:rsidR="00FC4EDA" w:rsidRPr="004B582F" w:rsidRDefault="00FC4EDA" w:rsidP="00FC4EDA">
    <w:pPr>
      <w:pStyle w:val="NagwekistopkaA"/>
      <w:tabs>
        <w:tab w:val="clear" w:pos="9020"/>
        <w:tab w:val="center" w:pos="4819"/>
        <w:tab w:val="right" w:pos="9612"/>
      </w:tabs>
      <w:jc w:val="center"/>
      <w:rPr>
        <w:rFonts w:ascii="Calibri" w:eastAsia="Calibri" w:hAnsi="Calibri" w:cs="Calibri"/>
        <w:noProof/>
        <w:sz w:val="18"/>
        <w:szCs w:val="22"/>
      </w:rPr>
    </w:pPr>
    <w:r w:rsidRPr="004B582F">
      <w:rPr>
        <w:rFonts w:ascii="Calibri" w:eastAsia="Calibri" w:hAnsi="Calibri" w:cs="Calibri"/>
        <w:noProof/>
        <w:sz w:val="18"/>
        <w:szCs w:val="22"/>
      </w:rPr>
      <w:t>Projekt realizowany w ramach Inicjatywy na rzecz zatrudnienia ludzi młodych</w:t>
    </w:r>
  </w:p>
  <w:p w:rsidR="00FC4EDA" w:rsidRDefault="00FC4EDA" w:rsidP="00FC4EDA">
    <w:pPr>
      <w:pStyle w:val="NagwekistopkaA"/>
      <w:tabs>
        <w:tab w:val="clear" w:pos="9020"/>
        <w:tab w:val="center" w:pos="4819"/>
        <w:tab w:val="right" w:pos="9612"/>
      </w:tabs>
      <w:jc w:val="center"/>
    </w:pPr>
  </w:p>
  <w:p w:rsidR="009425C9" w:rsidRDefault="009425C9" w:rsidP="00750FED">
    <w:pPr>
      <w:pStyle w:val="NagwekistopkaA"/>
      <w:tabs>
        <w:tab w:val="clear" w:pos="9020"/>
        <w:tab w:val="center" w:pos="4819"/>
        <w:tab w:val="right" w:pos="96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2E45D82"/>
    <w:name w:val="WW8Num3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</w:lvl>
    <w:lvl w:ilvl="2">
      <w:start w:val="1"/>
      <w:numFmt w:val="lowerLetter"/>
      <w:lvlText w:val="%3)"/>
      <w:lvlJc w:val="left"/>
      <w:pPr>
        <w:tabs>
          <w:tab w:val="num" w:pos="1364"/>
        </w:tabs>
        <w:ind w:left="1364" w:hanging="360"/>
      </w:pPr>
    </w:lvl>
    <w:lvl w:ilvl="3">
      <w:start w:val="1"/>
      <w:numFmt w:val="lowerLetter"/>
      <w:lvlText w:val="%4)"/>
      <w:lvlJc w:val="left"/>
      <w:pPr>
        <w:tabs>
          <w:tab w:val="num" w:pos="1724"/>
        </w:tabs>
        <w:ind w:left="1724" w:hanging="360"/>
      </w:pPr>
    </w:lvl>
    <w:lvl w:ilvl="4">
      <w:start w:val="1"/>
      <w:numFmt w:val="lowerLetter"/>
      <w:lvlText w:val="%5)"/>
      <w:lvlJc w:val="left"/>
      <w:pPr>
        <w:tabs>
          <w:tab w:val="num" w:pos="2084"/>
        </w:tabs>
        <w:ind w:left="2084" w:hanging="360"/>
      </w:pPr>
    </w:lvl>
    <w:lvl w:ilvl="5">
      <w:start w:val="1"/>
      <w:numFmt w:val="lowerLetter"/>
      <w:lvlText w:val="%6)"/>
      <w:lvlJc w:val="left"/>
      <w:pPr>
        <w:tabs>
          <w:tab w:val="num" w:pos="2444"/>
        </w:tabs>
        <w:ind w:left="2444" w:hanging="360"/>
      </w:pPr>
    </w:lvl>
    <w:lvl w:ilvl="6">
      <w:start w:val="1"/>
      <w:numFmt w:val="lowerLetter"/>
      <w:lvlText w:val="%7)"/>
      <w:lvlJc w:val="left"/>
      <w:pPr>
        <w:tabs>
          <w:tab w:val="num" w:pos="2804"/>
        </w:tabs>
        <w:ind w:left="2804" w:hanging="360"/>
      </w:pPr>
    </w:lvl>
    <w:lvl w:ilvl="7">
      <w:start w:val="1"/>
      <w:numFmt w:val="lowerLetter"/>
      <w:lvlText w:val="%8)"/>
      <w:lvlJc w:val="left"/>
      <w:pPr>
        <w:tabs>
          <w:tab w:val="num" w:pos="3164"/>
        </w:tabs>
        <w:ind w:left="3164" w:hanging="360"/>
      </w:pPr>
    </w:lvl>
    <w:lvl w:ilvl="8">
      <w:start w:val="1"/>
      <w:numFmt w:val="lowerLetter"/>
      <w:lvlText w:val="%9)"/>
      <w:lvlJc w:val="left"/>
      <w:pPr>
        <w:tabs>
          <w:tab w:val="num" w:pos="3524"/>
        </w:tabs>
        <w:ind w:left="3524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B"/>
    <w:multiLevelType w:val="singleLevel"/>
    <w:tmpl w:val="6F1E732A"/>
    <w:name w:val="WW8Num11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  <w:rPr>
        <w:color w:val="auto"/>
      </w:rPr>
    </w:lvl>
  </w:abstractNum>
  <w:abstractNum w:abstractNumId="7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7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F"/>
    <w:multiLevelType w:val="singleLevel"/>
    <w:tmpl w:val="A7E6B728"/>
    <w:name w:val="WW8Num1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7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1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74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2">
    <w:nsid w:val="04D335FF"/>
    <w:multiLevelType w:val="hybridMultilevel"/>
    <w:tmpl w:val="846C9E10"/>
    <w:lvl w:ilvl="0" w:tplc="731434D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50B3862"/>
    <w:multiLevelType w:val="hybridMultilevel"/>
    <w:tmpl w:val="30047316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73C2CA4"/>
    <w:multiLevelType w:val="hybridMultilevel"/>
    <w:tmpl w:val="855A5EF8"/>
    <w:lvl w:ilvl="0" w:tplc="7AF6A272">
      <w:start w:val="1"/>
      <w:numFmt w:val="lowerLetter"/>
      <w:lvlText w:val="%1)"/>
      <w:lvlJc w:val="left"/>
      <w:pPr>
        <w:ind w:left="750" w:hanging="39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445EF3"/>
    <w:multiLevelType w:val="hybridMultilevel"/>
    <w:tmpl w:val="339E9522"/>
    <w:lvl w:ilvl="0" w:tplc="FCC26A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7BF6B2D"/>
    <w:multiLevelType w:val="hybridMultilevel"/>
    <w:tmpl w:val="CF523A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B15E9B"/>
    <w:multiLevelType w:val="hybridMultilevel"/>
    <w:tmpl w:val="7B062E4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A6785F"/>
    <w:multiLevelType w:val="hybridMultilevel"/>
    <w:tmpl w:val="713C71BC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D95FF5"/>
    <w:multiLevelType w:val="hybridMultilevel"/>
    <w:tmpl w:val="87D81312"/>
    <w:lvl w:ilvl="0" w:tplc="0A40AD1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045E83"/>
    <w:multiLevelType w:val="hybridMultilevel"/>
    <w:tmpl w:val="4D287AA2"/>
    <w:lvl w:ilvl="0" w:tplc="333CDD3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EF077CB"/>
    <w:multiLevelType w:val="hybridMultilevel"/>
    <w:tmpl w:val="3C388C3A"/>
    <w:lvl w:ilvl="0" w:tplc="0448864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3754186"/>
    <w:multiLevelType w:val="hybridMultilevel"/>
    <w:tmpl w:val="2F5C4504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6E0C1B"/>
    <w:multiLevelType w:val="hybridMultilevel"/>
    <w:tmpl w:val="3698BC86"/>
    <w:lvl w:ilvl="0" w:tplc="1346D0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ED258D"/>
    <w:multiLevelType w:val="hybridMultilevel"/>
    <w:tmpl w:val="868E970C"/>
    <w:lvl w:ilvl="0" w:tplc="1090BDC0">
      <w:start w:val="1"/>
      <w:numFmt w:val="decimal"/>
      <w:lvlText w:val="%1."/>
      <w:lvlJc w:val="left"/>
      <w:pPr>
        <w:ind w:left="331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4B6E002">
      <w:numFmt w:val="bullet"/>
      <w:lvlText w:val="•"/>
      <w:lvlJc w:val="left"/>
      <w:pPr>
        <w:ind w:left="1236" w:hanging="221"/>
      </w:pPr>
      <w:rPr>
        <w:rFonts w:hint="default"/>
      </w:rPr>
    </w:lvl>
    <w:lvl w:ilvl="2" w:tplc="5CFE02A8">
      <w:numFmt w:val="bullet"/>
      <w:lvlText w:val="•"/>
      <w:lvlJc w:val="left"/>
      <w:pPr>
        <w:ind w:left="2132" w:hanging="221"/>
      </w:pPr>
      <w:rPr>
        <w:rFonts w:hint="default"/>
      </w:rPr>
    </w:lvl>
    <w:lvl w:ilvl="3" w:tplc="3D3A61B8">
      <w:numFmt w:val="bullet"/>
      <w:lvlText w:val="•"/>
      <w:lvlJc w:val="left"/>
      <w:pPr>
        <w:ind w:left="3029" w:hanging="221"/>
      </w:pPr>
      <w:rPr>
        <w:rFonts w:hint="default"/>
      </w:rPr>
    </w:lvl>
    <w:lvl w:ilvl="4" w:tplc="2D6C113C">
      <w:numFmt w:val="bullet"/>
      <w:lvlText w:val="•"/>
      <w:lvlJc w:val="left"/>
      <w:pPr>
        <w:ind w:left="3925" w:hanging="221"/>
      </w:pPr>
      <w:rPr>
        <w:rFonts w:hint="default"/>
      </w:rPr>
    </w:lvl>
    <w:lvl w:ilvl="5" w:tplc="85CECA56">
      <w:numFmt w:val="bullet"/>
      <w:lvlText w:val="•"/>
      <w:lvlJc w:val="left"/>
      <w:pPr>
        <w:ind w:left="4822" w:hanging="221"/>
      </w:pPr>
      <w:rPr>
        <w:rFonts w:hint="default"/>
      </w:rPr>
    </w:lvl>
    <w:lvl w:ilvl="6" w:tplc="D6A04318">
      <w:numFmt w:val="bullet"/>
      <w:lvlText w:val="•"/>
      <w:lvlJc w:val="left"/>
      <w:pPr>
        <w:ind w:left="5718" w:hanging="221"/>
      </w:pPr>
      <w:rPr>
        <w:rFonts w:hint="default"/>
      </w:rPr>
    </w:lvl>
    <w:lvl w:ilvl="7" w:tplc="3CCA8966">
      <w:numFmt w:val="bullet"/>
      <w:lvlText w:val="•"/>
      <w:lvlJc w:val="left"/>
      <w:pPr>
        <w:ind w:left="6614" w:hanging="221"/>
      </w:pPr>
      <w:rPr>
        <w:rFonts w:hint="default"/>
      </w:rPr>
    </w:lvl>
    <w:lvl w:ilvl="8" w:tplc="B3AEB0B4">
      <w:numFmt w:val="bullet"/>
      <w:lvlText w:val="•"/>
      <w:lvlJc w:val="left"/>
      <w:pPr>
        <w:ind w:left="7511" w:hanging="221"/>
      </w:pPr>
      <w:rPr>
        <w:rFonts w:hint="default"/>
      </w:rPr>
    </w:lvl>
  </w:abstractNum>
  <w:abstractNum w:abstractNumId="25">
    <w:nsid w:val="3CD030E8"/>
    <w:multiLevelType w:val="hybridMultilevel"/>
    <w:tmpl w:val="24E2536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E23049D"/>
    <w:multiLevelType w:val="hybridMultilevel"/>
    <w:tmpl w:val="23FCCCC6"/>
    <w:lvl w:ilvl="0" w:tplc="82461CE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0CC1DB3"/>
    <w:multiLevelType w:val="hybridMultilevel"/>
    <w:tmpl w:val="2BA8296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7BB1C49"/>
    <w:multiLevelType w:val="hybridMultilevel"/>
    <w:tmpl w:val="A62ED77A"/>
    <w:lvl w:ilvl="0" w:tplc="0415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3A47413"/>
    <w:multiLevelType w:val="hybridMultilevel"/>
    <w:tmpl w:val="B9707F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552CED"/>
    <w:multiLevelType w:val="hybridMultilevel"/>
    <w:tmpl w:val="76A89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390B65"/>
    <w:multiLevelType w:val="hybridMultilevel"/>
    <w:tmpl w:val="C7E2A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C006C8"/>
    <w:multiLevelType w:val="hybridMultilevel"/>
    <w:tmpl w:val="A8BE02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E4417D"/>
    <w:multiLevelType w:val="hybridMultilevel"/>
    <w:tmpl w:val="1A882BF2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4F217D"/>
    <w:multiLevelType w:val="hybridMultilevel"/>
    <w:tmpl w:val="CAD4AECC"/>
    <w:lvl w:ilvl="0" w:tplc="717ACD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F705DC"/>
    <w:multiLevelType w:val="hybridMultilevel"/>
    <w:tmpl w:val="D7D242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61051DA"/>
    <w:multiLevelType w:val="multilevel"/>
    <w:tmpl w:val="000000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74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7">
    <w:nsid w:val="66AA6336"/>
    <w:multiLevelType w:val="hybridMultilevel"/>
    <w:tmpl w:val="A24248A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E812A24"/>
    <w:multiLevelType w:val="hybridMultilevel"/>
    <w:tmpl w:val="B1267A12"/>
    <w:lvl w:ilvl="0" w:tplc="FCC26A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3"/>
  </w:num>
  <w:num w:numId="3">
    <w:abstractNumId w:val="22"/>
  </w:num>
  <w:num w:numId="4">
    <w:abstractNumId w:val="33"/>
  </w:num>
  <w:num w:numId="5">
    <w:abstractNumId w:val="28"/>
  </w:num>
  <w:num w:numId="6">
    <w:abstractNumId w:val="17"/>
  </w:num>
  <w:num w:numId="7">
    <w:abstractNumId w:val="23"/>
  </w:num>
  <w:num w:numId="8">
    <w:abstractNumId w:val="18"/>
  </w:num>
  <w:num w:numId="9">
    <w:abstractNumId w:val="24"/>
  </w:num>
  <w:num w:numId="10">
    <w:abstractNumId w:val="21"/>
  </w:num>
  <w:num w:numId="11">
    <w:abstractNumId w:val="16"/>
  </w:num>
  <w:num w:numId="12">
    <w:abstractNumId w:val="31"/>
  </w:num>
  <w:num w:numId="13">
    <w:abstractNumId w:val="20"/>
  </w:num>
  <w:num w:numId="14">
    <w:abstractNumId w:val="27"/>
  </w:num>
  <w:num w:numId="15">
    <w:abstractNumId w:val="26"/>
  </w:num>
  <w:num w:numId="16">
    <w:abstractNumId w:val="1"/>
  </w:num>
  <w:num w:numId="17">
    <w:abstractNumId w:val="8"/>
  </w:num>
  <w:num w:numId="18">
    <w:abstractNumId w:val="6"/>
  </w:num>
  <w:num w:numId="19">
    <w:abstractNumId w:val="0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7"/>
  </w:num>
  <w:num w:numId="25">
    <w:abstractNumId w:val="9"/>
  </w:num>
  <w:num w:numId="26">
    <w:abstractNumId w:val="10"/>
  </w:num>
  <w:num w:numId="27">
    <w:abstractNumId w:val="11"/>
  </w:num>
  <w:num w:numId="28">
    <w:abstractNumId w:val="15"/>
  </w:num>
  <w:num w:numId="29">
    <w:abstractNumId w:val="37"/>
  </w:num>
  <w:num w:numId="30">
    <w:abstractNumId w:val="35"/>
  </w:num>
  <w:num w:numId="31">
    <w:abstractNumId w:val="25"/>
  </w:num>
  <w:num w:numId="32">
    <w:abstractNumId w:val="36"/>
  </w:num>
  <w:num w:numId="33">
    <w:abstractNumId w:val="12"/>
  </w:num>
  <w:num w:numId="34">
    <w:abstractNumId w:val="14"/>
  </w:num>
  <w:num w:numId="35">
    <w:abstractNumId w:val="32"/>
  </w:num>
  <w:num w:numId="36">
    <w:abstractNumId w:val="30"/>
  </w:num>
  <w:num w:numId="37">
    <w:abstractNumId w:val="29"/>
  </w:num>
  <w:num w:numId="38">
    <w:abstractNumId w:val="19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5C9"/>
    <w:rsid w:val="00026616"/>
    <w:rsid w:val="00041AD9"/>
    <w:rsid w:val="000553BB"/>
    <w:rsid w:val="00094F54"/>
    <w:rsid w:val="000A42A6"/>
    <w:rsid w:val="000C4902"/>
    <w:rsid w:val="000D6084"/>
    <w:rsid w:val="000E5A86"/>
    <w:rsid w:val="000F7359"/>
    <w:rsid w:val="00110F68"/>
    <w:rsid w:val="00112E03"/>
    <w:rsid w:val="00115E77"/>
    <w:rsid w:val="001161C5"/>
    <w:rsid w:val="00125576"/>
    <w:rsid w:val="00160E21"/>
    <w:rsid w:val="00165598"/>
    <w:rsid w:val="001655C7"/>
    <w:rsid w:val="00177E07"/>
    <w:rsid w:val="001A2485"/>
    <w:rsid w:val="001A6FA3"/>
    <w:rsid w:val="001B1726"/>
    <w:rsid w:val="001B42A5"/>
    <w:rsid w:val="001D6793"/>
    <w:rsid w:val="001F1B44"/>
    <w:rsid w:val="0020150D"/>
    <w:rsid w:val="002051CA"/>
    <w:rsid w:val="00231CBE"/>
    <w:rsid w:val="00243E29"/>
    <w:rsid w:val="00245DC8"/>
    <w:rsid w:val="00246759"/>
    <w:rsid w:val="0027299B"/>
    <w:rsid w:val="00273D7F"/>
    <w:rsid w:val="00273EE1"/>
    <w:rsid w:val="00283B5F"/>
    <w:rsid w:val="00283D59"/>
    <w:rsid w:val="00297C2E"/>
    <w:rsid w:val="002B5672"/>
    <w:rsid w:val="002C10AE"/>
    <w:rsid w:val="002D4E1B"/>
    <w:rsid w:val="002E5C14"/>
    <w:rsid w:val="002F0B23"/>
    <w:rsid w:val="003130F9"/>
    <w:rsid w:val="00327671"/>
    <w:rsid w:val="00343F04"/>
    <w:rsid w:val="003469F9"/>
    <w:rsid w:val="003630AB"/>
    <w:rsid w:val="003638AC"/>
    <w:rsid w:val="003677A3"/>
    <w:rsid w:val="00372B34"/>
    <w:rsid w:val="00377B02"/>
    <w:rsid w:val="003803A9"/>
    <w:rsid w:val="00382FC0"/>
    <w:rsid w:val="003B3091"/>
    <w:rsid w:val="003B49B1"/>
    <w:rsid w:val="003B5DDB"/>
    <w:rsid w:val="003D2F95"/>
    <w:rsid w:val="003F0DA2"/>
    <w:rsid w:val="00415C36"/>
    <w:rsid w:val="00425910"/>
    <w:rsid w:val="00427BEC"/>
    <w:rsid w:val="00432E0C"/>
    <w:rsid w:val="00436D96"/>
    <w:rsid w:val="00440E75"/>
    <w:rsid w:val="00441DCE"/>
    <w:rsid w:val="00447939"/>
    <w:rsid w:val="00455E2C"/>
    <w:rsid w:val="00492FCF"/>
    <w:rsid w:val="004A4010"/>
    <w:rsid w:val="004B6B54"/>
    <w:rsid w:val="004D2EA2"/>
    <w:rsid w:val="004D6049"/>
    <w:rsid w:val="004E1938"/>
    <w:rsid w:val="004F742D"/>
    <w:rsid w:val="005115CD"/>
    <w:rsid w:val="005119E9"/>
    <w:rsid w:val="00516FFC"/>
    <w:rsid w:val="005270CB"/>
    <w:rsid w:val="005272F7"/>
    <w:rsid w:val="005576DA"/>
    <w:rsid w:val="005576E5"/>
    <w:rsid w:val="0057601C"/>
    <w:rsid w:val="00577C85"/>
    <w:rsid w:val="005B645A"/>
    <w:rsid w:val="005C5F2E"/>
    <w:rsid w:val="00616B03"/>
    <w:rsid w:val="00632748"/>
    <w:rsid w:val="00634989"/>
    <w:rsid w:val="006514C8"/>
    <w:rsid w:val="0065159D"/>
    <w:rsid w:val="00657A82"/>
    <w:rsid w:val="00692CC0"/>
    <w:rsid w:val="006A10B8"/>
    <w:rsid w:val="006D6E4A"/>
    <w:rsid w:val="006E13A9"/>
    <w:rsid w:val="006E70EE"/>
    <w:rsid w:val="006F09FE"/>
    <w:rsid w:val="006F6A4B"/>
    <w:rsid w:val="00701D17"/>
    <w:rsid w:val="00713B2D"/>
    <w:rsid w:val="00746CFF"/>
    <w:rsid w:val="00746F6F"/>
    <w:rsid w:val="00750FED"/>
    <w:rsid w:val="0075396C"/>
    <w:rsid w:val="00761683"/>
    <w:rsid w:val="007658B6"/>
    <w:rsid w:val="00775192"/>
    <w:rsid w:val="00792A8C"/>
    <w:rsid w:val="007940D2"/>
    <w:rsid w:val="007C1DE3"/>
    <w:rsid w:val="007C3AF3"/>
    <w:rsid w:val="007D72CB"/>
    <w:rsid w:val="0080169E"/>
    <w:rsid w:val="00811F4F"/>
    <w:rsid w:val="0082319F"/>
    <w:rsid w:val="00824781"/>
    <w:rsid w:val="0082682D"/>
    <w:rsid w:val="00854FEF"/>
    <w:rsid w:val="00872585"/>
    <w:rsid w:val="00874310"/>
    <w:rsid w:val="00881FB3"/>
    <w:rsid w:val="008A2128"/>
    <w:rsid w:val="008A64A8"/>
    <w:rsid w:val="008A7482"/>
    <w:rsid w:val="008B02BC"/>
    <w:rsid w:val="008C1403"/>
    <w:rsid w:val="008D227B"/>
    <w:rsid w:val="008D76D3"/>
    <w:rsid w:val="008E7628"/>
    <w:rsid w:val="00907FD2"/>
    <w:rsid w:val="0092148B"/>
    <w:rsid w:val="00930335"/>
    <w:rsid w:val="00932189"/>
    <w:rsid w:val="00936196"/>
    <w:rsid w:val="009425C9"/>
    <w:rsid w:val="00943C58"/>
    <w:rsid w:val="00954B4D"/>
    <w:rsid w:val="00964D1C"/>
    <w:rsid w:val="009825C6"/>
    <w:rsid w:val="00983C28"/>
    <w:rsid w:val="00986792"/>
    <w:rsid w:val="009A7ACA"/>
    <w:rsid w:val="009D4B58"/>
    <w:rsid w:val="009E47E4"/>
    <w:rsid w:val="009E656B"/>
    <w:rsid w:val="009F050A"/>
    <w:rsid w:val="009F19B1"/>
    <w:rsid w:val="009F36AF"/>
    <w:rsid w:val="009F4DD7"/>
    <w:rsid w:val="009F647B"/>
    <w:rsid w:val="009F6802"/>
    <w:rsid w:val="00A01595"/>
    <w:rsid w:val="00A06CBB"/>
    <w:rsid w:val="00A14919"/>
    <w:rsid w:val="00A14E7A"/>
    <w:rsid w:val="00A1625A"/>
    <w:rsid w:val="00A26B3D"/>
    <w:rsid w:val="00A30332"/>
    <w:rsid w:val="00A35B30"/>
    <w:rsid w:val="00A36172"/>
    <w:rsid w:val="00A859EC"/>
    <w:rsid w:val="00A92E06"/>
    <w:rsid w:val="00A94D53"/>
    <w:rsid w:val="00AA45C0"/>
    <w:rsid w:val="00AE582B"/>
    <w:rsid w:val="00AE5E2F"/>
    <w:rsid w:val="00B02155"/>
    <w:rsid w:val="00B03D31"/>
    <w:rsid w:val="00B06BD9"/>
    <w:rsid w:val="00B07F2C"/>
    <w:rsid w:val="00B42E89"/>
    <w:rsid w:val="00B55CD8"/>
    <w:rsid w:val="00B605DF"/>
    <w:rsid w:val="00B83967"/>
    <w:rsid w:val="00B92389"/>
    <w:rsid w:val="00B952E4"/>
    <w:rsid w:val="00BA7523"/>
    <w:rsid w:val="00BF7803"/>
    <w:rsid w:val="00C109EF"/>
    <w:rsid w:val="00C16862"/>
    <w:rsid w:val="00C256DE"/>
    <w:rsid w:val="00C33FBD"/>
    <w:rsid w:val="00C35E1F"/>
    <w:rsid w:val="00C36A60"/>
    <w:rsid w:val="00C37F52"/>
    <w:rsid w:val="00C619F0"/>
    <w:rsid w:val="00C9256E"/>
    <w:rsid w:val="00CA5A70"/>
    <w:rsid w:val="00CC6DB5"/>
    <w:rsid w:val="00CF2F79"/>
    <w:rsid w:val="00D2664C"/>
    <w:rsid w:val="00D26708"/>
    <w:rsid w:val="00D763FE"/>
    <w:rsid w:val="00D854FF"/>
    <w:rsid w:val="00D87719"/>
    <w:rsid w:val="00D9059E"/>
    <w:rsid w:val="00D9532C"/>
    <w:rsid w:val="00DA35F0"/>
    <w:rsid w:val="00DB1E9F"/>
    <w:rsid w:val="00DB5BB2"/>
    <w:rsid w:val="00DB6BE5"/>
    <w:rsid w:val="00DC74C2"/>
    <w:rsid w:val="00DD7035"/>
    <w:rsid w:val="00DF5900"/>
    <w:rsid w:val="00DF7DE8"/>
    <w:rsid w:val="00DF7F8E"/>
    <w:rsid w:val="00E15DA4"/>
    <w:rsid w:val="00E23319"/>
    <w:rsid w:val="00E25910"/>
    <w:rsid w:val="00E500B2"/>
    <w:rsid w:val="00E567F5"/>
    <w:rsid w:val="00E62648"/>
    <w:rsid w:val="00E66672"/>
    <w:rsid w:val="00E7556C"/>
    <w:rsid w:val="00E75AE9"/>
    <w:rsid w:val="00E82BDB"/>
    <w:rsid w:val="00E91F51"/>
    <w:rsid w:val="00E92919"/>
    <w:rsid w:val="00EA06E0"/>
    <w:rsid w:val="00EA1CDA"/>
    <w:rsid w:val="00EB226D"/>
    <w:rsid w:val="00ED1481"/>
    <w:rsid w:val="00EE2308"/>
    <w:rsid w:val="00EE4F70"/>
    <w:rsid w:val="00F45BF5"/>
    <w:rsid w:val="00F6587B"/>
    <w:rsid w:val="00F725C8"/>
    <w:rsid w:val="00F73B5A"/>
    <w:rsid w:val="00F77AC8"/>
    <w:rsid w:val="00F94D87"/>
    <w:rsid w:val="00F97310"/>
    <w:rsid w:val="00FC2E0A"/>
    <w:rsid w:val="00FC4EDA"/>
    <w:rsid w:val="00FC6796"/>
    <w:rsid w:val="00FD71BE"/>
    <w:rsid w:val="00FE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14E7A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0F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14E7A"/>
    <w:rPr>
      <w:u w:val="single"/>
    </w:rPr>
  </w:style>
  <w:style w:type="table" w:customStyle="1" w:styleId="TableNormal">
    <w:name w:val="Table Normal"/>
    <w:rsid w:val="00A14E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A">
    <w:name w:val="Nagłówek i stopka A"/>
    <w:rsid w:val="00A14E7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TreA">
    <w:name w:val="Treść A"/>
    <w:rsid w:val="00A14E7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E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EE1"/>
    <w:rPr>
      <w:rFonts w:ascii="Tahoma" w:hAnsi="Tahoma" w:cs="Tahoma"/>
      <w:sz w:val="16"/>
      <w:szCs w:val="16"/>
      <w:lang w:val="en-US" w:eastAsia="en-US"/>
    </w:rPr>
  </w:style>
  <w:style w:type="paragraph" w:styleId="Akapitzlist">
    <w:name w:val="List Paragraph"/>
    <w:basedOn w:val="Normalny"/>
    <w:uiPriority w:val="34"/>
    <w:qFormat/>
    <w:rsid w:val="00EE4F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4F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4F70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Odwoanieprzypisudolnego">
    <w:name w:val="footnote reference"/>
    <w:semiHidden/>
    <w:rsid w:val="00EE4F70"/>
    <w:rPr>
      <w:vertAlign w:val="superscript"/>
    </w:rPr>
  </w:style>
  <w:style w:type="table" w:styleId="Tabela-Siatka">
    <w:name w:val="Table Grid"/>
    <w:basedOn w:val="Standardowy"/>
    <w:uiPriority w:val="59"/>
    <w:rsid w:val="00EE4F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E4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4F70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EE4F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F70"/>
    <w:rPr>
      <w:sz w:val="24"/>
      <w:szCs w:val="24"/>
      <w:lang w:val="en-US" w:eastAsia="en-US"/>
    </w:rPr>
  </w:style>
  <w:style w:type="paragraph" w:styleId="Bezodstpw">
    <w:name w:val="No Spacing"/>
    <w:uiPriority w:val="1"/>
    <w:qFormat/>
    <w:rsid w:val="00110F68"/>
    <w:rPr>
      <w:rFonts w:ascii="Calibri" w:hAnsi="Calibri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10F68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62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62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625A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62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625A"/>
    <w:rPr>
      <w:b/>
      <w:bCs/>
      <w:lang w:val="en-US" w:eastAsia="en-US"/>
    </w:rPr>
  </w:style>
  <w:style w:type="paragraph" w:customStyle="1" w:styleId="m-9111452030055969472msolistparagraph">
    <w:name w:val="m_-9111452030055969472msolistparagraph"/>
    <w:basedOn w:val="Normalny"/>
    <w:rsid w:val="00746C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14E7A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0F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14E7A"/>
    <w:rPr>
      <w:u w:val="single"/>
    </w:rPr>
  </w:style>
  <w:style w:type="table" w:customStyle="1" w:styleId="TableNormal">
    <w:name w:val="Table Normal"/>
    <w:rsid w:val="00A14E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A">
    <w:name w:val="Nagłówek i stopka A"/>
    <w:rsid w:val="00A14E7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TreA">
    <w:name w:val="Treść A"/>
    <w:rsid w:val="00A14E7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E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EE1"/>
    <w:rPr>
      <w:rFonts w:ascii="Tahoma" w:hAnsi="Tahoma" w:cs="Tahoma"/>
      <w:sz w:val="16"/>
      <w:szCs w:val="16"/>
      <w:lang w:val="en-US" w:eastAsia="en-US"/>
    </w:rPr>
  </w:style>
  <w:style w:type="paragraph" w:styleId="Akapitzlist">
    <w:name w:val="List Paragraph"/>
    <w:basedOn w:val="Normalny"/>
    <w:uiPriority w:val="34"/>
    <w:qFormat/>
    <w:rsid w:val="00EE4F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4F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4F70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Odwoanieprzypisudolnego">
    <w:name w:val="footnote reference"/>
    <w:semiHidden/>
    <w:rsid w:val="00EE4F70"/>
    <w:rPr>
      <w:vertAlign w:val="superscript"/>
    </w:rPr>
  </w:style>
  <w:style w:type="table" w:styleId="Tabela-Siatka">
    <w:name w:val="Table Grid"/>
    <w:basedOn w:val="Standardowy"/>
    <w:uiPriority w:val="59"/>
    <w:rsid w:val="00EE4F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E4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4F70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EE4F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F70"/>
    <w:rPr>
      <w:sz w:val="24"/>
      <w:szCs w:val="24"/>
      <w:lang w:val="en-US" w:eastAsia="en-US"/>
    </w:rPr>
  </w:style>
  <w:style w:type="paragraph" w:styleId="Bezodstpw">
    <w:name w:val="No Spacing"/>
    <w:uiPriority w:val="1"/>
    <w:qFormat/>
    <w:rsid w:val="00110F68"/>
    <w:rPr>
      <w:rFonts w:ascii="Calibri" w:hAnsi="Calibri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10F68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62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62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625A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62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625A"/>
    <w:rPr>
      <w:b/>
      <w:bCs/>
      <w:lang w:val="en-US" w:eastAsia="en-US"/>
    </w:rPr>
  </w:style>
  <w:style w:type="paragraph" w:customStyle="1" w:styleId="m-9111452030055969472msolistparagraph">
    <w:name w:val="m_-9111452030055969472msolistparagraph"/>
    <w:basedOn w:val="Normalny"/>
    <w:rsid w:val="00746C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3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929CE8C-F2EC-466E-BD16-4CB86E05D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3476</Words>
  <Characters>20858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Stasiak</dc:creator>
  <cp:lastModifiedBy>Jaś</cp:lastModifiedBy>
  <cp:revision>13</cp:revision>
  <cp:lastPrinted>2016-06-14T14:00:00Z</cp:lastPrinted>
  <dcterms:created xsi:type="dcterms:W3CDTF">2016-12-19T07:45:00Z</dcterms:created>
  <dcterms:modified xsi:type="dcterms:W3CDTF">2016-12-19T19:44:00Z</dcterms:modified>
</cp:coreProperties>
</file>